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F3" w:rsidRPr="00A86614" w:rsidRDefault="001F37F3">
      <w:pPr>
        <w:spacing w:line="360" w:lineRule="auto"/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147633705"/>
    </w:p>
    <w:p w:rsidR="001F37F3" w:rsidRPr="00A86614" w:rsidRDefault="001F37F3">
      <w:pPr>
        <w:spacing w:line="360" w:lineRule="auto"/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37F3" w:rsidRPr="00A86614" w:rsidRDefault="001F37F3">
      <w:pPr>
        <w:spacing w:line="360" w:lineRule="auto"/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37F3" w:rsidRPr="00A86614" w:rsidRDefault="001F37F3">
      <w:pPr>
        <w:spacing w:line="360" w:lineRule="auto"/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37F3" w:rsidRPr="00A27C9E" w:rsidRDefault="001F37F3">
      <w:pPr>
        <w:spacing w:line="360" w:lineRule="auto"/>
        <w:ind w:left="-900" w:right="-503"/>
        <w:jc w:val="center"/>
        <w:rPr>
          <w:b/>
          <w:bCs/>
          <w:sz w:val="4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7C9E">
        <w:rPr>
          <w:b/>
          <w:bCs/>
          <w:sz w:val="4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PROFILAKTYKA I ROZWIĄZYWANIE PROBLEMÓW ALKOHOLOWYCH </w:t>
      </w:r>
      <w:r w:rsidRPr="00A27C9E">
        <w:rPr>
          <w:b/>
          <w:bCs/>
          <w:sz w:val="4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POLSCE W SAMORZĄDACH GMINNYCH w </w:t>
      </w:r>
      <w:r w:rsidR="001D11D0" w:rsidRPr="00A27C9E">
        <w:rPr>
          <w:b/>
          <w:bCs/>
          <w:sz w:val="4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2011</w:t>
      </w:r>
      <w:r w:rsidRPr="00A27C9E">
        <w:rPr>
          <w:b/>
          <w:bCs/>
          <w:sz w:val="4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roku</w:t>
      </w:r>
    </w:p>
    <w:p w:rsidR="001F37F3" w:rsidRPr="00A27C9E" w:rsidRDefault="001F37F3">
      <w:pPr>
        <w:spacing w:line="360" w:lineRule="auto"/>
        <w:jc w:val="center"/>
        <w:rPr>
          <w:b/>
          <w:bCs/>
          <w:sz w:val="4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37F3" w:rsidRPr="00A27C9E" w:rsidRDefault="001F37F3">
      <w:pPr>
        <w:spacing w:line="360" w:lineRule="auto"/>
        <w:jc w:val="center"/>
        <w:rPr>
          <w:sz w:val="4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37F3" w:rsidRPr="00A27C9E" w:rsidRDefault="001F37F3" w:rsidP="00200191">
      <w:pPr>
        <w:pStyle w:val="Spistreci1"/>
        <w:jc w:val="center"/>
      </w:pPr>
      <w:r w:rsidRPr="00A27C9E">
        <w:t>Zestawienia statystyczne</w:t>
      </w:r>
    </w:p>
    <w:p w:rsidR="001F37F3" w:rsidRPr="00A27C9E" w:rsidRDefault="001F37F3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37F3" w:rsidRPr="00A86614" w:rsidRDefault="001F37F3">
      <w:pPr>
        <w:jc w:val="center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635E0" w:rsidRPr="00A86614" w:rsidRDefault="00A635E0">
      <w:pPr>
        <w:jc w:val="center"/>
        <w:rPr>
          <w:sz w:val="20"/>
          <w:szCs w:val="20"/>
        </w:rPr>
        <w:sectPr w:rsidR="00A635E0" w:rsidRPr="00A86614" w:rsidSect="00F1430C">
          <w:headerReference w:type="even" r:id="rId9"/>
          <w:footerReference w:type="even" r:id="rId10"/>
          <w:footerReference w:type="default" r:id="rId11"/>
          <w:pgSz w:w="16838" w:h="11906" w:orient="landscape"/>
          <w:pgMar w:top="993" w:right="907" w:bottom="1259" w:left="709" w:header="709" w:footer="709" w:gutter="0"/>
          <w:cols w:space="708" w:equalWidth="0">
            <w:col w:w="15222"/>
          </w:cols>
        </w:sectPr>
      </w:pPr>
    </w:p>
    <w:p w:rsidR="001F37F3" w:rsidRPr="00A86614" w:rsidRDefault="001F37F3">
      <w:pPr>
        <w:jc w:val="center"/>
        <w:rPr>
          <w:sz w:val="20"/>
          <w:szCs w:val="20"/>
        </w:rPr>
      </w:pPr>
    </w:p>
    <w:p w:rsidR="001F37F3" w:rsidRPr="00A86614" w:rsidRDefault="001F37F3">
      <w:pPr>
        <w:jc w:val="center"/>
        <w:rPr>
          <w:sz w:val="20"/>
          <w:szCs w:val="20"/>
        </w:rPr>
      </w:pPr>
    </w:p>
    <w:p w:rsidR="001F37F3" w:rsidRPr="00A86614" w:rsidRDefault="001F37F3">
      <w:pPr>
        <w:jc w:val="center"/>
        <w:rPr>
          <w:sz w:val="20"/>
          <w:szCs w:val="20"/>
        </w:rPr>
      </w:pPr>
    </w:p>
    <w:p w:rsidR="001F37F3" w:rsidRPr="00A27C9E" w:rsidRDefault="003D77BE" w:rsidP="00200191">
      <w:pPr>
        <w:pStyle w:val="Spistreci1"/>
        <w:jc w:val="center"/>
        <w:rPr>
          <w:sz w:val="22"/>
          <w:szCs w:val="22"/>
        </w:rPr>
      </w:pPr>
      <w:r w:rsidRPr="00A86614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1D97A6" wp14:editId="744FAE3E">
                <wp:simplePos x="0" y="0"/>
                <wp:positionH relativeFrom="column">
                  <wp:posOffset>9029700</wp:posOffset>
                </wp:positionH>
                <wp:positionV relativeFrom="paragraph">
                  <wp:posOffset>1457960</wp:posOffset>
                </wp:positionV>
                <wp:extent cx="571500" cy="457200"/>
                <wp:effectExtent l="0" t="635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11pt;margin-top:114.8pt;width:4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" stroked="f"/>
            </w:pict>
          </mc:Fallback>
        </mc:AlternateContent>
      </w:r>
      <w:r w:rsidR="001F37F3" w:rsidRPr="00A86614">
        <w:rPr>
          <w:sz w:val="20"/>
          <w:szCs w:val="20"/>
        </w:rPr>
        <w:br w:type="page"/>
      </w:r>
      <w:r w:rsidRPr="00A27C9E">
        <w:rPr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931B1" wp14:editId="2D14256C">
                <wp:simplePos x="0" y="0"/>
                <wp:positionH relativeFrom="column">
                  <wp:posOffset>-114300</wp:posOffset>
                </wp:positionH>
                <wp:positionV relativeFrom="paragraph">
                  <wp:posOffset>6172200</wp:posOffset>
                </wp:positionV>
                <wp:extent cx="228600" cy="2286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9pt;margin-top:486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" stroked="f"/>
            </w:pict>
          </mc:Fallback>
        </mc:AlternateContent>
      </w:r>
      <w:r w:rsidR="001F37F3" w:rsidRPr="00A27C9E">
        <w:rPr>
          <w:sz w:val="22"/>
          <w:szCs w:val="22"/>
        </w:rPr>
        <w:t>SPIS TREŚCI</w:t>
      </w:r>
    </w:p>
    <w:p w:rsidR="00A635E0" w:rsidRPr="00A27C9E" w:rsidRDefault="00A635E0" w:rsidP="00A635E0">
      <w:pPr>
        <w:rPr>
          <w:sz w:val="22"/>
          <w:szCs w:val="22"/>
        </w:rPr>
      </w:pPr>
    </w:p>
    <w:p w:rsidR="00A635E0" w:rsidRPr="00A27C9E" w:rsidRDefault="00A635E0" w:rsidP="00A635E0">
      <w:pPr>
        <w:rPr>
          <w:sz w:val="22"/>
          <w:szCs w:val="22"/>
        </w:rPr>
      </w:pPr>
    </w:p>
    <w:p w:rsidR="007E799F" w:rsidRPr="00A27C9E" w:rsidRDefault="009704F4">
      <w:pPr>
        <w:pStyle w:val="Spistreci1"/>
        <w:rPr>
          <w:rFonts w:eastAsiaTheme="minorEastAsia"/>
          <w:bCs w:val="0"/>
          <w:sz w:val="22"/>
          <w:szCs w:val="22"/>
        </w:rPr>
      </w:pPr>
      <w:r w:rsidRPr="00A27C9E">
        <w:rPr>
          <w:sz w:val="22"/>
          <w:szCs w:val="22"/>
        </w:rPr>
        <w:fldChar w:fldCharType="begin"/>
      </w:r>
      <w:r w:rsidR="001F37F3" w:rsidRPr="00A27C9E">
        <w:rPr>
          <w:sz w:val="22"/>
          <w:szCs w:val="22"/>
        </w:rPr>
        <w:instrText xml:space="preserve"> TOC \o "1-3" \h \z </w:instrText>
      </w:r>
      <w:r w:rsidRPr="00A27C9E">
        <w:rPr>
          <w:sz w:val="22"/>
          <w:szCs w:val="22"/>
        </w:rPr>
        <w:fldChar w:fldCharType="separate"/>
      </w:r>
      <w:hyperlink w:anchor="_Toc343581704" w:history="1">
        <w:r w:rsidR="007E799F" w:rsidRPr="00A27C9E">
          <w:rPr>
            <w:rStyle w:val="Hipercze"/>
            <w:sz w:val="22"/>
            <w:szCs w:val="22"/>
          </w:rPr>
          <w:t>DZIAŁ I UCHWAŁY ORGANÓW GMINY DOTYCZĄCE PROFILAKTYKI  I ROZWIĄZYWANIA PROBLEMÓW ALKOHOLOWYCH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_Toc343581704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6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05" w:history="1">
        <w:r w:rsidR="007E799F" w:rsidRPr="00A27C9E">
          <w:rPr>
            <w:rStyle w:val="Hipercze"/>
            <w:sz w:val="22"/>
            <w:szCs w:val="22"/>
          </w:rPr>
          <w:t>Tabela 1.1 – Uchwały organów gminy dotyczące profilaktyki i rozwiązywania problemów alkoholowych przyjęte w Polsce w 2011 roku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_Toc343581705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7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06" w:history="1">
        <w:r w:rsidR="007E799F" w:rsidRPr="00A27C9E">
          <w:rPr>
            <w:rStyle w:val="Hipercze"/>
            <w:sz w:val="22"/>
            <w:szCs w:val="22"/>
          </w:rPr>
          <w:t>Tabela 1.2 – Konsultowanie uchwał z innymi podmiotami w 2011 roku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_Toc343581706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8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07" w:history="1">
        <w:r w:rsidR="007E799F" w:rsidRPr="00A27C9E">
          <w:rPr>
            <w:rStyle w:val="Hipercze"/>
            <w:sz w:val="22"/>
            <w:szCs w:val="22"/>
          </w:rPr>
          <w:t>Tabela 1.3 – Lokalne ograniczenia i zakazy w zakresie sprzedaży napojów alkoholowych w Polsce w 2011 roku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_Toc343581707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9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08" w:history="1">
        <w:r w:rsidR="007E799F" w:rsidRPr="00A27C9E">
          <w:rPr>
            <w:rStyle w:val="Hipercze"/>
            <w:sz w:val="22"/>
            <w:szCs w:val="22"/>
          </w:rPr>
          <w:t>Tabela 1.4 – Uchylone uchwały dotyczące profilaktyki i rozwiązywania problemów alkoholowych podejmowane przez gminy w Polsce w 2011 roku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_Toc343581708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10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09" w:history="1">
        <w:r w:rsidR="007E799F" w:rsidRPr="00A27C9E">
          <w:rPr>
            <w:rStyle w:val="Hipercze"/>
            <w:sz w:val="22"/>
            <w:szCs w:val="22"/>
          </w:rPr>
          <w:t>DZIAŁ II RYNEK NAPOJÓW ALKOHOLOWYCH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_Toc343581709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11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10" w:history="1">
        <w:r w:rsidR="007E799F" w:rsidRPr="00A27C9E">
          <w:rPr>
            <w:rStyle w:val="Hipercze"/>
            <w:sz w:val="22"/>
            <w:szCs w:val="22"/>
          </w:rPr>
          <w:t>Tabela 2.1 – Limit punktów sprzedaży napojów alkoholowych uchwalony przez gminy na terenie województwa w Polsce w 2011 roku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_Toc343581710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12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11" w:history="1">
        <w:r w:rsidR="007E799F" w:rsidRPr="00A27C9E">
          <w:rPr>
            <w:rStyle w:val="Hipercze"/>
            <w:sz w:val="22"/>
            <w:szCs w:val="22"/>
          </w:rPr>
          <w:t>Tabela 2.2. – Liczba punktów sprzedaży napojów alkoholowych w Polsce w 2011 roku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_Toc343581711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13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12" w:history="1">
        <w:r w:rsidR="007E799F" w:rsidRPr="00A27C9E">
          <w:rPr>
            <w:rStyle w:val="Hipercze"/>
            <w:sz w:val="22"/>
            <w:szCs w:val="22"/>
          </w:rPr>
          <w:t>Tabela 2.3. – Liczba punktów sprzedaży napojów alkoholowych w Polsce w 2011 roku zwolnionych z opłat za korzystanie z zezwoleń na sprzedaż alkoholu  z powodu zatrudniania osób niepełnosprawnych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_Toc343581712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14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13" w:history="1">
        <w:r w:rsidR="007E799F" w:rsidRPr="00A27C9E">
          <w:rPr>
            <w:rStyle w:val="Hipercze"/>
            <w:sz w:val="22"/>
            <w:szCs w:val="22"/>
          </w:rPr>
          <w:t>Tabela 2.4 – Liczba jednorazowych zezwoleń oraz zezwoleń wydanych przedsiębiorcom i jednostkom Ochotniczej Straży Pożarnej w Polsce w 2011 roku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_Toc343581713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15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14" w:history="1">
        <w:r w:rsidR="007E799F" w:rsidRPr="00A27C9E">
          <w:rPr>
            <w:rStyle w:val="Hipercze"/>
            <w:sz w:val="22"/>
            <w:szCs w:val="22"/>
          </w:rPr>
          <w:t>Tabela 2.5 – Liczba wydanych zezwoleń na sprzedaż napojów alkoholowych w Polsce w 2011 roku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_Toc343581714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16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15" w:history="1">
        <w:r w:rsidR="007E799F" w:rsidRPr="00A27C9E">
          <w:rPr>
            <w:rStyle w:val="Hipercze"/>
            <w:sz w:val="22"/>
            <w:szCs w:val="22"/>
          </w:rPr>
          <w:t>Tabela 2.6 – Interwencje podjęte przez gminy, w związku z naruszeniem przepisów ustawy o wychowaniu w trzeźwości (…) w Polsce w 2011 roku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_Toc343581715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17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16" w:history="1">
        <w:r w:rsidR="007E799F" w:rsidRPr="00A27C9E">
          <w:rPr>
            <w:rStyle w:val="Hipercze"/>
            <w:sz w:val="22"/>
            <w:szCs w:val="22"/>
          </w:rPr>
          <w:t>DZIAŁ III GMINNE KOMISJE ROZWIĄZYWANIA PROBLEMÓW ALKOHOLOWYCH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_Toc343581716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18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17" w:history="1">
        <w:r w:rsidR="007E799F" w:rsidRPr="00A27C9E">
          <w:rPr>
            <w:rStyle w:val="Hipercze"/>
            <w:sz w:val="22"/>
            <w:szCs w:val="22"/>
          </w:rPr>
          <w:t>ORAZ OSOBY ODPOWIDZIALNE ZA REALIZACJĘ GMINNYCH PROGRAMÓW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_Toc343581717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18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18" w:history="1">
        <w:r w:rsidR="007E799F" w:rsidRPr="00A27C9E">
          <w:rPr>
            <w:rStyle w:val="Hipercze"/>
            <w:sz w:val="22"/>
            <w:szCs w:val="22"/>
          </w:rPr>
          <w:t>Tabela 3.1 Gminne komisje rozwiązywania problemów alkoholowych w Polsce w 2011 roku oraz działające w ich ramach zespoły problemowe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_Toc343581718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19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19" w:history="1">
        <w:r w:rsidR="007E799F" w:rsidRPr="00A27C9E">
          <w:rPr>
            <w:rStyle w:val="Hipercze"/>
            <w:sz w:val="22"/>
            <w:szCs w:val="22"/>
          </w:rPr>
          <w:t>Tabela 3.2 Szkolenia członków gminnych komisji rozwiązywania problemów alkoholowych roku oraz kontrole punktów sprzedaży napojów alkoholowych przeprowadzonych przez gminną komisję rozwiązywania problemów alkoholowych w 2011 r.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_Toc343581719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20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20" w:history="1">
        <w:r w:rsidR="007E799F" w:rsidRPr="00A27C9E">
          <w:rPr>
            <w:rStyle w:val="Hipercze"/>
            <w:sz w:val="22"/>
            <w:szCs w:val="22"/>
          </w:rPr>
          <w:t>Tabela 3.3 – Interwencje gminnych komisji rozwiązywania problemów alkoholowych – pomoc dla osób z problemem alkoholowym w Polsce w 2011 roku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_Toc343581720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21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21" w:history="1">
        <w:r w:rsidR="007E799F" w:rsidRPr="00A27C9E">
          <w:rPr>
            <w:rStyle w:val="Hipercze"/>
            <w:sz w:val="22"/>
            <w:szCs w:val="22"/>
          </w:rPr>
          <w:t>Tabela 3.4 – Prace gminnej komisji – pomoc ofiarom przemocy w Polsce w 2011 roku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_Toc343581721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22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22" w:history="1">
        <w:r w:rsidR="007E799F" w:rsidRPr="00A27C9E">
          <w:rPr>
            <w:rStyle w:val="Hipercze"/>
            <w:sz w:val="22"/>
            <w:szCs w:val="22"/>
          </w:rPr>
          <w:t>Tabela 3.5 – Działania podejmowane przez gminną komisję wobec członków rodzin, w których dochodziło do przemocy w Polsce w 2011 roku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_Toc343581722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23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23" w:history="1">
        <w:r w:rsidR="007E799F" w:rsidRPr="00A27C9E">
          <w:rPr>
            <w:rStyle w:val="Hipercze"/>
            <w:sz w:val="22"/>
            <w:szCs w:val="22"/>
          </w:rPr>
          <w:t>Tabela 3.5 c.d. – Działania podejmowane były przez gminną komisję wobec członków rodzin, w których dochodziło do przemocy w Polsce w 2011 roku – ciąg dalszy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_Toc343581723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24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24" w:history="1">
        <w:r w:rsidR="007E799F" w:rsidRPr="00A27C9E">
          <w:rPr>
            <w:rStyle w:val="Hipercze"/>
            <w:sz w:val="22"/>
            <w:szCs w:val="22"/>
          </w:rPr>
          <w:t>Tabela 3.6 – Osoba odpowiedzialna za koordynację gminnego programu profilaktyki i rozwiązywania problemów alkoholowych w Polsce w 2011 roku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_Toc343581724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25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25" w:history="1">
        <w:r w:rsidR="007E799F" w:rsidRPr="00A27C9E">
          <w:rPr>
            <w:rStyle w:val="Hipercze"/>
            <w:sz w:val="22"/>
            <w:szCs w:val="22"/>
          </w:rPr>
          <w:t>Tabela 3.7 – Zawód osoby odpowiedzialnej za koordynację gminnego programu profilaktyki i rozwiązywania problemów alkoholowych w Polsce w 2011 roku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_Toc343581725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26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26" w:history="1">
        <w:r w:rsidR="007E799F" w:rsidRPr="00A27C9E">
          <w:rPr>
            <w:rStyle w:val="Hipercze"/>
            <w:sz w:val="22"/>
            <w:szCs w:val="22"/>
          </w:rPr>
          <w:t>Tabela 3.8 – Realizator gminnego programu profilaktyki i rozwiązywania problemów alkoholowych w Polsce w 2011 roku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_Toc343581726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27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27" w:history="1">
        <w:r w:rsidR="007E799F" w:rsidRPr="00A27C9E">
          <w:rPr>
            <w:rStyle w:val="Hipercze"/>
            <w:sz w:val="22"/>
            <w:szCs w:val="22"/>
          </w:rPr>
          <w:t>DZIAŁ IV POMOC DLA OSÓB Z PROBLEMEM ALKOHOLOWYM;  PRZECIWDZIAŁANIE PRZEMOCY W RODZINIE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_Toc343581727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28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28" w:history="1">
        <w:r w:rsidR="007E799F" w:rsidRPr="00A27C9E">
          <w:rPr>
            <w:rStyle w:val="Hipercze"/>
            <w:sz w:val="22"/>
            <w:szCs w:val="22"/>
          </w:rPr>
          <w:t>Tabela 4.1 – Grupy pomocowe i samopomocowe w Polsce w 2011 roku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_Toc343581728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29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29" w:history="1">
        <w:r w:rsidR="007E799F" w:rsidRPr="00A27C9E">
          <w:rPr>
            <w:rStyle w:val="Hipercze"/>
            <w:sz w:val="22"/>
            <w:szCs w:val="22"/>
          </w:rPr>
          <w:t>Tabela 4.2 –Oferta punktów konsultacyjnych w 2011 r.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_Toc343581729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30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30" w:history="1">
        <w:r w:rsidR="007E799F" w:rsidRPr="00A27C9E">
          <w:rPr>
            <w:rStyle w:val="Hipercze"/>
            <w:sz w:val="22"/>
            <w:szCs w:val="22"/>
          </w:rPr>
          <w:t>Tabela 4.3 – Klienci punktów konsultacyjnych dla osób z problemem alkoholowym w Polsce w 2011 roku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_Toc343581730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31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31" w:history="1">
        <w:r w:rsidR="007E799F" w:rsidRPr="00A27C9E">
          <w:rPr>
            <w:rStyle w:val="Hipercze"/>
            <w:sz w:val="22"/>
            <w:szCs w:val="22"/>
          </w:rPr>
          <w:t>Tabela 4.4 – Pracownicy punktów konsultacyjnych dla osób z problemem alkoholowym w ramach gminnych programów profilaktyki  i rozwiązywania problemów alkoholowych w Polsce w 2011 roku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_Toc343581731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32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32" w:history="1">
        <w:r w:rsidR="007E799F" w:rsidRPr="00A27C9E">
          <w:rPr>
            <w:rStyle w:val="Hipercze"/>
            <w:sz w:val="22"/>
            <w:szCs w:val="22"/>
          </w:rPr>
          <w:t>Tabela 4.5 – Pomoc oferowana w telefonach zaufania w Polsce w 2011 roku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_Toc343581732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33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33" w:history="1">
        <w:r w:rsidR="007E799F" w:rsidRPr="00A27C9E">
          <w:rPr>
            <w:rStyle w:val="Hipercze"/>
            <w:sz w:val="22"/>
            <w:szCs w:val="22"/>
          </w:rPr>
          <w:t>Tabela 4.6 – Najważniejsze działania podjęte przez gminy na terenie województw w celu zwiększenia dostępności pomocy terapeutycznej i rehabilitacyjnej  dla osób uzależnionych od alkoholu i współuzależnionych w Polsce w 2011 roku.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_Toc343581733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34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34" w:history="1">
        <w:r w:rsidR="007E799F" w:rsidRPr="00A27C9E">
          <w:rPr>
            <w:rStyle w:val="Hipercze"/>
            <w:sz w:val="22"/>
            <w:szCs w:val="22"/>
          </w:rPr>
          <w:t>Tabela 4.6. – Najważniejsze działania podjęte przez gminy na terenie województw w celu zwiększenia dostępności pomocy terapeutycznej i rehabilitacyjnej  dla osób uzależnionych i współuzależnionych od alkoholu w Polsce w 2011 roku (ciąg dalszy).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_Toc343581734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35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35" w:history="1">
        <w:r w:rsidR="007E799F" w:rsidRPr="00A27C9E">
          <w:rPr>
            <w:rStyle w:val="Hipercze"/>
            <w:sz w:val="22"/>
            <w:szCs w:val="22"/>
          </w:rPr>
          <w:t>Tabela 4.7 – Centra Integracji Społecznej w Polsce w roku 2011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_Toc343581735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36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36" w:history="1">
        <w:r w:rsidR="007E799F" w:rsidRPr="00A27C9E">
          <w:rPr>
            <w:rStyle w:val="Hipercze"/>
            <w:sz w:val="22"/>
            <w:szCs w:val="22"/>
          </w:rPr>
          <w:t>Tabela 4.8– Kluby Integracji Społecznej w Polsce w roku 2011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_Toc343581736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37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37" w:history="1">
        <w:r w:rsidR="007E799F" w:rsidRPr="00A27C9E">
          <w:rPr>
            <w:rStyle w:val="Hipercze"/>
            <w:sz w:val="22"/>
            <w:szCs w:val="22"/>
          </w:rPr>
          <w:t>Tabela 4.9 – Instytucje i grupy działające w obszarze przeciwdziałania przemocy w rodzinach w Polsce w 2011 roku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_Toc343581737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38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38" w:history="1">
        <w:r w:rsidR="007E799F" w:rsidRPr="00A27C9E">
          <w:rPr>
            <w:rStyle w:val="Hipercze"/>
            <w:sz w:val="22"/>
            <w:szCs w:val="22"/>
          </w:rPr>
          <w:t>Tabela –4.10 Najważniejsze działania podjęte przez gminy, w celu zwiększenia dostępności pomocy dla ofiar przemocy w Polsce w 2011 roku.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_Toc343581738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39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39" w:history="1">
        <w:r w:rsidR="007E799F" w:rsidRPr="00A27C9E">
          <w:rPr>
            <w:rStyle w:val="Hipercze"/>
            <w:sz w:val="22"/>
            <w:szCs w:val="22"/>
          </w:rPr>
          <w:t>Tabela –4.10 c.d.  Najważniejsze działania podjęte przez gminy, w celu zwiększenia dostępności pomocy dla ofiar przemocy w Polsce w 2011 roku.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_Toc343581739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40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40" w:history="1">
        <w:r w:rsidR="007E799F" w:rsidRPr="00A27C9E">
          <w:rPr>
            <w:rStyle w:val="Hipercze"/>
            <w:sz w:val="22"/>
            <w:szCs w:val="22"/>
          </w:rPr>
          <w:t>Tabela 4.11 – Działania gmin na rzecz przeciwdziałania nietrzeźwości kierowców w Polsce w 2011 roku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_Toc343581740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41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41" w:history="1">
        <w:r w:rsidR="007E799F" w:rsidRPr="00A27C9E">
          <w:rPr>
            <w:rStyle w:val="Hipercze"/>
            <w:sz w:val="22"/>
            <w:szCs w:val="22"/>
          </w:rPr>
          <w:t>DZIAŁ V PROFILAKTYKA SZKOLNA I ŚRODOWISKOWA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_Toc343581741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42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42" w:history="1">
        <w:r w:rsidR="007E799F" w:rsidRPr="00A27C9E">
          <w:rPr>
            <w:rStyle w:val="Hipercze"/>
            <w:sz w:val="22"/>
            <w:szCs w:val="22"/>
          </w:rPr>
          <w:t>Tabela 5.1 – Szkolne programy profilaktyczne w Polsce w 2011 roku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_Toc343581742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43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43" w:history="1">
        <w:r w:rsidR="007E799F" w:rsidRPr="00A27C9E">
          <w:rPr>
            <w:rStyle w:val="Hipercze"/>
            <w:sz w:val="22"/>
            <w:szCs w:val="22"/>
          </w:rPr>
          <w:t>Tabela 5.2 – Pozaszkolne (środowiskowe) programy profilaktyczne w Polsce w 2011 roku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_Toc343581743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44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44" w:history="1">
        <w:r w:rsidR="007E799F" w:rsidRPr="00A27C9E">
          <w:rPr>
            <w:rStyle w:val="Hipercze"/>
            <w:sz w:val="22"/>
            <w:szCs w:val="22"/>
          </w:rPr>
          <w:t>Tabela 5.3 – Szkolne i pozaszkolne (środowiskowe) programy profilaktyczne; podsumowanie w Polsce w 2011 roku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_Toc343581744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45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45" w:history="1">
        <w:r w:rsidR="007E799F" w:rsidRPr="00A27C9E">
          <w:rPr>
            <w:rStyle w:val="Hipercze"/>
            <w:sz w:val="22"/>
            <w:szCs w:val="22"/>
          </w:rPr>
          <w:t>Tabela 5.4 – Świetlice realizujące program socjoterapeutyczny w Polsce w 2011 roku.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_Toc343581745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46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46" w:history="1">
        <w:r w:rsidR="007E799F" w:rsidRPr="00A27C9E">
          <w:rPr>
            <w:rStyle w:val="Hipercze"/>
            <w:sz w:val="22"/>
            <w:szCs w:val="22"/>
          </w:rPr>
          <w:t>Tabela 5.5 – Świetlice realizujące program opiekuńczo–wychowawczy w Polsce w 2011 roku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_Toc343581746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47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47" w:history="1">
        <w:r w:rsidR="007E799F" w:rsidRPr="00A27C9E">
          <w:rPr>
            <w:rStyle w:val="Hipercze"/>
            <w:sz w:val="22"/>
            <w:szCs w:val="22"/>
          </w:rPr>
          <w:t>Tabela 5.6 – Świetlice realizujące program socjoterapeutyczny i opiekuńczo – wychowawczy; podsumowanie w Polsce w 2011 roku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_Toc343581747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48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48" w:history="1">
        <w:r w:rsidR="007E799F" w:rsidRPr="00A27C9E">
          <w:rPr>
            <w:rStyle w:val="Hipercze"/>
            <w:sz w:val="22"/>
            <w:szCs w:val="22"/>
          </w:rPr>
          <w:t>Tabela 5.7 – Inne miejsca pomocy dzieciom z rodzin z problemem alkoholowym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_Toc343581748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49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49" w:history="1">
        <w:r w:rsidR="007E799F" w:rsidRPr="00A27C9E">
          <w:rPr>
            <w:rStyle w:val="Hipercze"/>
            <w:sz w:val="22"/>
            <w:szCs w:val="22"/>
          </w:rPr>
          <w:t>Tabela 5.8 – Inne działania profilaktyczne skierowane do dzieci i młodzieży w Polsce w 2011 roku.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_Toc343581749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50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50" w:history="1">
        <w:r w:rsidR="007E799F" w:rsidRPr="00A27C9E">
          <w:rPr>
            <w:rStyle w:val="Hipercze"/>
            <w:sz w:val="22"/>
            <w:szCs w:val="22"/>
          </w:rPr>
          <w:t>Tabela 5.9 – Programy interwencyjno – profilaktyczne dla młodzieży eksperymentującej z substancjami psychoaktywnymi, w tym z alkoholem, w Polsce w 2011 roku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_Toc343581750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51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51" w:history="1">
        <w:r w:rsidR="007E799F" w:rsidRPr="00A27C9E">
          <w:rPr>
            <w:rStyle w:val="Hipercze"/>
            <w:sz w:val="22"/>
            <w:szCs w:val="22"/>
          </w:rPr>
          <w:t>Tabela 5.10 – Działania na rzecz dożywiania dzieci w Polsce w 2011 roku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_Toc343581751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52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52" w:history="1">
        <w:r w:rsidR="007E799F" w:rsidRPr="00A27C9E">
          <w:rPr>
            <w:rStyle w:val="Hipercze"/>
            <w:sz w:val="22"/>
            <w:szCs w:val="22"/>
          </w:rPr>
          <w:t>Tabela 5.11 – Pozalekcyjne zajęcia sportowe realizowane przez gminy na terenie województwa w Polsce w 2011 roku.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_Toc343581752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53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53" w:history="1">
        <w:r w:rsidR="007E799F" w:rsidRPr="00A27C9E">
          <w:rPr>
            <w:rStyle w:val="Hipercze"/>
            <w:sz w:val="22"/>
            <w:szCs w:val="22"/>
          </w:rPr>
          <w:t>DZIAŁ VI NIETRZEŹWOŚĆ W MIEJSCACH PUBLICZNYCH EDUKACJA PUBLICZNA  ORAZ WSPÓŁPRACA Z INNYMI SAMORZĄDAMI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_Toc343581753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54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54" w:history="1">
        <w:r w:rsidR="007E799F" w:rsidRPr="00A27C9E">
          <w:rPr>
            <w:rStyle w:val="Hipercze"/>
            <w:sz w:val="22"/>
            <w:szCs w:val="22"/>
          </w:rPr>
          <w:t>Tabela 6.1 – Działania gmin w zakresie nietrzeźwości w miejscach publicznych w Polsce w 2011 roku.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_Toc343581754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55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55" w:history="1">
        <w:r w:rsidR="007E799F" w:rsidRPr="00A27C9E">
          <w:rPr>
            <w:rStyle w:val="Hipercze"/>
            <w:sz w:val="22"/>
            <w:szCs w:val="22"/>
          </w:rPr>
          <w:t>Tabela 6.2 – Zatrzymani w izbach wytrzeźwień w Polsce w 2011 roku.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_Toc343581755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56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56" w:history="1">
        <w:r w:rsidR="007E799F" w:rsidRPr="00A27C9E">
          <w:rPr>
            <w:rStyle w:val="Hipercze"/>
            <w:sz w:val="22"/>
            <w:szCs w:val="22"/>
          </w:rPr>
          <w:t xml:space="preserve">Tabela 6.3 – Zatrzymani w do wytrzeźwienia w innej placówce (niż izba wytrzeźwień) wskazanej lub utworzonej przez jednostkę samorządu terytorialnego w Polsce </w:t>
        </w:r>
        <w:r w:rsidR="00933631">
          <w:rPr>
            <w:rStyle w:val="Hipercze"/>
            <w:sz w:val="22"/>
            <w:szCs w:val="22"/>
          </w:rPr>
          <w:br/>
        </w:r>
        <w:r w:rsidR="007E799F" w:rsidRPr="00A27C9E">
          <w:rPr>
            <w:rStyle w:val="Hipercze"/>
            <w:sz w:val="22"/>
            <w:szCs w:val="22"/>
          </w:rPr>
          <w:t>w 2011 roku.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_Toc343581756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57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57" w:history="1">
        <w:r w:rsidR="007E799F" w:rsidRPr="00A27C9E">
          <w:rPr>
            <w:rStyle w:val="Hipercze"/>
            <w:sz w:val="22"/>
            <w:szCs w:val="22"/>
          </w:rPr>
          <w:t>DZIAŁ VII EDUKACJA PUBLICZNA  ORAZ WSPÓŁPRACA Z INNYMI SAMORZĄDAMI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_Toc343581757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58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58" w:history="1">
        <w:r w:rsidR="007E799F" w:rsidRPr="00A27C9E">
          <w:rPr>
            <w:rStyle w:val="Hipercze"/>
            <w:sz w:val="22"/>
            <w:szCs w:val="22"/>
          </w:rPr>
          <w:t>Tabela 7.1 – Działania gmin z zakresu edukacji publicznej dotyczącej profilaktyki i rozwiązywania problemów alkoholowych w Polsce w 2011 roku.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_Toc343581758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59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59" w:history="1">
        <w:r w:rsidR="007E799F" w:rsidRPr="00A27C9E">
          <w:rPr>
            <w:rStyle w:val="Hipercze"/>
            <w:sz w:val="22"/>
            <w:szCs w:val="22"/>
          </w:rPr>
          <w:t>Tabela 7.2 – Szkolenia dla właścicieli punktów oraz dla sprzedawców napojów alkoholowych w Polsce w 2011 roku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_Toc343581759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60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60" w:history="1">
        <w:r w:rsidR="007E799F" w:rsidRPr="00A27C9E">
          <w:rPr>
            <w:rStyle w:val="Hipercze"/>
            <w:sz w:val="22"/>
            <w:szCs w:val="22"/>
          </w:rPr>
          <w:t>Tabela 7.3 – Profilaktyczne programy pracownicze oraz szkolenia z zakresu wczesnej diagnozy i krótkiej interwencji w Polsce w 2011 roku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_Toc343581760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61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61" w:history="1">
        <w:r w:rsidR="007E799F" w:rsidRPr="00A27C9E">
          <w:rPr>
            <w:rStyle w:val="Hipercze"/>
            <w:sz w:val="22"/>
            <w:szCs w:val="22"/>
          </w:rPr>
          <w:t>Tabela 7.4 – Gminy, które w roku 2011 zorganizowały profilaktyczne programy pracownicze w zakładach pracy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_Toc343581761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62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62" w:history="1">
        <w:r w:rsidR="007E799F" w:rsidRPr="00A27C9E">
          <w:rPr>
            <w:rStyle w:val="Hipercze"/>
            <w:sz w:val="22"/>
            <w:szCs w:val="22"/>
          </w:rPr>
          <w:t>Tabela 7.5 – Inne szkolenia przeprowadzone w 2011 roku w ramach gminnego programu profilaktyki i rozwiązywania problemów alkoholowych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_Toc343581762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63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63" w:history="1">
        <w:r w:rsidR="007E799F" w:rsidRPr="00A27C9E">
          <w:rPr>
            <w:rStyle w:val="Hipercze"/>
            <w:sz w:val="22"/>
            <w:szCs w:val="22"/>
          </w:rPr>
          <w:t>Tabela 7.6 – Współpraca między gminami w ramach realizacji gminnego programu profilaktyki i rozwiązywania problemów alkoholowych w Polsce w 2011 roku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_Toc343581763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64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64" w:history="1">
        <w:r w:rsidR="007E799F" w:rsidRPr="00A27C9E">
          <w:rPr>
            <w:rStyle w:val="Hipercze"/>
            <w:sz w:val="22"/>
            <w:szCs w:val="22"/>
          </w:rPr>
          <w:t xml:space="preserve">Tabela 7.7 – Współpraca między gminami a samorządem powiatu w ramach realizacji gminnego programu profilaktyki i rozwiązywania problemów alkoholowych  </w:t>
        </w:r>
        <w:r w:rsidR="00933631">
          <w:rPr>
            <w:rStyle w:val="Hipercze"/>
            <w:sz w:val="22"/>
            <w:szCs w:val="22"/>
          </w:rPr>
          <w:br/>
        </w:r>
        <w:r w:rsidR="007E799F" w:rsidRPr="00A27C9E">
          <w:rPr>
            <w:rStyle w:val="Hipercze"/>
            <w:sz w:val="22"/>
            <w:szCs w:val="22"/>
          </w:rPr>
          <w:t>w Polsce w 2011roku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_Toc343581764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65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65" w:history="1">
        <w:r w:rsidR="007E799F" w:rsidRPr="00A27C9E">
          <w:rPr>
            <w:rStyle w:val="Hipercze"/>
            <w:sz w:val="22"/>
            <w:szCs w:val="22"/>
          </w:rPr>
          <w:t xml:space="preserve">Tabela 7.8 – Współpraca między gminami a samorządem województwa w ramach realizacji gminnego programu profilaktyki i rozwiązywania problemów </w:t>
        </w:r>
        <w:r w:rsidR="00933631">
          <w:rPr>
            <w:rStyle w:val="Hipercze"/>
            <w:sz w:val="22"/>
            <w:szCs w:val="22"/>
          </w:rPr>
          <w:br/>
        </w:r>
        <w:r w:rsidR="007E799F" w:rsidRPr="00A27C9E">
          <w:rPr>
            <w:rStyle w:val="Hipercze"/>
            <w:sz w:val="22"/>
            <w:szCs w:val="22"/>
          </w:rPr>
          <w:t>alkoholowych  w Polsce w 2011 roku.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_Toc343581765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66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66" w:history="1">
        <w:r w:rsidR="007E799F" w:rsidRPr="00A27C9E">
          <w:rPr>
            <w:rStyle w:val="Hipercze"/>
            <w:sz w:val="22"/>
            <w:szCs w:val="22"/>
          </w:rPr>
          <w:t>Tabela 7.9 – Współpraca między gminami a organizacjami pozarządowymi oraz kościołami i związkami wyznaniowymi w ramach realizacji gminnego programu profilaktyki i rozwiązywania problemów alkoholowych w Polsce w 2011 roku.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_Toc343581766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67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67" w:history="1">
        <w:r w:rsidR="007E799F" w:rsidRPr="00A27C9E">
          <w:rPr>
            <w:rStyle w:val="Hipercze"/>
            <w:sz w:val="22"/>
            <w:szCs w:val="22"/>
          </w:rPr>
          <w:t xml:space="preserve">Tabela 7.10 – Współpraca między gminami a stowarzyszeniami/klubami abstynenckimi w ramach realizacji gminnego programu profilaktyki i rozwiązywania </w:t>
        </w:r>
        <w:r w:rsidR="00933631">
          <w:rPr>
            <w:rStyle w:val="Hipercze"/>
            <w:sz w:val="22"/>
            <w:szCs w:val="22"/>
          </w:rPr>
          <w:br/>
        </w:r>
        <w:r w:rsidR="007E799F" w:rsidRPr="00A27C9E">
          <w:rPr>
            <w:rStyle w:val="Hipercze"/>
            <w:sz w:val="22"/>
            <w:szCs w:val="22"/>
          </w:rPr>
          <w:t>problemów alkoholowych w Polsce w 2011 roku.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_Toc343581767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68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68" w:history="1">
        <w:r w:rsidR="007E799F" w:rsidRPr="00A27C9E">
          <w:rPr>
            <w:rStyle w:val="Hipercze"/>
            <w:sz w:val="22"/>
            <w:szCs w:val="22"/>
          </w:rPr>
          <w:t xml:space="preserve">Tabela 7.11– Badania naukowe, diagnozy i sondaże z zakresu profilaktyki i rozwiązywania problemów alkoholowych zrealizowane na terenie gmin w Polsce </w:t>
        </w:r>
        <w:r w:rsidR="00933631">
          <w:rPr>
            <w:rStyle w:val="Hipercze"/>
            <w:sz w:val="22"/>
            <w:szCs w:val="22"/>
          </w:rPr>
          <w:br/>
        </w:r>
        <w:r w:rsidR="007E799F" w:rsidRPr="00A27C9E">
          <w:rPr>
            <w:rStyle w:val="Hipercze"/>
            <w:sz w:val="22"/>
            <w:szCs w:val="22"/>
          </w:rPr>
          <w:t>w 2011 roku.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_Toc343581768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69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69" w:history="1">
        <w:r w:rsidR="007E799F" w:rsidRPr="00A27C9E">
          <w:rPr>
            <w:rStyle w:val="Hipercze"/>
            <w:sz w:val="22"/>
            <w:szCs w:val="22"/>
          </w:rPr>
          <w:t>DZIAŁ VIII FINANSOWANIE POSZCZEGÓLNYCH ZADAŃ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_Toc343581769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70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70" w:history="1">
        <w:r w:rsidR="007E799F" w:rsidRPr="00A27C9E">
          <w:rPr>
            <w:rStyle w:val="Hipercze"/>
            <w:sz w:val="22"/>
            <w:szCs w:val="22"/>
          </w:rPr>
          <w:t>W RAMACH GMINNYCH PROGRAMÓW PROFILAKTYKI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_Toc343581770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70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71" w:history="1">
        <w:r w:rsidR="007E799F" w:rsidRPr="00A27C9E">
          <w:rPr>
            <w:rStyle w:val="Hipercze"/>
            <w:sz w:val="22"/>
            <w:szCs w:val="22"/>
          </w:rPr>
          <w:t>I ROZWIĄZYWANIA PROBLEMÓW ALKOHOLOWYCH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_Toc343581771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70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72" w:history="1">
        <w:r w:rsidR="007E799F" w:rsidRPr="00A27C9E">
          <w:rPr>
            <w:rStyle w:val="Hipercze"/>
            <w:sz w:val="22"/>
            <w:szCs w:val="22"/>
          </w:rPr>
          <w:t>Tabela 8.1 – Finansowanie poszczególnych zadań w ramach gminnych programów profilaktyki i rozwiązywania problemów alkoholowych w Polsce w 2011 roku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_Toc343581772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71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73" w:history="1">
        <w:r w:rsidR="007E799F" w:rsidRPr="00A27C9E">
          <w:rPr>
            <w:rStyle w:val="Hipercze"/>
            <w:sz w:val="22"/>
            <w:szCs w:val="22"/>
          </w:rPr>
          <w:t>Tabela 8.1 – Finansowanie poszczególnych zadań w ramach gminnych programów profilaktyki i rozwiązywania problemów alkoholowych w Polsce w 2011 roku – cd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_Toc343581773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72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74" w:history="1">
        <w:r w:rsidR="007E799F" w:rsidRPr="00A27C9E">
          <w:rPr>
            <w:rStyle w:val="Hipercze"/>
            <w:sz w:val="22"/>
            <w:szCs w:val="22"/>
          </w:rPr>
          <w:t>Tabela 8.1 – Finansowanie poszczególnych zadań w ramach gminnych programów profilaktyki i rozwiązywania problemów alkoholowych w Polsce w 2011 roku - cd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_Toc343581774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73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75" w:history="1">
        <w:r w:rsidR="007E799F" w:rsidRPr="00A27C9E">
          <w:rPr>
            <w:rStyle w:val="Hipercze"/>
            <w:sz w:val="22"/>
            <w:szCs w:val="22"/>
          </w:rPr>
          <w:t xml:space="preserve">Tabela 8.2 – Zestawienie wykonania dochodów gmin, miast na prawach powiatu i województw z tytułu wpływów z opłat za korzystanie z zezwoleń na sprzedaż </w:t>
        </w:r>
        <w:r w:rsidR="00933631">
          <w:rPr>
            <w:rStyle w:val="Hipercze"/>
            <w:sz w:val="22"/>
            <w:szCs w:val="22"/>
          </w:rPr>
          <w:br/>
        </w:r>
        <w:r w:rsidR="007E799F" w:rsidRPr="00A27C9E">
          <w:rPr>
            <w:rStyle w:val="Hipercze"/>
            <w:sz w:val="22"/>
            <w:szCs w:val="22"/>
          </w:rPr>
          <w:t xml:space="preserve">napojów alkoholowych (par 048) i wydatków poniesionych w rozdziale 85154 – Przeciwdziałanie alkoholizmowi w 2011 roku (w zł) oraz </w:t>
        </w:r>
        <w:r w:rsidR="00933631">
          <w:rPr>
            <w:rStyle w:val="Hipercze"/>
            <w:sz w:val="22"/>
            <w:szCs w:val="22"/>
          </w:rPr>
          <w:br/>
        </w:r>
        <w:r w:rsidR="007E799F" w:rsidRPr="00A27C9E">
          <w:rPr>
            <w:rStyle w:val="Hipercze"/>
            <w:sz w:val="22"/>
            <w:szCs w:val="22"/>
          </w:rPr>
          <w:t>w rozdziale 85153 – Zwalczanie narkomanii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_Toc343581775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74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7E799F" w:rsidRPr="00A27C9E" w:rsidRDefault="00D54D21">
      <w:pPr>
        <w:pStyle w:val="Spistreci1"/>
        <w:rPr>
          <w:rFonts w:eastAsiaTheme="minorEastAsia"/>
          <w:bCs w:val="0"/>
          <w:sz w:val="22"/>
          <w:szCs w:val="22"/>
        </w:rPr>
      </w:pPr>
      <w:hyperlink w:anchor="_Toc343581776" w:history="1">
        <w:r w:rsidR="007E799F" w:rsidRPr="00A27C9E">
          <w:rPr>
            <w:rStyle w:val="Hipercze"/>
            <w:sz w:val="22"/>
            <w:szCs w:val="22"/>
          </w:rPr>
          <w:t>Lista gmin, które nie przysłały formularza PARPA G1</w:t>
        </w:r>
        <w:r w:rsidR="007E799F" w:rsidRPr="00A27C9E">
          <w:rPr>
            <w:webHidden/>
            <w:sz w:val="22"/>
            <w:szCs w:val="22"/>
          </w:rPr>
          <w:tab/>
        </w:r>
        <w:r w:rsidR="007E799F" w:rsidRPr="00A27C9E">
          <w:rPr>
            <w:webHidden/>
            <w:sz w:val="22"/>
            <w:szCs w:val="22"/>
          </w:rPr>
          <w:fldChar w:fldCharType="begin"/>
        </w:r>
        <w:r w:rsidR="007E799F" w:rsidRPr="00A27C9E">
          <w:rPr>
            <w:webHidden/>
            <w:sz w:val="22"/>
            <w:szCs w:val="22"/>
          </w:rPr>
          <w:instrText xml:space="preserve"> PAGEREF _Toc343581776 \h </w:instrText>
        </w:r>
        <w:r w:rsidR="007E799F" w:rsidRPr="00A27C9E">
          <w:rPr>
            <w:webHidden/>
            <w:sz w:val="22"/>
            <w:szCs w:val="22"/>
          </w:rPr>
        </w:r>
        <w:r w:rsidR="007E799F" w:rsidRPr="00A27C9E">
          <w:rPr>
            <w:webHidden/>
            <w:sz w:val="22"/>
            <w:szCs w:val="22"/>
          </w:rPr>
          <w:fldChar w:fldCharType="separate"/>
        </w:r>
        <w:r w:rsidR="00933631">
          <w:rPr>
            <w:webHidden/>
            <w:sz w:val="22"/>
            <w:szCs w:val="22"/>
          </w:rPr>
          <w:t>75</w:t>
        </w:r>
        <w:r w:rsidR="007E799F" w:rsidRPr="00A27C9E">
          <w:rPr>
            <w:webHidden/>
            <w:sz w:val="22"/>
            <w:szCs w:val="22"/>
          </w:rPr>
          <w:fldChar w:fldCharType="end"/>
        </w:r>
      </w:hyperlink>
    </w:p>
    <w:p w:rsidR="001F37F3" w:rsidRPr="00A86614" w:rsidRDefault="009704F4" w:rsidP="00904E7F">
      <w:pPr>
        <w:pStyle w:val="Spistreci1"/>
        <w:rPr>
          <w:sz w:val="20"/>
          <w:szCs w:val="20"/>
        </w:rPr>
      </w:pPr>
      <w:r w:rsidRPr="00A27C9E">
        <w:rPr>
          <w:sz w:val="22"/>
          <w:szCs w:val="22"/>
        </w:rPr>
        <w:fldChar w:fldCharType="end"/>
      </w:r>
    </w:p>
    <w:p w:rsidR="001F37F3" w:rsidRPr="00A86614" w:rsidRDefault="001F37F3">
      <w:pPr>
        <w:pStyle w:val="Nagwek1"/>
        <w:ind w:left="0" w:firstLine="0"/>
        <w:rPr>
          <w:sz w:val="20"/>
          <w:szCs w:val="20"/>
        </w:rPr>
      </w:pPr>
      <w:r w:rsidRPr="00A86614">
        <w:rPr>
          <w:sz w:val="20"/>
          <w:szCs w:val="20"/>
        </w:rPr>
        <w:br w:type="page"/>
      </w:r>
    </w:p>
    <w:p w:rsidR="001F37F3" w:rsidRPr="00A86614" w:rsidRDefault="001F37F3">
      <w:pPr>
        <w:jc w:val="center"/>
        <w:rPr>
          <w:sz w:val="20"/>
          <w:szCs w:val="20"/>
        </w:rPr>
      </w:pPr>
    </w:p>
    <w:p w:rsidR="001F37F3" w:rsidRPr="00A86614" w:rsidRDefault="001F37F3">
      <w:pPr>
        <w:jc w:val="center"/>
        <w:rPr>
          <w:sz w:val="20"/>
          <w:szCs w:val="20"/>
        </w:rPr>
      </w:pPr>
    </w:p>
    <w:p w:rsidR="001F37F3" w:rsidRPr="00A86614" w:rsidRDefault="001F37F3">
      <w:pPr>
        <w:jc w:val="center"/>
        <w:rPr>
          <w:sz w:val="20"/>
          <w:szCs w:val="20"/>
        </w:rPr>
      </w:pPr>
    </w:p>
    <w:p w:rsidR="001F37F3" w:rsidRPr="00A86614" w:rsidRDefault="001F37F3">
      <w:pPr>
        <w:jc w:val="center"/>
        <w:rPr>
          <w:sz w:val="20"/>
          <w:szCs w:val="20"/>
        </w:rPr>
      </w:pPr>
    </w:p>
    <w:p w:rsidR="001F37F3" w:rsidRPr="00A86614" w:rsidRDefault="001F37F3">
      <w:pPr>
        <w:jc w:val="center"/>
        <w:rPr>
          <w:sz w:val="20"/>
          <w:szCs w:val="20"/>
        </w:rPr>
      </w:pPr>
    </w:p>
    <w:p w:rsidR="001F37F3" w:rsidRPr="00A86614" w:rsidRDefault="001F37F3">
      <w:pPr>
        <w:jc w:val="center"/>
        <w:rPr>
          <w:sz w:val="20"/>
          <w:szCs w:val="20"/>
        </w:rPr>
      </w:pPr>
    </w:p>
    <w:p w:rsidR="001F37F3" w:rsidRPr="00A86614" w:rsidRDefault="001F37F3">
      <w:pPr>
        <w:jc w:val="center"/>
        <w:rPr>
          <w:sz w:val="20"/>
          <w:szCs w:val="20"/>
        </w:rPr>
      </w:pPr>
    </w:p>
    <w:p w:rsidR="001F37F3" w:rsidRPr="00A27C9E" w:rsidRDefault="001F37F3">
      <w:pPr>
        <w:pStyle w:val="Rozdzia11"/>
        <w:jc w:val="center"/>
        <w:rPr>
          <w:sz w:val="36"/>
          <w:szCs w:val="36"/>
        </w:rPr>
      </w:pPr>
      <w:bookmarkStart w:id="1" w:name="_Toc238539496"/>
      <w:bookmarkStart w:id="2" w:name="_Toc343581704"/>
      <w:r w:rsidRPr="00A27C9E">
        <w:rPr>
          <w:sz w:val="36"/>
          <w:szCs w:val="36"/>
        </w:rPr>
        <w:t>DZIAŁ I</w:t>
      </w:r>
      <w:r w:rsidRPr="00A27C9E">
        <w:rPr>
          <w:sz w:val="36"/>
          <w:szCs w:val="36"/>
        </w:rPr>
        <w:br/>
        <w:t xml:space="preserve">UCHWAŁY ORGANÓW GMINY DOTYCZĄCE PROFILAKTYKI </w:t>
      </w:r>
      <w:r w:rsidRPr="00A27C9E">
        <w:rPr>
          <w:sz w:val="36"/>
          <w:szCs w:val="36"/>
        </w:rPr>
        <w:br/>
        <w:t>I ROZWIĄZYWANIA PROBLEMÓW ALKOHOLOWYCH</w:t>
      </w:r>
      <w:bookmarkEnd w:id="1"/>
      <w:bookmarkEnd w:id="2"/>
    </w:p>
    <w:p w:rsidR="001F37F3" w:rsidRPr="00A86614" w:rsidRDefault="001F37F3">
      <w:pPr>
        <w:pStyle w:val="Rozdzia11"/>
        <w:rPr>
          <w:sz w:val="20"/>
          <w:szCs w:val="20"/>
        </w:rPr>
      </w:pPr>
    </w:p>
    <w:p w:rsidR="001F37F3" w:rsidRPr="00A86614" w:rsidRDefault="001F37F3">
      <w:pPr>
        <w:pStyle w:val="Rozdzia11"/>
        <w:rPr>
          <w:sz w:val="20"/>
          <w:szCs w:val="20"/>
        </w:rPr>
      </w:pPr>
      <w:r w:rsidRPr="00A86614">
        <w:rPr>
          <w:sz w:val="20"/>
          <w:szCs w:val="20"/>
        </w:rPr>
        <w:br w:type="page"/>
      </w:r>
      <w:bookmarkStart w:id="3" w:name="_Toc238539497"/>
      <w:bookmarkStart w:id="4" w:name="_Toc343581705"/>
      <w:r w:rsidRPr="00A86614">
        <w:rPr>
          <w:sz w:val="20"/>
          <w:szCs w:val="20"/>
        </w:rPr>
        <w:lastRenderedPageBreak/>
        <w:t xml:space="preserve">Tabela 1.1 – Uchwały organów gminy dotyczące profilaktyki i rozwiązywania problemów alkoholowych przyjęte w Polsce w </w:t>
      </w:r>
      <w:r w:rsidR="001D11D0" w:rsidRPr="00A86614">
        <w:rPr>
          <w:sz w:val="20"/>
          <w:szCs w:val="20"/>
        </w:rPr>
        <w:t>2011</w:t>
      </w:r>
      <w:r w:rsidRPr="00A86614">
        <w:rPr>
          <w:sz w:val="20"/>
          <w:szCs w:val="20"/>
        </w:rPr>
        <w:t xml:space="preserve"> roku</w:t>
      </w:r>
      <w:bookmarkEnd w:id="3"/>
      <w:bookmarkEnd w:id="4"/>
    </w:p>
    <w:p w:rsidR="001F37F3" w:rsidRPr="00A86614" w:rsidRDefault="001F37F3">
      <w:pPr>
        <w:pStyle w:val="Tematkomentarza"/>
      </w:pPr>
      <w:r w:rsidRPr="00A86614">
        <w:t>Legenda</w:t>
      </w:r>
    </w:p>
    <w:p w:rsidR="001F37F3" w:rsidRPr="00A86614" w:rsidRDefault="001F37F3">
      <w:p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</w:p>
    <w:p w:rsidR="001F37F3" w:rsidRPr="00A86614" w:rsidRDefault="001F37F3">
      <w:p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>B. Liczba gmin, które nadesłały ankiety.</w:t>
      </w:r>
    </w:p>
    <w:p w:rsidR="001F37F3" w:rsidRPr="00A86614" w:rsidRDefault="001F37F3" w:rsidP="003677C0">
      <w:pPr>
        <w:numPr>
          <w:ilvl w:val="0"/>
          <w:numId w:val="39"/>
        </w:num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>Liczba uchwał przyjętych w roku sprawozdawczym, dotyczących gminnego programu profilaktyki i rozwiązywania problemów alkoholowych.</w:t>
      </w:r>
    </w:p>
    <w:p w:rsidR="001F37F3" w:rsidRPr="00A86614" w:rsidRDefault="001F37F3" w:rsidP="003677C0">
      <w:pPr>
        <w:numPr>
          <w:ilvl w:val="0"/>
          <w:numId w:val="39"/>
        </w:num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>Liczba uchwał przyjętych w roku sprawozdawczym, dotyczących przyjęcia gminnego programu profilaktyki wspólnie z gminnym programem przeciwdziałania narkomanii</w:t>
      </w:r>
    </w:p>
    <w:p w:rsidR="001F37F3" w:rsidRPr="00A86614" w:rsidRDefault="001F37F3" w:rsidP="003677C0">
      <w:pPr>
        <w:numPr>
          <w:ilvl w:val="0"/>
          <w:numId w:val="39"/>
        </w:num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>Liczba uchwał przyjętych w roku sprawozdawczym, dotyczących zasad usytuowania punktów sprzedaży oraz zasad sprzedaży napojów.</w:t>
      </w:r>
    </w:p>
    <w:p w:rsidR="001F37F3" w:rsidRPr="00A86614" w:rsidRDefault="001F37F3" w:rsidP="003677C0">
      <w:pPr>
        <w:numPr>
          <w:ilvl w:val="1"/>
          <w:numId w:val="39"/>
        </w:num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>Liczba przyjętych wcześniej uchwał, obowiązujących w roku sprawozdawczym, dotyczących zasad usytuowania punktów sprzedaży oraz zasad sprzedaży napojów alkoholowych.</w:t>
      </w:r>
    </w:p>
    <w:p w:rsidR="001F37F3" w:rsidRPr="00A86614" w:rsidRDefault="001F37F3" w:rsidP="003677C0">
      <w:pPr>
        <w:numPr>
          <w:ilvl w:val="0"/>
          <w:numId w:val="39"/>
        </w:num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>Liczba uchwał przyjętych w roku sprawozdawczym, dotyczących limitu punktów sprzedaży napojów alkoholowych.</w:t>
      </w:r>
    </w:p>
    <w:p w:rsidR="001F37F3" w:rsidRPr="00A86614" w:rsidRDefault="001F37F3" w:rsidP="003677C0">
      <w:pPr>
        <w:numPr>
          <w:ilvl w:val="1"/>
          <w:numId w:val="39"/>
        </w:num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>Liczba przyjętych wcześniej uchwał, obowiązujących w roku sprawozdawczym, dotyczących limitu punktów sprzedaży napojów alkoholowych.</w:t>
      </w:r>
    </w:p>
    <w:p w:rsidR="001F37F3" w:rsidRPr="00A86614" w:rsidRDefault="001F37F3" w:rsidP="003677C0">
      <w:pPr>
        <w:numPr>
          <w:ilvl w:val="0"/>
          <w:numId w:val="39"/>
        </w:num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>Liczba uchwał przyjętych w roku sprawozdawczym, dotyczących powołania Gminnej komisji rozwiązywania problemów alkoholowych.</w:t>
      </w:r>
    </w:p>
    <w:p w:rsidR="001F37F3" w:rsidRPr="00A86614" w:rsidRDefault="001F37F3" w:rsidP="003677C0">
      <w:pPr>
        <w:numPr>
          <w:ilvl w:val="1"/>
          <w:numId w:val="39"/>
        </w:num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>Liczba gmin w których dokonano zmian w składzie gminnej komisji rozwiązywania problemów alkoholowych.</w:t>
      </w:r>
    </w:p>
    <w:p w:rsidR="001F37F3" w:rsidRPr="00A86614" w:rsidRDefault="001F37F3" w:rsidP="003677C0">
      <w:pPr>
        <w:numPr>
          <w:ilvl w:val="0"/>
          <w:numId w:val="39"/>
        </w:num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>Liczba uchwał przyjętych w roku sprawozdawczym, dotyczących stałego lub czasowego zakazu sprzedaży, podawania, wnoszenia oraz spożywania napojów alkoholowych na określonym obszarze gminy.</w:t>
      </w:r>
    </w:p>
    <w:p w:rsidR="001F37F3" w:rsidRPr="00A86614" w:rsidRDefault="001F37F3" w:rsidP="003677C0">
      <w:pPr>
        <w:numPr>
          <w:ilvl w:val="1"/>
          <w:numId w:val="39"/>
        </w:numPr>
        <w:autoSpaceDE w:val="0"/>
        <w:autoSpaceDN w:val="0"/>
        <w:adjustRightInd w:val="0"/>
        <w:spacing w:line="240" w:lineRule="atLeast"/>
        <w:rPr>
          <w:spacing w:val="-6"/>
          <w:sz w:val="20"/>
          <w:szCs w:val="20"/>
        </w:rPr>
      </w:pPr>
      <w:r w:rsidRPr="00A86614">
        <w:rPr>
          <w:sz w:val="20"/>
          <w:szCs w:val="20"/>
        </w:rPr>
        <w:t>Liczba przyjętych wcześniej uchwał, obowiązujących w roku sprawozdawczym, dotyczących stałego lub czasowego zakazu sprzedaży, podawania, wnoszenia oraz spożywania napojów alkoholowych na określonym obszarze gminy.</w:t>
      </w:r>
    </w:p>
    <w:p w:rsidR="001F37F3" w:rsidRPr="00A86614" w:rsidRDefault="001F37F3">
      <w:pPr>
        <w:autoSpaceDE w:val="0"/>
        <w:autoSpaceDN w:val="0"/>
        <w:adjustRightInd w:val="0"/>
        <w:spacing w:line="240" w:lineRule="atLeast"/>
        <w:rPr>
          <w:spacing w:val="-6"/>
          <w:sz w:val="20"/>
          <w:szCs w:val="20"/>
        </w:rPr>
      </w:pPr>
    </w:p>
    <w:tbl>
      <w:tblPr>
        <w:tblW w:w="136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98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1F37F3" w:rsidRPr="00A86614">
        <w:trPr>
          <w:trHeight w:hRule="exact"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F37F3" w:rsidRPr="00A86614" w:rsidRDefault="001F37F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37F3" w:rsidRPr="00A86614" w:rsidRDefault="001F37F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37F3" w:rsidRPr="00A86614" w:rsidRDefault="001F37F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37F3" w:rsidRPr="00A86614" w:rsidRDefault="001F37F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7F3" w:rsidRPr="00A86614" w:rsidRDefault="001F37F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7F3" w:rsidRPr="00A86614" w:rsidRDefault="001F37F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7F3" w:rsidRPr="00A86614" w:rsidRDefault="001F37F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7F3" w:rsidRPr="00A86614" w:rsidRDefault="001F37F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7F3" w:rsidRPr="00A86614" w:rsidRDefault="001F37F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7F3" w:rsidRPr="00A86614" w:rsidRDefault="001F37F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7F3" w:rsidRPr="00A86614" w:rsidRDefault="001F37F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7F3" w:rsidRPr="00A86614" w:rsidRDefault="001F37F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5.1.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7F3" w:rsidRPr="00A86614" w:rsidRDefault="001F37F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7F3" w:rsidRPr="00A86614" w:rsidRDefault="001F37F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6.1.</w:t>
            </w:r>
          </w:p>
        </w:tc>
      </w:tr>
      <w:tr w:rsidR="0086426D" w:rsidRPr="00A86614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86426D" w:rsidRPr="00A86614" w:rsidRDefault="0086426D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Dolnośląskie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26D" w:rsidRPr="00A86614" w:rsidRDefault="0086426D" w:rsidP="004B6595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1D11D0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84</w:t>
            </w:r>
          </w:p>
        </w:tc>
      </w:tr>
      <w:tr w:rsidR="0086426D" w:rsidRPr="00A86614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86426D" w:rsidRPr="00A86614" w:rsidRDefault="0086426D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2.      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Kujawsko-pomorskie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26D" w:rsidRPr="00A86614" w:rsidRDefault="0086426D" w:rsidP="004B6595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1D11D0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67</w:t>
            </w:r>
          </w:p>
        </w:tc>
      </w:tr>
      <w:tr w:rsidR="0086426D" w:rsidRPr="00A86614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86426D" w:rsidRPr="00A86614" w:rsidRDefault="0086426D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3.      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Lubelskie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26D" w:rsidRPr="00A86614" w:rsidRDefault="0086426D" w:rsidP="004B6595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1D11D0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108</w:t>
            </w:r>
          </w:p>
        </w:tc>
      </w:tr>
      <w:tr w:rsidR="0086426D" w:rsidRPr="00A86614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86426D" w:rsidRPr="00A86614" w:rsidRDefault="0086426D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4.      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Lubuskie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26D" w:rsidRPr="00A86614" w:rsidRDefault="0086426D" w:rsidP="004B6595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1D11D0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</w:t>
            </w:r>
          </w:p>
        </w:tc>
      </w:tr>
      <w:tr w:rsidR="0086426D" w:rsidRPr="00A86614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86426D" w:rsidRPr="00A86614" w:rsidRDefault="0086426D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5.      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Łódzkie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26D" w:rsidRPr="00A86614" w:rsidRDefault="0086426D" w:rsidP="004B6595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1D11D0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86</w:t>
            </w:r>
          </w:p>
        </w:tc>
      </w:tr>
      <w:tr w:rsidR="0086426D" w:rsidRPr="00A86614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86426D" w:rsidRPr="00A86614" w:rsidRDefault="0086426D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6.      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Małopolskie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26D" w:rsidRPr="00A86614" w:rsidRDefault="0086426D" w:rsidP="004B6595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1D11D0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90</w:t>
            </w:r>
          </w:p>
        </w:tc>
      </w:tr>
      <w:tr w:rsidR="0086426D" w:rsidRPr="00A86614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86426D" w:rsidRPr="00A86614" w:rsidRDefault="0086426D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7.      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Mazowieckie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26D" w:rsidRPr="00A86614" w:rsidRDefault="0086426D" w:rsidP="004B6595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1D11D0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128</w:t>
            </w:r>
          </w:p>
        </w:tc>
      </w:tr>
      <w:tr w:rsidR="0086426D" w:rsidRPr="00A86614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86426D" w:rsidRPr="00A86614" w:rsidRDefault="0086426D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8.      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26D" w:rsidRPr="00A86614" w:rsidRDefault="0086426D" w:rsidP="004B6595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1D11D0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</w:t>
            </w:r>
          </w:p>
        </w:tc>
      </w:tr>
      <w:tr w:rsidR="0086426D" w:rsidRPr="00A86614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86426D" w:rsidRPr="00A86614" w:rsidRDefault="0086426D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9.      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Podkarpackie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26D" w:rsidRPr="00A86614" w:rsidRDefault="0086426D" w:rsidP="004B6595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1D11D0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70</w:t>
            </w:r>
          </w:p>
        </w:tc>
      </w:tr>
      <w:tr w:rsidR="0086426D" w:rsidRPr="00A86614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86426D" w:rsidRPr="00A86614" w:rsidRDefault="0086426D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10.   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Podlaskie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26D" w:rsidRPr="00A86614" w:rsidRDefault="0086426D" w:rsidP="004B6595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1D11D0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52</w:t>
            </w:r>
          </w:p>
        </w:tc>
      </w:tr>
      <w:tr w:rsidR="0086426D" w:rsidRPr="00A86614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86426D" w:rsidRPr="00A86614" w:rsidRDefault="0086426D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11.   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26D" w:rsidRPr="00A86614" w:rsidRDefault="0086426D" w:rsidP="004B6595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1D11D0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65</w:t>
            </w:r>
          </w:p>
        </w:tc>
      </w:tr>
      <w:tr w:rsidR="0086426D" w:rsidRPr="00A86614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86426D" w:rsidRPr="00A86614" w:rsidRDefault="0086426D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12.   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Śląskie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26D" w:rsidRPr="00A86614" w:rsidRDefault="0086426D" w:rsidP="004B6595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1D11D0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74</w:t>
            </w:r>
          </w:p>
        </w:tc>
      </w:tr>
      <w:tr w:rsidR="0086426D" w:rsidRPr="00A86614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86426D" w:rsidRPr="00A86614" w:rsidRDefault="0086426D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13.   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Świętokrzyskie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26D" w:rsidRPr="00A86614" w:rsidRDefault="0086426D" w:rsidP="004B6595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1D11D0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47</w:t>
            </w:r>
          </w:p>
        </w:tc>
      </w:tr>
      <w:tr w:rsidR="0086426D" w:rsidRPr="00A86614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86426D" w:rsidRPr="00A86614" w:rsidRDefault="0086426D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14.   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Warmińsko-mazurskie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26D" w:rsidRPr="00A86614" w:rsidRDefault="0086426D" w:rsidP="004B6595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1D11D0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66</w:t>
            </w:r>
          </w:p>
        </w:tc>
      </w:tr>
      <w:tr w:rsidR="0086426D" w:rsidRPr="00A86614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86426D" w:rsidRPr="00A86614" w:rsidRDefault="0086426D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15.   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Wielkopolskie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26D" w:rsidRPr="00A86614" w:rsidRDefault="0086426D" w:rsidP="004B6595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1D11D0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89</w:t>
            </w:r>
          </w:p>
        </w:tc>
      </w:tr>
      <w:tr w:rsidR="0086426D" w:rsidRPr="00A86614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86426D" w:rsidRPr="00A86614" w:rsidRDefault="0086426D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16.   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Zachodniopomorskie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26D" w:rsidRPr="00A86614" w:rsidRDefault="0086426D" w:rsidP="004B6595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1D11D0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</w:t>
            </w:r>
          </w:p>
        </w:tc>
      </w:tr>
      <w:tr w:rsidR="0086426D" w:rsidRPr="00A86614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26D" w:rsidRPr="00A86614" w:rsidRDefault="0086426D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4B6595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1D11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1125</w:t>
            </w:r>
          </w:p>
        </w:tc>
      </w:tr>
    </w:tbl>
    <w:p w:rsidR="001F37F3" w:rsidRPr="00A86614" w:rsidRDefault="001F37F3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  <w:r w:rsidRPr="00A86614">
        <w:rPr>
          <w:b w:val="0"/>
          <w:bCs w:val="0"/>
          <w:i/>
          <w:iCs/>
          <w:sz w:val="20"/>
          <w:szCs w:val="20"/>
        </w:rPr>
        <w:t xml:space="preserve">Źródło: Państwowa Agencja Rozwiązywania Problemów Alkoholowych (dane zebrane z województw i gmin za pośrednictwem pełnomocników zarządów województw </w:t>
      </w:r>
      <w:r w:rsidRPr="00A86614">
        <w:rPr>
          <w:b w:val="0"/>
          <w:bCs w:val="0"/>
          <w:i/>
          <w:iCs/>
          <w:sz w:val="20"/>
          <w:szCs w:val="20"/>
        </w:rPr>
        <w:br/>
        <w:t>ds. rozwiązywania problemów alkoholowych).</w:t>
      </w:r>
    </w:p>
    <w:p w:rsidR="001F37F3" w:rsidRPr="00A86614" w:rsidRDefault="001F37F3">
      <w:pPr>
        <w:pStyle w:val="Rozdzia11"/>
        <w:rPr>
          <w:sz w:val="20"/>
          <w:szCs w:val="20"/>
        </w:rPr>
      </w:pPr>
      <w:r w:rsidRPr="00A86614">
        <w:rPr>
          <w:sz w:val="20"/>
          <w:szCs w:val="20"/>
        </w:rPr>
        <w:br w:type="page"/>
      </w:r>
      <w:bookmarkStart w:id="5" w:name="_Toc147633670"/>
      <w:bookmarkStart w:id="6" w:name="_Toc238539498"/>
      <w:bookmarkStart w:id="7" w:name="_Toc343581706"/>
      <w:r w:rsidRPr="00A86614">
        <w:rPr>
          <w:sz w:val="20"/>
          <w:szCs w:val="20"/>
        </w:rPr>
        <w:lastRenderedPageBreak/>
        <w:t xml:space="preserve">Tabela 1.2 – Konsultowanie uchwał z innymi podmiotami w </w:t>
      </w:r>
      <w:r w:rsidR="001D11D0" w:rsidRPr="00A86614">
        <w:rPr>
          <w:sz w:val="20"/>
          <w:szCs w:val="20"/>
        </w:rPr>
        <w:t>2011</w:t>
      </w:r>
      <w:r w:rsidRPr="00A86614">
        <w:rPr>
          <w:sz w:val="20"/>
          <w:szCs w:val="20"/>
        </w:rPr>
        <w:t xml:space="preserve"> roku</w:t>
      </w:r>
      <w:bookmarkEnd w:id="5"/>
      <w:bookmarkEnd w:id="6"/>
      <w:bookmarkEnd w:id="7"/>
      <w:r w:rsidRPr="00A86614">
        <w:rPr>
          <w:sz w:val="20"/>
          <w:szCs w:val="20"/>
        </w:rPr>
        <w:t xml:space="preserve"> </w:t>
      </w:r>
    </w:p>
    <w:p w:rsidR="001F37F3" w:rsidRPr="00A86614" w:rsidRDefault="001F37F3">
      <w:pPr>
        <w:autoSpaceDE w:val="0"/>
        <w:autoSpaceDN w:val="0"/>
        <w:adjustRightInd w:val="0"/>
        <w:spacing w:line="240" w:lineRule="atLeast"/>
        <w:jc w:val="both"/>
        <w:rPr>
          <w:b/>
          <w:bCs/>
          <w:sz w:val="20"/>
          <w:szCs w:val="20"/>
        </w:rPr>
      </w:pPr>
      <w:r w:rsidRPr="00A86614">
        <w:rPr>
          <w:b/>
          <w:bCs/>
          <w:sz w:val="20"/>
          <w:szCs w:val="20"/>
        </w:rPr>
        <w:t>Legenda</w:t>
      </w:r>
    </w:p>
    <w:p w:rsidR="001F37F3" w:rsidRPr="00A86614" w:rsidRDefault="001F37F3">
      <w:p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</w:p>
    <w:p w:rsidR="001F37F3" w:rsidRPr="00A86614" w:rsidRDefault="001F37F3">
      <w:p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>B. Liczba gmin, które nadesłały ankiety.</w:t>
      </w:r>
    </w:p>
    <w:p w:rsidR="001F37F3" w:rsidRPr="00A86614" w:rsidRDefault="001F37F3" w:rsidP="003677C0">
      <w:pPr>
        <w:numPr>
          <w:ilvl w:val="0"/>
          <w:numId w:val="43"/>
        </w:numPr>
        <w:autoSpaceDE w:val="0"/>
        <w:autoSpaceDN w:val="0"/>
        <w:adjustRightInd w:val="0"/>
        <w:spacing w:line="240" w:lineRule="atLeast"/>
        <w:rPr>
          <w:spacing w:val="-6"/>
          <w:sz w:val="20"/>
          <w:szCs w:val="20"/>
        </w:rPr>
      </w:pPr>
      <w:r w:rsidRPr="00A86614">
        <w:rPr>
          <w:sz w:val="20"/>
          <w:szCs w:val="20"/>
        </w:rPr>
        <w:t>Liczba gmin, które konsultowały uchwały ze stowarzyszeniami i/lub klubami abstynenckimi</w:t>
      </w:r>
    </w:p>
    <w:p w:rsidR="001F37F3" w:rsidRPr="00A86614" w:rsidRDefault="001F37F3" w:rsidP="003677C0">
      <w:pPr>
        <w:numPr>
          <w:ilvl w:val="0"/>
          <w:numId w:val="43"/>
        </w:numPr>
        <w:autoSpaceDE w:val="0"/>
        <w:autoSpaceDN w:val="0"/>
        <w:adjustRightInd w:val="0"/>
        <w:spacing w:line="240" w:lineRule="atLeast"/>
        <w:rPr>
          <w:spacing w:val="-6"/>
          <w:sz w:val="20"/>
          <w:szCs w:val="20"/>
        </w:rPr>
      </w:pPr>
      <w:r w:rsidRPr="00A86614">
        <w:rPr>
          <w:sz w:val="20"/>
          <w:szCs w:val="20"/>
        </w:rPr>
        <w:t>Liczba gmin, które konsultowały uchwały z innymi organizacjami pozarządowymi</w:t>
      </w:r>
    </w:p>
    <w:p w:rsidR="001F37F3" w:rsidRPr="00A86614" w:rsidRDefault="001F37F3" w:rsidP="003677C0">
      <w:pPr>
        <w:numPr>
          <w:ilvl w:val="0"/>
          <w:numId w:val="43"/>
        </w:numPr>
        <w:autoSpaceDE w:val="0"/>
        <w:autoSpaceDN w:val="0"/>
        <w:adjustRightInd w:val="0"/>
        <w:spacing w:line="240" w:lineRule="atLeast"/>
        <w:rPr>
          <w:spacing w:val="-6"/>
          <w:sz w:val="20"/>
          <w:szCs w:val="20"/>
        </w:rPr>
      </w:pPr>
      <w:r w:rsidRPr="00A86614">
        <w:rPr>
          <w:sz w:val="20"/>
          <w:szCs w:val="20"/>
        </w:rPr>
        <w:t>Liczba gmin, które konsultowały uchwały z innymi podmiotami</w:t>
      </w:r>
    </w:p>
    <w:p w:rsidR="001F37F3" w:rsidRPr="00A86614" w:rsidRDefault="001F37F3">
      <w:pPr>
        <w:jc w:val="both"/>
        <w:rPr>
          <w:spacing w:val="-6"/>
          <w:sz w:val="20"/>
          <w:szCs w:val="20"/>
        </w:rPr>
      </w:pPr>
    </w:p>
    <w:tbl>
      <w:tblPr>
        <w:tblW w:w="82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820"/>
        <w:gridCol w:w="900"/>
        <w:gridCol w:w="900"/>
        <w:gridCol w:w="900"/>
        <w:gridCol w:w="900"/>
        <w:gridCol w:w="900"/>
      </w:tblGrid>
      <w:tr w:rsidR="001F37F3" w:rsidRPr="00A86614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F37F3" w:rsidRPr="00A86614" w:rsidRDefault="001F37F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37F3" w:rsidRPr="00A86614" w:rsidRDefault="001F37F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7F3" w:rsidRPr="00A86614" w:rsidRDefault="001F37F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7F3" w:rsidRPr="00A86614" w:rsidRDefault="001F37F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7F3" w:rsidRPr="00A86614" w:rsidRDefault="001F37F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7F3" w:rsidRPr="00A86614" w:rsidRDefault="001F37F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37F3" w:rsidRPr="00A86614" w:rsidRDefault="001F37F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</w:t>
            </w:r>
          </w:p>
        </w:tc>
      </w:tr>
      <w:tr w:rsidR="0086426D" w:rsidRPr="00A86614" w:rsidTr="0086426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86426D" w:rsidRPr="00A86614" w:rsidRDefault="0086426D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Dolnośląskie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26D" w:rsidRPr="00A86614" w:rsidRDefault="0086426D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</w:t>
            </w:r>
          </w:p>
        </w:tc>
      </w:tr>
      <w:tr w:rsidR="0086426D" w:rsidRPr="00A86614" w:rsidTr="0086426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86426D" w:rsidRPr="00A86614" w:rsidRDefault="0086426D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Kujawsko-pomorskie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26D" w:rsidRPr="00A86614" w:rsidRDefault="0086426D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</w:tr>
      <w:tr w:rsidR="0086426D" w:rsidRPr="00A86614" w:rsidTr="0086426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86426D" w:rsidRPr="00A86614" w:rsidRDefault="0086426D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Lubelskie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26D" w:rsidRPr="00A86614" w:rsidRDefault="0086426D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</w:tr>
      <w:tr w:rsidR="0086426D" w:rsidRPr="00A86614" w:rsidTr="0086426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86426D" w:rsidRPr="00A86614" w:rsidRDefault="0086426D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Lubuskie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26D" w:rsidRPr="00A86614" w:rsidRDefault="0086426D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</w:tr>
      <w:tr w:rsidR="0086426D" w:rsidRPr="00A86614" w:rsidTr="0086426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86426D" w:rsidRPr="00A86614" w:rsidRDefault="0086426D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Łódzkie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26D" w:rsidRPr="00A86614" w:rsidRDefault="0086426D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</w:tr>
      <w:tr w:rsidR="0086426D" w:rsidRPr="00A86614" w:rsidTr="0086426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86426D" w:rsidRPr="00A86614" w:rsidRDefault="0086426D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Małopolskie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26D" w:rsidRPr="00A86614" w:rsidRDefault="0086426D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</w:t>
            </w:r>
          </w:p>
        </w:tc>
      </w:tr>
      <w:tr w:rsidR="0086426D" w:rsidRPr="00A86614" w:rsidTr="0086426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86426D" w:rsidRPr="00A86614" w:rsidRDefault="0086426D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Mazowieckie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26D" w:rsidRPr="00A86614" w:rsidRDefault="0086426D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</w:t>
            </w:r>
          </w:p>
        </w:tc>
      </w:tr>
      <w:tr w:rsidR="0086426D" w:rsidRPr="00A86614" w:rsidTr="0086426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86426D" w:rsidRPr="00A86614" w:rsidRDefault="0086426D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26D" w:rsidRPr="00A86614" w:rsidRDefault="0086426D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</w:tr>
      <w:tr w:rsidR="0086426D" w:rsidRPr="00A86614" w:rsidTr="0086426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86426D" w:rsidRPr="00A86614" w:rsidRDefault="0086426D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Podkarpackie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26D" w:rsidRPr="00A86614" w:rsidRDefault="0086426D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</w:tr>
      <w:tr w:rsidR="0086426D" w:rsidRPr="00A86614" w:rsidTr="0086426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86426D" w:rsidRPr="00A86614" w:rsidRDefault="0086426D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Podlaskie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26D" w:rsidRPr="00A86614" w:rsidRDefault="0086426D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</w:tr>
      <w:tr w:rsidR="0086426D" w:rsidRPr="00A86614" w:rsidTr="0086426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86426D" w:rsidRPr="00A86614" w:rsidRDefault="0086426D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26D" w:rsidRPr="00A86614" w:rsidRDefault="0086426D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</w:t>
            </w:r>
          </w:p>
        </w:tc>
      </w:tr>
      <w:tr w:rsidR="0086426D" w:rsidRPr="00A86614" w:rsidTr="0086426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86426D" w:rsidRPr="00A86614" w:rsidRDefault="0086426D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Śląskie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26D" w:rsidRPr="00A86614" w:rsidRDefault="0086426D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</w:t>
            </w:r>
          </w:p>
        </w:tc>
      </w:tr>
      <w:tr w:rsidR="0086426D" w:rsidRPr="00A86614" w:rsidTr="0086426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86426D" w:rsidRPr="00A86614" w:rsidRDefault="0086426D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Świętokrzyskie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26D" w:rsidRPr="00A86614" w:rsidRDefault="0086426D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</w:tr>
      <w:tr w:rsidR="0086426D" w:rsidRPr="00A86614" w:rsidTr="0086426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86426D" w:rsidRPr="00A86614" w:rsidRDefault="0086426D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Warmińsko-mazurskie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26D" w:rsidRPr="00A86614" w:rsidRDefault="0086426D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</w:tr>
      <w:tr w:rsidR="0086426D" w:rsidRPr="00A86614" w:rsidTr="0086426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86426D" w:rsidRPr="00A86614" w:rsidRDefault="0086426D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Wielkopolskie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26D" w:rsidRPr="00A86614" w:rsidRDefault="0086426D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</w:t>
            </w:r>
          </w:p>
        </w:tc>
      </w:tr>
      <w:tr w:rsidR="0086426D" w:rsidRPr="00A86614" w:rsidTr="0086426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86426D" w:rsidRPr="00A86614" w:rsidRDefault="0086426D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Zachodniopomorskie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26D" w:rsidRPr="00A86614" w:rsidRDefault="0086426D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</w:t>
            </w:r>
          </w:p>
        </w:tc>
      </w:tr>
      <w:tr w:rsidR="0086426D" w:rsidRPr="00A86614" w:rsidTr="00072C0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26D" w:rsidRPr="00A86614" w:rsidRDefault="0086426D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C9796D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337</w:t>
            </w:r>
          </w:p>
        </w:tc>
      </w:tr>
    </w:tbl>
    <w:p w:rsidR="001F37F3" w:rsidRPr="00A86614" w:rsidRDefault="001F37F3">
      <w:pPr>
        <w:pStyle w:val="Tekstpodstawowy3"/>
        <w:rPr>
          <w:i/>
          <w:iCs/>
          <w:sz w:val="20"/>
          <w:szCs w:val="20"/>
        </w:rPr>
      </w:pPr>
      <w:r w:rsidRPr="00A86614">
        <w:rPr>
          <w:i/>
          <w:iCs/>
          <w:sz w:val="20"/>
          <w:szCs w:val="20"/>
        </w:rPr>
        <w:t xml:space="preserve">Źródło: Państwowa Agencja Rozwiązywania Problemów Alkoholowych (dane zebrane z województw i gmin za pośrednictwem pełnomocników zarządów województw </w:t>
      </w:r>
      <w:r w:rsidRPr="00A86614">
        <w:rPr>
          <w:i/>
          <w:iCs/>
          <w:sz w:val="20"/>
          <w:szCs w:val="20"/>
        </w:rPr>
        <w:br/>
        <w:t>ds. rozwiązywania problemów alkoholowych).</w:t>
      </w:r>
    </w:p>
    <w:p w:rsidR="001F37F3" w:rsidRPr="00A86614" w:rsidRDefault="001F37F3" w:rsidP="007F2DDD">
      <w:pPr>
        <w:pStyle w:val="Rozdzia11"/>
        <w:rPr>
          <w:sz w:val="20"/>
          <w:szCs w:val="20"/>
        </w:rPr>
      </w:pPr>
      <w:r w:rsidRPr="00A86614">
        <w:rPr>
          <w:i/>
          <w:iCs/>
          <w:sz w:val="20"/>
          <w:szCs w:val="20"/>
        </w:rPr>
        <w:br w:type="page"/>
      </w:r>
      <w:bookmarkStart w:id="8" w:name="_Toc343581707"/>
      <w:r w:rsidRPr="00A86614">
        <w:rPr>
          <w:sz w:val="20"/>
          <w:szCs w:val="20"/>
        </w:rPr>
        <w:lastRenderedPageBreak/>
        <w:t xml:space="preserve">Tabela 1.3 – Lokalne ograniczenia i zakazy w zakresie sprzedaży napojów alkoholowych w Polsce w </w:t>
      </w:r>
      <w:r w:rsidR="001D11D0" w:rsidRPr="00A86614">
        <w:rPr>
          <w:sz w:val="20"/>
          <w:szCs w:val="20"/>
        </w:rPr>
        <w:t>2011</w:t>
      </w:r>
      <w:r w:rsidRPr="00A86614">
        <w:rPr>
          <w:sz w:val="20"/>
          <w:szCs w:val="20"/>
        </w:rPr>
        <w:t xml:space="preserve"> roku</w:t>
      </w:r>
      <w:bookmarkEnd w:id="8"/>
      <w:r w:rsidRPr="00A86614">
        <w:rPr>
          <w:sz w:val="20"/>
          <w:szCs w:val="20"/>
        </w:rPr>
        <w:t xml:space="preserve"> </w:t>
      </w:r>
    </w:p>
    <w:p w:rsidR="001F37F3" w:rsidRPr="00A86614" w:rsidRDefault="001F37F3">
      <w:pPr>
        <w:autoSpaceDE w:val="0"/>
        <w:autoSpaceDN w:val="0"/>
        <w:adjustRightInd w:val="0"/>
        <w:spacing w:line="240" w:lineRule="atLeast"/>
        <w:jc w:val="both"/>
        <w:rPr>
          <w:b/>
          <w:bCs/>
          <w:sz w:val="20"/>
          <w:szCs w:val="20"/>
        </w:rPr>
      </w:pPr>
      <w:r w:rsidRPr="00A86614">
        <w:rPr>
          <w:b/>
          <w:bCs/>
          <w:sz w:val="20"/>
          <w:szCs w:val="20"/>
        </w:rPr>
        <w:t>Legenda</w:t>
      </w:r>
    </w:p>
    <w:p w:rsidR="001F37F3" w:rsidRPr="00A86614" w:rsidRDefault="001F37F3">
      <w:p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</w:p>
    <w:p w:rsidR="001F37F3" w:rsidRPr="00A86614" w:rsidRDefault="001F37F3">
      <w:p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>B. Liczba gmin, które nadesłały ankiety.</w:t>
      </w:r>
    </w:p>
    <w:p w:rsidR="001F37F3" w:rsidRPr="00A86614" w:rsidRDefault="001F37F3" w:rsidP="005D1C19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line="240" w:lineRule="atLeast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 xml:space="preserve">Liczba gmin w województwie, w których w roku sprawozdawczym obowiązywał roku uchwalony przez radę gminy zakaz sprzedaży, podawania, wnoszenia oraz spożywania napojów alkoholowych </w:t>
      </w:r>
      <w:r w:rsidRPr="00A86614">
        <w:rPr>
          <w:b/>
          <w:bCs/>
          <w:sz w:val="20"/>
          <w:szCs w:val="20"/>
        </w:rPr>
        <w:t>na stacjach benzynowych</w:t>
      </w:r>
      <w:r w:rsidRPr="00A86614">
        <w:rPr>
          <w:sz w:val="20"/>
          <w:szCs w:val="20"/>
        </w:rPr>
        <w:t>.</w:t>
      </w:r>
    </w:p>
    <w:p w:rsidR="001F37F3" w:rsidRPr="00A86614" w:rsidRDefault="001F37F3" w:rsidP="005D1C19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line="240" w:lineRule="atLeast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 xml:space="preserve">Liczba gmin w województwie, w których w roku sprawozdawczym roku uchwalony przez radę gminy zakaz sprzedaży, podawania, wnoszenia oraz spożywania napojów alkoholowych </w:t>
      </w:r>
      <w:r w:rsidRPr="00A86614">
        <w:rPr>
          <w:b/>
          <w:bCs/>
          <w:sz w:val="20"/>
          <w:szCs w:val="20"/>
        </w:rPr>
        <w:t>na basenach i kąpieliskach</w:t>
      </w:r>
      <w:r w:rsidRPr="00A86614">
        <w:rPr>
          <w:sz w:val="20"/>
          <w:szCs w:val="20"/>
        </w:rPr>
        <w:t>.</w:t>
      </w:r>
    </w:p>
    <w:p w:rsidR="001F37F3" w:rsidRPr="00A86614" w:rsidRDefault="001F37F3" w:rsidP="005D1C19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line="240" w:lineRule="atLeast"/>
        <w:ind w:left="284" w:hanging="284"/>
        <w:rPr>
          <w:spacing w:val="-6"/>
          <w:sz w:val="20"/>
          <w:szCs w:val="20"/>
        </w:rPr>
      </w:pPr>
      <w:r w:rsidRPr="00A86614">
        <w:rPr>
          <w:sz w:val="20"/>
          <w:szCs w:val="20"/>
        </w:rPr>
        <w:t xml:space="preserve">Liczba gmin w województwie, w których w roku sprawozdawczym obowiązywał roku uchwalony przez radę gminy zakaz sprzedaży, podawania, wnoszenia oraz spożywania napojów alkoholowych </w:t>
      </w:r>
      <w:r w:rsidRPr="00A86614">
        <w:rPr>
          <w:b/>
          <w:bCs/>
          <w:sz w:val="20"/>
          <w:szCs w:val="20"/>
        </w:rPr>
        <w:t>w innych miejscach</w:t>
      </w:r>
      <w:r w:rsidRPr="00A86614">
        <w:rPr>
          <w:sz w:val="20"/>
          <w:szCs w:val="20"/>
        </w:rPr>
        <w:t>.</w:t>
      </w:r>
    </w:p>
    <w:p w:rsidR="001F37F3" w:rsidRPr="00A86614" w:rsidRDefault="001F37F3" w:rsidP="005D1C19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line="240" w:lineRule="atLeast"/>
        <w:ind w:left="284" w:hanging="284"/>
        <w:rPr>
          <w:spacing w:val="-6"/>
          <w:sz w:val="20"/>
          <w:szCs w:val="20"/>
        </w:rPr>
      </w:pPr>
      <w:r w:rsidRPr="00A86614">
        <w:rPr>
          <w:sz w:val="20"/>
          <w:szCs w:val="20"/>
        </w:rPr>
        <w:t>Łączna liczba gmin, w których w roku sprawozdawczym roku obowiązywały wymienione w kolumnach 1., 2., 3., zakazy.</w:t>
      </w:r>
    </w:p>
    <w:p w:rsidR="001F37F3" w:rsidRPr="00A86614" w:rsidRDefault="001F37F3">
      <w:pPr>
        <w:jc w:val="both"/>
        <w:rPr>
          <w:spacing w:val="-6"/>
          <w:sz w:val="20"/>
          <w:szCs w:val="20"/>
        </w:rPr>
      </w:pPr>
    </w:p>
    <w:tbl>
      <w:tblPr>
        <w:tblW w:w="9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820"/>
        <w:gridCol w:w="900"/>
        <w:gridCol w:w="900"/>
        <w:gridCol w:w="900"/>
        <w:gridCol w:w="900"/>
        <w:gridCol w:w="900"/>
        <w:gridCol w:w="900"/>
      </w:tblGrid>
      <w:tr w:rsidR="001F37F3" w:rsidRPr="00A86614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F37F3" w:rsidRPr="00A86614" w:rsidRDefault="001F37F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37F3" w:rsidRPr="00A86614" w:rsidRDefault="001F37F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7F3" w:rsidRPr="00A86614" w:rsidRDefault="001F37F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7F3" w:rsidRPr="00A86614" w:rsidRDefault="001F37F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7F3" w:rsidRPr="00A86614" w:rsidRDefault="001F37F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7F3" w:rsidRPr="00A86614" w:rsidRDefault="001F37F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37F3" w:rsidRPr="00A86614" w:rsidRDefault="001F37F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37F3" w:rsidRPr="00A86614" w:rsidRDefault="001F37F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4.</w:t>
            </w:r>
          </w:p>
        </w:tc>
      </w:tr>
      <w:tr w:rsidR="0086426D" w:rsidRPr="00A8661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86426D" w:rsidRPr="00A86614" w:rsidRDefault="0086426D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Dolnośląskie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26D" w:rsidRPr="00A86614" w:rsidRDefault="0086426D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68</w:t>
            </w:r>
          </w:p>
        </w:tc>
      </w:tr>
      <w:tr w:rsidR="0086426D" w:rsidRPr="00A8661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86426D" w:rsidRPr="00A86614" w:rsidRDefault="0086426D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Kujawsko-pomorskie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26D" w:rsidRPr="00A86614" w:rsidRDefault="0086426D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</w:t>
            </w:r>
          </w:p>
        </w:tc>
      </w:tr>
      <w:tr w:rsidR="0086426D" w:rsidRPr="00A8661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86426D" w:rsidRPr="00A86614" w:rsidRDefault="0086426D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Lubelskie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26D" w:rsidRPr="00A86614" w:rsidRDefault="0086426D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41</w:t>
            </w:r>
          </w:p>
        </w:tc>
      </w:tr>
      <w:tr w:rsidR="0086426D" w:rsidRPr="00A8661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86426D" w:rsidRPr="00A86614" w:rsidRDefault="0086426D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Lubuskie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26D" w:rsidRPr="00A86614" w:rsidRDefault="0086426D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</w:tr>
      <w:tr w:rsidR="0086426D" w:rsidRPr="00A8661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86426D" w:rsidRPr="00A86614" w:rsidRDefault="0086426D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Łódzkie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26D" w:rsidRPr="00A86614" w:rsidRDefault="0086426D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55</w:t>
            </w:r>
          </w:p>
        </w:tc>
      </w:tr>
      <w:tr w:rsidR="0086426D" w:rsidRPr="00A8661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86426D" w:rsidRPr="00A86614" w:rsidRDefault="0086426D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Małopolskie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26D" w:rsidRPr="00A86614" w:rsidRDefault="0086426D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51</w:t>
            </w:r>
          </w:p>
        </w:tc>
      </w:tr>
      <w:tr w:rsidR="0086426D" w:rsidRPr="00A8661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86426D" w:rsidRPr="00A86614" w:rsidRDefault="0086426D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Mazowieckie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26D" w:rsidRPr="00A86614" w:rsidRDefault="0086426D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45</w:t>
            </w:r>
          </w:p>
        </w:tc>
      </w:tr>
      <w:tr w:rsidR="0086426D" w:rsidRPr="00A8661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86426D" w:rsidRPr="00A86614" w:rsidRDefault="0086426D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26D" w:rsidRPr="00A86614" w:rsidRDefault="0086426D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</w:t>
            </w:r>
          </w:p>
        </w:tc>
      </w:tr>
      <w:tr w:rsidR="0086426D" w:rsidRPr="00A8661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86426D" w:rsidRPr="00A86614" w:rsidRDefault="0086426D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Podkarpackie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26D" w:rsidRPr="00A86614" w:rsidRDefault="0086426D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48</w:t>
            </w:r>
          </w:p>
        </w:tc>
      </w:tr>
      <w:tr w:rsidR="0086426D" w:rsidRPr="00A8661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86426D" w:rsidRPr="00A86614" w:rsidRDefault="0086426D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Podlaskie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26D" w:rsidRPr="00A86614" w:rsidRDefault="0086426D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35</w:t>
            </w:r>
          </w:p>
        </w:tc>
      </w:tr>
      <w:tr w:rsidR="0086426D" w:rsidRPr="00A8661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86426D" w:rsidRPr="00A86614" w:rsidRDefault="0086426D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26D" w:rsidRPr="00A86614" w:rsidRDefault="0086426D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70</w:t>
            </w:r>
          </w:p>
        </w:tc>
      </w:tr>
      <w:tr w:rsidR="0086426D" w:rsidRPr="00A8661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86426D" w:rsidRPr="00A86614" w:rsidRDefault="0086426D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Śląskie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26D" w:rsidRPr="00A86614" w:rsidRDefault="0086426D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43</w:t>
            </w:r>
          </w:p>
        </w:tc>
      </w:tr>
      <w:tr w:rsidR="0086426D" w:rsidRPr="00A8661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86426D" w:rsidRPr="00A86614" w:rsidRDefault="0086426D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Świętokrzyskie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26D" w:rsidRPr="00A86614" w:rsidRDefault="0086426D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</w:tr>
      <w:tr w:rsidR="0086426D" w:rsidRPr="00A8661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86426D" w:rsidRPr="00A86614" w:rsidRDefault="0086426D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Warmińsko-mazurskie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26D" w:rsidRPr="00A86614" w:rsidRDefault="0086426D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49</w:t>
            </w:r>
          </w:p>
        </w:tc>
      </w:tr>
      <w:tr w:rsidR="0086426D" w:rsidRPr="00A8661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86426D" w:rsidRPr="00A86614" w:rsidRDefault="0086426D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Wielkopolskie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26D" w:rsidRPr="00A86614" w:rsidRDefault="0086426D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63</w:t>
            </w:r>
          </w:p>
        </w:tc>
      </w:tr>
      <w:tr w:rsidR="0086426D" w:rsidRPr="00A8661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86426D" w:rsidRPr="00A86614" w:rsidRDefault="0086426D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Zachodniopomorskie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26D" w:rsidRPr="00A86614" w:rsidRDefault="0086426D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</w:tr>
      <w:tr w:rsidR="0086426D" w:rsidRPr="00A86614" w:rsidTr="00A00C2D">
        <w:trPr>
          <w:trHeight w:val="31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26D" w:rsidRPr="00A86614" w:rsidRDefault="0086426D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C9796D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 w:rsidP="008642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426D" w:rsidRPr="00A86614" w:rsidRDefault="0086426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686</w:t>
            </w:r>
          </w:p>
        </w:tc>
      </w:tr>
    </w:tbl>
    <w:p w:rsidR="001F37F3" w:rsidRPr="00A86614" w:rsidRDefault="001F37F3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  <w:r w:rsidRPr="00A86614">
        <w:rPr>
          <w:b w:val="0"/>
          <w:bCs w:val="0"/>
          <w:i/>
          <w:iCs/>
          <w:sz w:val="20"/>
          <w:szCs w:val="20"/>
        </w:rPr>
        <w:t xml:space="preserve">Źródło: Państwowa Agencja Rozwiązywania Problemów Alkoholowych (dane zebrane z województw i gmin za pośrednictwem pełnomocników zarządów województw </w:t>
      </w:r>
      <w:r w:rsidRPr="00A86614">
        <w:rPr>
          <w:b w:val="0"/>
          <w:bCs w:val="0"/>
          <w:i/>
          <w:iCs/>
          <w:sz w:val="20"/>
          <w:szCs w:val="20"/>
        </w:rPr>
        <w:br/>
        <w:t>ds. rozwiązywania problemów alkoholowych).</w:t>
      </w:r>
    </w:p>
    <w:p w:rsidR="002D7751" w:rsidRPr="00A86614" w:rsidRDefault="002D7751" w:rsidP="007F2DDD">
      <w:pPr>
        <w:pStyle w:val="Rozdzia11"/>
        <w:rPr>
          <w:sz w:val="20"/>
          <w:szCs w:val="20"/>
        </w:rPr>
      </w:pPr>
      <w:r w:rsidRPr="00A86614">
        <w:rPr>
          <w:sz w:val="20"/>
          <w:szCs w:val="20"/>
        </w:rPr>
        <w:br w:type="page"/>
      </w:r>
      <w:bookmarkStart w:id="9" w:name="_Toc343581708"/>
      <w:r w:rsidRPr="00A86614">
        <w:rPr>
          <w:sz w:val="20"/>
          <w:szCs w:val="20"/>
        </w:rPr>
        <w:lastRenderedPageBreak/>
        <w:t xml:space="preserve">Tabela 1.4 – Uchylone uchwały dotyczące profilaktyki i rozwiązywania problemów alkoholowych podejmowane przez gminy w Polsce w </w:t>
      </w:r>
      <w:r w:rsidR="001D11D0" w:rsidRPr="00A86614">
        <w:rPr>
          <w:sz w:val="20"/>
          <w:szCs w:val="20"/>
        </w:rPr>
        <w:t>2011</w:t>
      </w:r>
      <w:r w:rsidRPr="00A86614">
        <w:rPr>
          <w:sz w:val="20"/>
          <w:szCs w:val="20"/>
        </w:rPr>
        <w:t xml:space="preserve"> roku</w:t>
      </w:r>
      <w:bookmarkEnd w:id="9"/>
      <w:r w:rsidRPr="00A86614">
        <w:rPr>
          <w:sz w:val="20"/>
          <w:szCs w:val="20"/>
        </w:rPr>
        <w:t xml:space="preserve"> </w:t>
      </w:r>
    </w:p>
    <w:p w:rsidR="002D7751" w:rsidRPr="00A86614" w:rsidRDefault="002D7751" w:rsidP="002D7751">
      <w:pPr>
        <w:autoSpaceDE w:val="0"/>
        <w:autoSpaceDN w:val="0"/>
        <w:adjustRightInd w:val="0"/>
        <w:spacing w:line="240" w:lineRule="atLeast"/>
        <w:jc w:val="both"/>
        <w:rPr>
          <w:b/>
          <w:bCs/>
          <w:sz w:val="20"/>
          <w:szCs w:val="20"/>
        </w:rPr>
      </w:pPr>
      <w:r w:rsidRPr="00A86614">
        <w:rPr>
          <w:b/>
          <w:bCs/>
          <w:sz w:val="20"/>
          <w:szCs w:val="20"/>
        </w:rPr>
        <w:t>Legenda</w:t>
      </w:r>
    </w:p>
    <w:p w:rsidR="002D7751" w:rsidRPr="00A86614" w:rsidRDefault="002D7751" w:rsidP="002D7751">
      <w:p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</w:p>
    <w:p w:rsidR="002D7751" w:rsidRPr="00A86614" w:rsidRDefault="002D7751" w:rsidP="002D7751">
      <w:p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>B. Liczba gmin, które nadesłały ankiety.</w:t>
      </w:r>
    </w:p>
    <w:p w:rsidR="002D7751" w:rsidRPr="00A86614" w:rsidRDefault="002D7751" w:rsidP="003677C0">
      <w:pPr>
        <w:numPr>
          <w:ilvl w:val="0"/>
          <w:numId w:val="47"/>
        </w:num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 xml:space="preserve">Liczba </w:t>
      </w:r>
      <w:r w:rsidR="00234D1B" w:rsidRPr="00A86614">
        <w:rPr>
          <w:sz w:val="20"/>
          <w:szCs w:val="20"/>
        </w:rPr>
        <w:t>gmin</w:t>
      </w:r>
      <w:r w:rsidR="00215587" w:rsidRPr="00A86614">
        <w:rPr>
          <w:sz w:val="20"/>
          <w:szCs w:val="20"/>
        </w:rPr>
        <w:t xml:space="preserve">, których uchwały </w:t>
      </w:r>
      <w:r w:rsidRPr="00A86614">
        <w:rPr>
          <w:sz w:val="20"/>
          <w:szCs w:val="20"/>
        </w:rPr>
        <w:t>lub zarządze</w:t>
      </w:r>
      <w:r w:rsidR="00215587" w:rsidRPr="00A86614">
        <w:rPr>
          <w:sz w:val="20"/>
          <w:szCs w:val="20"/>
        </w:rPr>
        <w:t xml:space="preserve">nia zostały </w:t>
      </w:r>
      <w:r w:rsidRPr="00A86614">
        <w:rPr>
          <w:sz w:val="20"/>
          <w:szCs w:val="20"/>
        </w:rPr>
        <w:t>uchylon</w:t>
      </w:r>
      <w:r w:rsidR="00215587" w:rsidRPr="00A86614">
        <w:rPr>
          <w:sz w:val="20"/>
          <w:szCs w:val="20"/>
        </w:rPr>
        <w:t>e</w:t>
      </w:r>
      <w:r w:rsidRPr="00A86614">
        <w:rPr>
          <w:sz w:val="20"/>
          <w:szCs w:val="20"/>
        </w:rPr>
        <w:t xml:space="preserve"> (w całości lub części) przez wojewodę.</w:t>
      </w:r>
    </w:p>
    <w:p w:rsidR="002D7751" w:rsidRPr="00A86614" w:rsidRDefault="00234D1B" w:rsidP="003677C0">
      <w:pPr>
        <w:numPr>
          <w:ilvl w:val="0"/>
          <w:numId w:val="47"/>
        </w:num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 xml:space="preserve">Liczba gmin, których uchwały lub zarządzenia zostały uchylone (w całości lub części) przez wojewodę – </w:t>
      </w:r>
      <w:r w:rsidR="002D7751" w:rsidRPr="00A86614">
        <w:rPr>
          <w:sz w:val="20"/>
          <w:szCs w:val="20"/>
        </w:rPr>
        <w:t>sprawa w toku</w:t>
      </w:r>
    </w:p>
    <w:p w:rsidR="002D7751" w:rsidRPr="00A86614" w:rsidRDefault="002D7751" w:rsidP="003677C0">
      <w:pPr>
        <w:numPr>
          <w:ilvl w:val="0"/>
          <w:numId w:val="47"/>
        </w:num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 xml:space="preserve">Liczba gmin, które odwoływały się od decyzji wojewody w sprawie uchylenia uchwał do </w:t>
      </w:r>
      <w:r w:rsidR="00215587" w:rsidRPr="00A86614">
        <w:rPr>
          <w:sz w:val="20"/>
          <w:szCs w:val="20"/>
        </w:rPr>
        <w:t>W</w:t>
      </w:r>
      <w:r w:rsidRPr="00A86614">
        <w:rPr>
          <w:sz w:val="20"/>
          <w:szCs w:val="20"/>
        </w:rPr>
        <w:t>ojewódzkiego Sądu Administracyjnego</w:t>
      </w:r>
    </w:p>
    <w:p w:rsidR="002D7751" w:rsidRPr="00A86614" w:rsidRDefault="002D7751" w:rsidP="003677C0">
      <w:pPr>
        <w:numPr>
          <w:ilvl w:val="0"/>
          <w:numId w:val="47"/>
        </w:numPr>
        <w:autoSpaceDE w:val="0"/>
        <w:autoSpaceDN w:val="0"/>
        <w:adjustRightInd w:val="0"/>
        <w:spacing w:line="240" w:lineRule="atLeast"/>
        <w:rPr>
          <w:spacing w:val="-6"/>
          <w:sz w:val="20"/>
          <w:szCs w:val="20"/>
        </w:rPr>
      </w:pPr>
      <w:r w:rsidRPr="00A86614">
        <w:rPr>
          <w:sz w:val="20"/>
          <w:szCs w:val="20"/>
        </w:rPr>
        <w:t xml:space="preserve">Liczba </w:t>
      </w:r>
      <w:r w:rsidR="00215587" w:rsidRPr="00A86614">
        <w:rPr>
          <w:sz w:val="20"/>
          <w:szCs w:val="20"/>
        </w:rPr>
        <w:t>gmin, w przypadku których orzeczenia WSA utrzymały w mocy decyzję wojewody</w:t>
      </w:r>
      <w:r w:rsidRPr="00A86614">
        <w:rPr>
          <w:sz w:val="20"/>
          <w:szCs w:val="20"/>
        </w:rPr>
        <w:t>.</w:t>
      </w:r>
    </w:p>
    <w:p w:rsidR="00215587" w:rsidRPr="00A86614" w:rsidRDefault="00215587" w:rsidP="003677C0">
      <w:pPr>
        <w:numPr>
          <w:ilvl w:val="0"/>
          <w:numId w:val="47"/>
        </w:numPr>
        <w:autoSpaceDE w:val="0"/>
        <w:autoSpaceDN w:val="0"/>
        <w:adjustRightInd w:val="0"/>
        <w:spacing w:line="240" w:lineRule="atLeast"/>
        <w:rPr>
          <w:spacing w:val="-6"/>
          <w:sz w:val="20"/>
          <w:szCs w:val="20"/>
        </w:rPr>
      </w:pPr>
      <w:r w:rsidRPr="00A86614">
        <w:rPr>
          <w:sz w:val="20"/>
          <w:szCs w:val="20"/>
        </w:rPr>
        <w:t>Liczba gmin, w przypadku których orzeczenia WSA utrzymały w mocy decyzję wojewody – sprawa w toku.</w:t>
      </w:r>
    </w:p>
    <w:p w:rsidR="00215587" w:rsidRPr="00A86614" w:rsidRDefault="00234D1B" w:rsidP="003677C0">
      <w:pPr>
        <w:numPr>
          <w:ilvl w:val="0"/>
          <w:numId w:val="47"/>
        </w:numPr>
        <w:autoSpaceDE w:val="0"/>
        <w:autoSpaceDN w:val="0"/>
        <w:adjustRightInd w:val="0"/>
        <w:spacing w:line="240" w:lineRule="atLeast"/>
        <w:rPr>
          <w:spacing w:val="-6"/>
          <w:sz w:val="20"/>
          <w:szCs w:val="20"/>
        </w:rPr>
      </w:pPr>
      <w:r w:rsidRPr="00A86614">
        <w:rPr>
          <w:spacing w:val="-6"/>
          <w:sz w:val="20"/>
          <w:szCs w:val="20"/>
        </w:rPr>
        <w:t>L</w:t>
      </w:r>
      <w:r w:rsidR="00215587" w:rsidRPr="00A86614">
        <w:rPr>
          <w:spacing w:val="-6"/>
          <w:sz w:val="20"/>
          <w:szCs w:val="20"/>
        </w:rPr>
        <w:t>iczba gmin, które wniosły kasację od orzeczenia WSA do Naczelnego Sądu Administracyjnego</w:t>
      </w:r>
    </w:p>
    <w:p w:rsidR="00215587" w:rsidRPr="00A86614" w:rsidRDefault="00234D1B" w:rsidP="003677C0">
      <w:pPr>
        <w:numPr>
          <w:ilvl w:val="0"/>
          <w:numId w:val="47"/>
        </w:numPr>
        <w:autoSpaceDE w:val="0"/>
        <w:autoSpaceDN w:val="0"/>
        <w:adjustRightInd w:val="0"/>
        <w:spacing w:line="240" w:lineRule="atLeast"/>
        <w:rPr>
          <w:spacing w:val="-6"/>
          <w:sz w:val="20"/>
          <w:szCs w:val="20"/>
        </w:rPr>
      </w:pPr>
      <w:r w:rsidRPr="00A86614">
        <w:rPr>
          <w:spacing w:val="-6"/>
          <w:sz w:val="20"/>
          <w:szCs w:val="20"/>
        </w:rPr>
        <w:t>L</w:t>
      </w:r>
      <w:r w:rsidR="00215587" w:rsidRPr="00A86614">
        <w:rPr>
          <w:spacing w:val="-6"/>
          <w:sz w:val="20"/>
          <w:szCs w:val="20"/>
        </w:rPr>
        <w:t>iczba gmin</w:t>
      </w:r>
      <w:r w:rsidRPr="00A86614">
        <w:rPr>
          <w:spacing w:val="-6"/>
          <w:sz w:val="20"/>
          <w:szCs w:val="20"/>
        </w:rPr>
        <w:t>,</w:t>
      </w:r>
      <w:r w:rsidR="00215587" w:rsidRPr="00A86614">
        <w:rPr>
          <w:spacing w:val="-6"/>
          <w:sz w:val="20"/>
          <w:szCs w:val="20"/>
        </w:rPr>
        <w:t xml:space="preserve"> w przypadku których NSA utrzymał w mocy orzeczenia WSA</w:t>
      </w:r>
    </w:p>
    <w:p w:rsidR="00215587" w:rsidRPr="00A86614" w:rsidRDefault="00234D1B" w:rsidP="003677C0">
      <w:pPr>
        <w:numPr>
          <w:ilvl w:val="0"/>
          <w:numId w:val="47"/>
        </w:numPr>
        <w:tabs>
          <w:tab w:val="clear" w:pos="360"/>
        </w:tabs>
        <w:autoSpaceDE w:val="0"/>
        <w:autoSpaceDN w:val="0"/>
        <w:adjustRightInd w:val="0"/>
        <w:spacing w:line="240" w:lineRule="atLeast"/>
        <w:rPr>
          <w:spacing w:val="-6"/>
          <w:sz w:val="20"/>
          <w:szCs w:val="20"/>
        </w:rPr>
      </w:pPr>
      <w:r w:rsidRPr="00A86614">
        <w:rPr>
          <w:spacing w:val="-6"/>
          <w:sz w:val="20"/>
          <w:szCs w:val="20"/>
        </w:rPr>
        <w:t>L</w:t>
      </w:r>
      <w:r w:rsidR="00215587" w:rsidRPr="00A86614">
        <w:rPr>
          <w:spacing w:val="-6"/>
          <w:sz w:val="20"/>
          <w:szCs w:val="20"/>
        </w:rPr>
        <w:t>iczba gmin</w:t>
      </w:r>
      <w:r w:rsidRPr="00A86614">
        <w:rPr>
          <w:spacing w:val="-6"/>
          <w:sz w:val="20"/>
          <w:szCs w:val="20"/>
        </w:rPr>
        <w:t>,</w:t>
      </w:r>
      <w:r w:rsidR="00215587" w:rsidRPr="00A86614">
        <w:rPr>
          <w:spacing w:val="-6"/>
          <w:sz w:val="20"/>
          <w:szCs w:val="20"/>
        </w:rPr>
        <w:t xml:space="preserve"> w przypadku których NSA utrzymał w mocy orzeczenia WSA – sprawa w toku</w:t>
      </w:r>
    </w:p>
    <w:p w:rsidR="002D7751" w:rsidRPr="00A86614" w:rsidRDefault="002D7751" w:rsidP="002D7751">
      <w:pPr>
        <w:jc w:val="both"/>
        <w:rPr>
          <w:spacing w:val="-6"/>
          <w:sz w:val="20"/>
          <w:szCs w:val="20"/>
        </w:rPr>
      </w:pPr>
    </w:p>
    <w:tbl>
      <w:tblPr>
        <w:tblW w:w="12780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82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385576" w:rsidRPr="00A86614" w:rsidTr="00BB7D8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85576" w:rsidRPr="00A86614" w:rsidRDefault="00385576" w:rsidP="001440E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5576" w:rsidRPr="00A86614" w:rsidRDefault="00385576" w:rsidP="001440E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5576" w:rsidRPr="00A86614" w:rsidRDefault="00385576" w:rsidP="001440E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5576" w:rsidRPr="00A86614" w:rsidRDefault="00385576" w:rsidP="001440E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5576" w:rsidRPr="00A86614" w:rsidRDefault="00385576" w:rsidP="001440E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5576" w:rsidRPr="00A86614" w:rsidRDefault="00385576" w:rsidP="001440E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5576" w:rsidRPr="00A86614" w:rsidRDefault="00385576" w:rsidP="001440E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5576" w:rsidRPr="00A86614" w:rsidRDefault="00385576" w:rsidP="001440E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576" w:rsidRPr="00A86614" w:rsidRDefault="00385576" w:rsidP="001440E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576" w:rsidRPr="00A86614" w:rsidRDefault="00385576" w:rsidP="001440E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576" w:rsidRPr="00A86614" w:rsidRDefault="00385576" w:rsidP="001440E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576" w:rsidRPr="00A86614" w:rsidRDefault="00385576" w:rsidP="001440E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8.</w:t>
            </w:r>
          </w:p>
        </w:tc>
      </w:tr>
      <w:tr w:rsidR="000B79E4" w:rsidRPr="00A86614" w:rsidTr="00BB7D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0B79E4" w:rsidRPr="00A86614" w:rsidRDefault="000B79E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 w:rsidP="001440E3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Dolnośląskie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9E4" w:rsidRPr="00A86614" w:rsidRDefault="000B79E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0B79E4" w:rsidRPr="00A86614" w:rsidTr="00BB7D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0B79E4" w:rsidRPr="00A86614" w:rsidRDefault="000B79E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 w:rsidP="001440E3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Kujawsko-pomorskie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9E4" w:rsidRPr="00A86614" w:rsidRDefault="000B79E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0B79E4" w:rsidRPr="00A86614" w:rsidTr="00BB7D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0B79E4" w:rsidRPr="00A86614" w:rsidRDefault="000B79E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 w:rsidP="001440E3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Lubelskie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9E4" w:rsidRPr="00A86614" w:rsidRDefault="000B79E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0B79E4" w:rsidRPr="00A86614" w:rsidTr="00BB7D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0B79E4" w:rsidRPr="00A86614" w:rsidRDefault="000B79E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 w:rsidP="001440E3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Lubuskie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9E4" w:rsidRPr="00A86614" w:rsidRDefault="000B79E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0B79E4" w:rsidRPr="00A86614" w:rsidTr="00BB7D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0B79E4" w:rsidRPr="00A86614" w:rsidRDefault="000B79E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 w:rsidP="001440E3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Łódzkie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9E4" w:rsidRPr="00A86614" w:rsidRDefault="000B79E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0B79E4" w:rsidRPr="00A86614" w:rsidTr="00BB7D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0B79E4" w:rsidRPr="00A86614" w:rsidRDefault="000B79E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 w:rsidP="001440E3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Małopolskie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9E4" w:rsidRPr="00A86614" w:rsidRDefault="000B79E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0B79E4" w:rsidRPr="00A86614" w:rsidTr="00BB7D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0B79E4" w:rsidRPr="00A86614" w:rsidRDefault="000B79E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 w:rsidP="001440E3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Mazowieckie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9E4" w:rsidRPr="00A86614" w:rsidRDefault="000B79E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0B79E4" w:rsidRPr="00A86614" w:rsidTr="00BB7D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0B79E4" w:rsidRPr="00A86614" w:rsidRDefault="000B79E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 w:rsidP="001440E3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9E4" w:rsidRPr="00A86614" w:rsidRDefault="000B79E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0B79E4" w:rsidRPr="00A86614" w:rsidTr="00BB7D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0B79E4" w:rsidRPr="00A86614" w:rsidRDefault="000B79E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 w:rsidP="001440E3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Podkarpackie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9E4" w:rsidRPr="00A86614" w:rsidRDefault="000B79E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</w:tr>
      <w:tr w:rsidR="000B79E4" w:rsidRPr="00A86614" w:rsidTr="00BB7D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0B79E4" w:rsidRPr="00A86614" w:rsidRDefault="000B79E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 w:rsidP="001440E3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Podlaskie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9E4" w:rsidRPr="00A86614" w:rsidRDefault="000B79E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0B79E4" w:rsidRPr="00A86614" w:rsidTr="00BB7D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0B79E4" w:rsidRPr="00A86614" w:rsidRDefault="000B79E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 w:rsidP="001440E3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9E4" w:rsidRPr="00A86614" w:rsidRDefault="000B79E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0B79E4" w:rsidRPr="00A86614" w:rsidTr="00BB7D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0B79E4" w:rsidRPr="00A86614" w:rsidRDefault="000B79E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 w:rsidP="001440E3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Śląskie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9E4" w:rsidRPr="00A86614" w:rsidRDefault="000B79E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0B79E4" w:rsidRPr="00A86614" w:rsidTr="00BB7D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0B79E4" w:rsidRPr="00A86614" w:rsidRDefault="000B79E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 w:rsidP="001440E3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Świętokrzyskie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9E4" w:rsidRPr="00A86614" w:rsidRDefault="000B79E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0B79E4" w:rsidRPr="00A86614" w:rsidTr="00BB7D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0B79E4" w:rsidRPr="00A86614" w:rsidRDefault="000B79E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 w:rsidP="001440E3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Warmińsko-mazurskie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9E4" w:rsidRPr="00A86614" w:rsidRDefault="000B79E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 w:rsidP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0B79E4" w:rsidRPr="00A86614" w:rsidTr="00BB7D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0B79E4" w:rsidRPr="00A86614" w:rsidRDefault="000B79E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 w:rsidP="001440E3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Wielkopolskie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9E4" w:rsidRPr="00A86614" w:rsidRDefault="000B79E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0B79E4" w:rsidRPr="00A86614" w:rsidTr="00BB7D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0B79E4" w:rsidRPr="00A86614" w:rsidRDefault="000B79E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 w:rsidP="001440E3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Zachodniopomorskie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9E4" w:rsidRPr="00A86614" w:rsidRDefault="000B79E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0B79E4" w:rsidRPr="00A86614" w:rsidTr="00BB7D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9E4" w:rsidRPr="00A86614" w:rsidRDefault="000B79E4" w:rsidP="001440E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 w:rsidP="001440E3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 w:rsidP="00C9796D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 w:rsidP="008642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2D7751" w:rsidRPr="00A86614" w:rsidRDefault="002D7751" w:rsidP="002D7751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  <w:r w:rsidRPr="00A86614">
        <w:rPr>
          <w:b w:val="0"/>
          <w:bCs w:val="0"/>
          <w:i/>
          <w:iCs/>
          <w:sz w:val="20"/>
          <w:szCs w:val="20"/>
        </w:rPr>
        <w:t xml:space="preserve">Źródło: Państwowa Agencja Rozwiązywania Problemów Alkoholowych (dane zebrane z województw i gmin za pośrednictwem pełnomocników zarządów województw </w:t>
      </w:r>
      <w:r w:rsidRPr="00A86614">
        <w:rPr>
          <w:b w:val="0"/>
          <w:bCs w:val="0"/>
          <w:i/>
          <w:iCs/>
          <w:sz w:val="20"/>
          <w:szCs w:val="20"/>
        </w:rPr>
        <w:br/>
        <w:t>ds. rozwiązywania problemów alkoholowych).</w:t>
      </w:r>
    </w:p>
    <w:p w:rsidR="002D7751" w:rsidRPr="00A86614" w:rsidRDefault="002D7751">
      <w:pPr>
        <w:pStyle w:val="NormalnyWeb1"/>
        <w:overflowPunct/>
        <w:autoSpaceDE/>
        <w:autoSpaceDN/>
        <w:adjustRightInd/>
        <w:spacing w:before="0" w:after="0"/>
        <w:textAlignment w:val="auto"/>
        <w:rPr>
          <w:rFonts w:ascii="Times New Roman" w:eastAsia="Times New Roman"/>
          <w:sz w:val="20"/>
        </w:rPr>
      </w:pPr>
    </w:p>
    <w:p w:rsidR="002D7751" w:rsidRPr="00A86614" w:rsidRDefault="002D7751">
      <w:pPr>
        <w:pStyle w:val="NormalnyWeb1"/>
        <w:overflowPunct/>
        <w:autoSpaceDE/>
        <w:autoSpaceDN/>
        <w:adjustRightInd/>
        <w:spacing w:before="0" w:after="0"/>
        <w:textAlignment w:val="auto"/>
        <w:rPr>
          <w:rFonts w:ascii="Times New Roman" w:eastAsia="Times New Roman"/>
          <w:sz w:val="20"/>
        </w:rPr>
      </w:pPr>
    </w:p>
    <w:p w:rsidR="001F37F3" w:rsidRPr="00A86614" w:rsidRDefault="001F37F3">
      <w:pPr>
        <w:pStyle w:val="NormalnyWeb1"/>
        <w:overflowPunct/>
        <w:autoSpaceDE/>
        <w:autoSpaceDN/>
        <w:adjustRightInd/>
        <w:spacing w:before="0" w:after="0"/>
        <w:textAlignment w:val="auto"/>
        <w:rPr>
          <w:rFonts w:ascii="Times New Roman" w:eastAsia="Times New Roman"/>
          <w:sz w:val="20"/>
        </w:rPr>
      </w:pPr>
      <w:r w:rsidRPr="00A86614">
        <w:rPr>
          <w:rFonts w:ascii="Times New Roman" w:eastAsia="Times New Roman"/>
          <w:sz w:val="20"/>
        </w:rPr>
        <w:br w:type="page"/>
      </w:r>
    </w:p>
    <w:p w:rsidR="001F37F3" w:rsidRPr="00A86614" w:rsidRDefault="001F37F3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</w:p>
    <w:p w:rsidR="001F37F3" w:rsidRPr="00A86614" w:rsidRDefault="001F37F3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</w:rPr>
      </w:pPr>
    </w:p>
    <w:p w:rsidR="001F37F3" w:rsidRPr="00A86614" w:rsidRDefault="001F37F3">
      <w:pPr>
        <w:pStyle w:val="Rozdzia11"/>
        <w:jc w:val="center"/>
        <w:rPr>
          <w:sz w:val="20"/>
          <w:szCs w:val="20"/>
        </w:rPr>
      </w:pPr>
      <w:bookmarkStart w:id="10" w:name="_Toc147633671"/>
    </w:p>
    <w:p w:rsidR="001F37F3" w:rsidRPr="00A86614" w:rsidRDefault="001F37F3">
      <w:pPr>
        <w:pStyle w:val="Rozdzia11"/>
        <w:jc w:val="center"/>
        <w:rPr>
          <w:sz w:val="20"/>
          <w:szCs w:val="20"/>
        </w:rPr>
      </w:pPr>
    </w:p>
    <w:p w:rsidR="001F37F3" w:rsidRPr="00A86614" w:rsidRDefault="001F37F3">
      <w:pPr>
        <w:pStyle w:val="Rozdzia11"/>
        <w:jc w:val="center"/>
        <w:rPr>
          <w:sz w:val="20"/>
          <w:szCs w:val="20"/>
        </w:rPr>
      </w:pPr>
    </w:p>
    <w:p w:rsidR="001F37F3" w:rsidRPr="00A86614" w:rsidRDefault="001F37F3">
      <w:pPr>
        <w:pStyle w:val="Rozdzia11"/>
        <w:jc w:val="center"/>
        <w:rPr>
          <w:sz w:val="20"/>
          <w:szCs w:val="20"/>
        </w:rPr>
      </w:pPr>
    </w:p>
    <w:p w:rsidR="001F37F3" w:rsidRPr="00A86614" w:rsidRDefault="001F37F3">
      <w:pPr>
        <w:pStyle w:val="Rozdzia11"/>
        <w:jc w:val="center"/>
        <w:rPr>
          <w:sz w:val="20"/>
          <w:szCs w:val="20"/>
        </w:rPr>
      </w:pPr>
    </w:p>
    <w:p w:rsidR="001F37F3" w:rsidRPr="00A86614" w:rsidRDefault="001F37F3">
      <w:pPr>
        <w:pStyle w:val="Rozdzia11"/>
        <w:jc w:val="center"/>
        <w:rPr>
          <w:sz w:val="20"/>
          <w:szCs w:val="20"/>
        </w:rPr>
      </w:pPr>
    </w:p>
    <w:p w:rsidR="001F37F3" w:rsidRPr="00A27C9E" w:rsidRDefault="001F37F3">
      <w:pPr>
        <w:pStyle w:val="Rozdzia11"/>
        <w:jc w:val="center"/>
        <w:rPr>
          <w:sz w:val="36"/>
          <w:szCs w:val="36"/>
        </w:rPr>
      </w:pPr>
    </w:p>
    <w:p w:rsidR="001F37F3" w:rsidRPr="00A27C9E" w:rsidRDefault="001F37F3">
      <w:pPr>
        <w:pStyle w:val="Rozdzia11"/>
        <w:jc w:val="center"/>
        <w:rPr>
          <w:sz w:val="36"/>
          <w:szCs w:val="36"/>
        </w:rPr>
      </w:pPr>
      <w:bookmarkStart w:id="11" w:name="_Toc238539499"/>
      <w:bookmarkStart w:id="12" w:name="_Toc343581709"/>
      <w:r w:rsidRPr="00A27C9E">
        <w:rPr>
          <w:sz w:val="36"/>
          <w:szCs w:val="36"/>
        </w:rPr>
        <w:t>DZIAŁ II</w:t>
      </w:r>
      <w:r w:rsidRPr="00A27C9E">
        <w:rPr>
          <w:sz w:val="36"/>
          <w:szCs w:val="36"/>
        </w:rPr>
        <w:br/>
        <w:t>RYNEK NAPOJÓW ALKOHOLOWYCH</w:t>
      </w:r>
      <w:bookmarkEnd w:id="11"/>
      <w:bookmarkEnd w:id="12"/>
      <w:r w:rsidRPr="00A27C9E">
        <w:rPr>
          <w:sz w:val="36"/>
          <w:szCs w:val="36"/>
        </w:rPr>
        <w:t xml:space="preserve"> </w:t>
      </w:r>
    </w:p>
    <w:p w:rsidR="001F37F3" w:rsidRPr="00A86614" w:rsidRDefault="001F37F3">
      <w:pPr>
        <w:pStyle w:val="Rozdzia11"/>
        <w:rPr>
          <w:sz w:val="20"/>
          <w:szCs w:val="20"/>
        </w:rPr>
      </w:pPr>
      <w:r w:rsidRPr="00A27C9E">
        <w:rPr>
          <w:sz w:val="36"/>
          <w:szCs w:val="36"/>
        </w:rPr>
        <w:br w:type="page"/>
      </w:r>
      <w:bookmarkStart w:id="13" w:name="_Toc238539500"/>
      <w:bookmarkStart w:id="14" w:name="_Toc343581710"/>
      <w:r w:rsidRPr="00A86614">
        <w:rPr>
          <w:sz w:val="20"/>
          <w:szCs w:val="20"/>
        </w:rPr>
        <w:lastRenderedPageBreak/>
        <w:t xml:space="preserve">Tabela 2.1 – Limit punktów sprzedaży napojów alkoholowych uchwalony przez gminy na terenie województwa w Polsce w </w:t>
      </w:r>
      <w:r w:rsidR="001D11D0" w:rsidRPr="00A86614">
        <w:rPr>
          <w:sz w:val="20"/>
          <w:szCs w:val="20"/>
        </w:rPr>
        <w:t>2011</w:t>
      </w:r>
      <w:r w:rsidRPr="00A86614">
        <w:rPr>
          <w:sz w:val="20"/>
          <w:szCs w:val="20"/>
        </w:rPr>
        <w:t xml:space="preserve"> roku</w:t>
      </w:r>
      <w:bookmarkEnd w:id="10"/>
      <w:bookmarkEnd w:id="13"/>
      <w:bookmarkEnd w:id="14"/>
    </w:p>
    <w:p w:rsidR="001F37F3" w:rsidRPr="00A86614" w:rsidRDefault="001F37F3">
      <w:pPr>
        <w:pStyle w:val="Tematkomentarza"/>
      </w:pPr>
      <w:r w:rsidRPr="00A86614">
        <w:t>Legenda</w:t>
      </w:r>
    </w:p>
    <w:p w:rsidR="001F37F3" w:rsidRPr="00A86614" w:rsidRDefault="001F37F3">
      <w:p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</w:p>
    <w:p w:rsidR="001F37F3" w:rsidRPr="00A86614" w:rsidRDefault="001F37F3">
      <w:p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>B. Liczba gmin, które nadesłały ankiety.</w:t>
      </w:r>
    </w:p>
    <w:p w:rsidR="001F37F3" w:rsidRPr="00A86614" w:rsidRDefault="001F37F3" w:rsidP="005D1C19">
      <w:pPr>
        <w:numPr>
          <w:ilvl w:val="0"/>
          <w:numId w:val="29"/>
        </w:numPr>
        <w:tabs>
          <w:tab w:val="clear" w:pos="720"/>
        </w:tabs>
        <w:autoSpaceDE w:val="0"/>
        <w:autoSpaceDN w:val="0"/>
        <w:adjustRightInd w:val="0"/>
        <w:spacing w:line="240" w:lineRule="atLeast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Limit punktów sprzedaży napojów alkoholowych uchwalony przez rady gmin na terenie województwa ogółem.</w:t>
      </w:r>
    </w:p>
    <w:p w:rsidR="001F37F3" w:rsidRPr="00A86614" w:rsidRDefault="001F37F3" w:rsidP="005D1C19">
      <w:pPr>
        <w:numPr>
          <w:ilvl w:val="0"/>
          <w:numId w:val="29"/>
        </w:numPr>
        <w:tabs>
          <w:tab w:val="clear" w:pos="720"/>
        </w:tabs>
        <w:autoSpaceDE w:val="0"/>
        <w:autoSpaceDN w:val="0"/>
        <w:adjustRightInd w:val="0"/>
        <w:spacing w:line="240" w:lineRule="atLeast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Limit punktów sprzedaży napojów alkoholowych przeznaczonych do spożycia poza miejscem sprzedaży uchwalony przez rady gmin na terenie województwa.</w:t>
      </w:r>
    </w:p>
    <w:p w:rsidR="001F37F3" w:rsidRPr="00A86614" w:rsidRDefault="001F37F3" w:rsidP="005D1C19">
      <w:pPr>
        <w:numPr>
          <w:ilvl w:val="0"/>
          <w:numId w:val="29"/>
        </w:numPr>
        <w:tabs>
          <w:tab w:val="clear" w:pos="720"/>
        </w:tabs>
        <w:autoSpaceDE w:val="0"/>
        <w:autoSpaceDN w:val="0"/>
        <w:adjustRightInd w:val="0"/>
        <w:spacing w:line="240" w:lineRule="atLeast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Limit punktów sprzedaży napojów alkoholowych przeznaczonych do spożycia w miejscu sprzedaży uchwalony przez rady gmin na terenie województwa.</w:t>
      </w:r>
    </w:p>
    <w:p w:rsidR="001F37F3" w:rsidRPr="00A86614" w:rsidRDefault="001F37F3">
      <w:pPr>
        <w:jc w:val="both"/>
        <w:rPr>
          <w:spacing w:val="-6"/>
          <w:sz w:val="20"/>
          <w:szCs w:val="20"/>
        </w:rPr>
      </w:pPr>
    </w:p>
    <w:tbl>
      <w:tblPr>
        <w:tblW w:w="77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240"/>
        <w:gridCol w:w="900"/>
        <w:gridCol w:w="900"/>
        <w:gridCol w:w="900"/>
        <w:gridCol w:w="900"/>
        <w:gridCol w:w="900"/>
      </w:tblGrid>
      <w:tr w:rsidR="001F37F3" w:rsidRPr="00A86614">
        <w:trPr>
          <w:trHeight w:hRule="exact"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F37F3" w:rsidRPr="00A86614" w:rsidRDefault="001F37F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37F3" w:rsidRPr="00A86614" w:rsidRDefault="001F37F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7F3" w:rsidRPr="00A86614" w:rsidRDefault="001F37F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7F3" w:rsidRPr="00A86614" w:rsidRDefault="001F37F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7F3" w:rsidRPr="00A86614" w:rsidRDefault="001F37F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7F3" w:rsidRPr="00A86614" w:rsidRDefault="001F37F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7F3" w:rsidRPr="00A86614" w:rsidRDefault="001F37F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</w:t>
            </w:r>
          </w:p>
        </w:tc>
      </w:tr>
      <w:tr w:rsidR="000B79E4" w:rsidRPr="00A86614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0B79E4" w:rsidRPr="00A86614" w:rsidRDefault="000B79E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9E4" w:rsidRPr="00A86614" w:rsidRDefault="000B79E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Dolnośląskie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9E4" w:rsidRPr="00A86614" w:rsidRDefault="000B79E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5398</w:t>
            </w:r>
          </w:p>
        </w:tc>
      </w:tr>
      <w:tr w:rsidR="000B79E4" w:rsidRPr="00A86614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0B79E4" w:rsidRPr="00A86614" w:rsidRDefault="000B79E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2.      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9E4" w:rsidRPr="00A86614" w:rsidRDefault="000B79E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Kujawsko – 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9E4" w:rsidRPr="00A86614" w:rsidRDefault="000B79E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3279</w:t>
            </w:r>
          </w:p>
        </w:tc>
      </w:tr>
      <w:tr w:rsidR="000B79E4" w:rsidRPr="00A86614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0B79E4" w:rsidRPr="00A86614" w:rsidRDefault="000B79E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3.      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9E4" w:rsidRPr="00A86614" w:rsidRDefault="000B79E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Lubelskie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9E4" w:rsidRPr="00A86614" w:rsidRDefault="000B79E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3284</w:t>
            </w:r>
          </w:p>
        </w:tc>
      </w:tr>
      <w:tr w:rsidR="000B79E4" w:rsidRPr="00A86614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0B79E4" w:rsidRPr="00A86614" w:rsidRDefault="000B79E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4.      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9E4" w:rsidRPr="00A86614" w:rsidRDefault="000B79E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Lubuskie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9E4" w:rsidRPr="00A86614" w:rsidRDefault="000B79E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2226</w:t>
            </w:r>
          </w:p>
        </w:tc>
      </w:tr>
      <w:tr w:rsidR="000B79E4" w:rsidRPr="00A86614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0B79E4" w:rsidRPr="00A86614" w:rsidRDefault="000B79E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5.      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9E4" w:rsidRPr="00A86614" w:rsidRDefault="000B79E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Łódzkie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9E4" w:rsidRPr="00A86614" w:rsidRDefault="000B79E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3128</w:t>
            </w:r>
          </w:p>
        </w:tc>
      </w:tr>
      <w:tr w:rsidR="000B79E4" w:rsidRPr="00A86614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0B79E4" w:rsidRPr="00A86614" w:rsidRDefault="000B79E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6.      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9E4" w:rsidRPr="00A86614" w:rsidRDefault="000B79E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Małopolskie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9E4" w:rsidRPr="00A86614" w:rsidRDefault="000B79E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4434</w:t>
            </w:r>
          </w:p>
        </w:tc>
      </w:tr>
      <w:tr w:rsidR="000B79E4" w:rsidRPr="00A86614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0B79E4" w:rsidRPr="00A86614" w:rsidRDefault="000B79E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7.      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9E4" w:rsidRPr="00A86614" w:rsidRDefault="000B79E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Mazowieckie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9E4" w:rsidRPr="00A86614" w:rsidRDefault="000B79E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6878</w:t>
            </w:r>
          </w:p>
        </w:tc>
      </w:tr>
      <w:tr w:rsidR="000B79E4" w:rsidRPr="00A86614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0B79E4" w:rsidRPr="00A86614" w:rsidRDefault="000B79E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8.      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9E4" w:rsidRPr="00A86614" w:rsidRDefault="000B79E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9E4" w:rsidRPr="00A86614" w:rsidRDefault="000B79E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1857</w:t>
            </w:r>
          </w:p>
        </w:tc>
      </w:tr>
      <w:tr w:rsidR="000B79E4" w:rsidRPr="00A86614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0B79E4" w:rsidRPr="00A86614" w:rsidRDefault="000B79E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9.      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9E4" w:rsidRPr="00A86614" w:rsidRDefault="000B79E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Podkarpackie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9E4" w:rsidRPr="00A86614" w:rsidRDefault="000B79E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2657</w:t>
            </w:r>
          </w:p>
        </w:tc>
      </w:tr>
      <w:tr w:rsidR="000B79E4" w:rsidRPr="00A86614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0B79E4" w:rsidRPr="00A86614" w:rsidRDefault="000B79E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10.  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9E4" w:rsidRPr="00A86614" w:rsidRDefault="000B79E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Podlaskie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9E4" w:rsidRPr="00A86614" w:rsidRDefault="000B79E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1220</w:t>
            </w:r>
          </w:p>
        </w:tc>
      </w:tr>
      <w:tr w:rsidR="000B79E4" w:rsidRPr="00A86614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0B79E4" w:rsidRPr="00A86614" w:rsidRDefault="000B79E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11.  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9E4" w:rsidRPr="00A86614" w:rsidRDefault="000B79E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9E4" w:rsidRPr="00A86614" w:rsidRDefault="000B79E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3662</w:t>
            </w:r>
          </w:p>
        </w:tc>
      </w:tr>
      <w:tr w:rsidR="000B79E4" w:rsidRPr="00A86614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0B79E4" w:rsidRPr="00A86614" w:rsidRDefault="000B79E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12.  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9E4" w:rsidRPr="00A86614" w:rsidRDefault="000B79E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Śląskie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9E4" w:rsidRPr="00A86614" w:rsidRDefault="000B79E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9930</w:t>
            </w:r>
          </w:p>
        </w:tc>
      </w:tr>
      <w:tr w:rsidR="000B79E4" w:rsidRPr="00A86614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0B79E4" w:rsidRPr="00A86614" w:rsidRDefault="000B79E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13.  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9E4" w:rsidRPr="00A86614" w:rsidRDefault="000B79E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Świętokrzyskie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9E4" w:rsidRPr="00A86614" w:rsidRDefault="000B79E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1770</w:t>
            </w:r>
          </w:p>
        </w:tc>
      </w:tr>
      <w:tr w:rsidR="000B79E4" w:rsidRPr="00A86614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0B79E4" w:rsidRPr="00A86614" w:rsidRDefault="000B79E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14.  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9E4" w:rsidRPr="00A86614" w:rsidRDefault="000B79E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Warmińsko – Mazurskie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9E4" w:rsidRPr="00A86614" w:rsidRDefault="000B79E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2346</w:t>
            </w:r>
          </w:p>
        </w:tc>
      </w:tr>
      <w:tr w:rsidR="000B79E4" w:rsidRPr="00A86614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0B79E4" w:rsidRPr="00A86614" w:rsidRDefault="000B79E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15.  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9E4" w:rsidRPr="00A86614" w:rsidRDefault="000B79E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Wielkopolskie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9E4" w:rsidRPr="00A86614" w:rsidRDefault="000B79E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5307</w:t>
            </w:r>
          </w:p>
        </w:tc>
      </w:tr>
      <w:tr w:rsidR="000B79E4" w:rsidRPr="00A86614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0B79E4" w:rsidRPr="00A86614" w:rsidRDefault="000B79E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16.  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9E4" w:rsidRPr="00A86614" w:rsidRDefault="000B79E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Zachodniopomorskie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9E4" w:rsidRPr="00A86614" w:rsidRDefault="000B79E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3566</w:t>
            </w:r>
          </w:p>
        </w:tc>
      </w:tr>
      <w:tr w:rsidR="000B79E4" w:rsidRPr="00A86614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9E4" w:rsidRPr="00A86614" w:rsidRDefault="000B79E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9E4" w:rsidRPr="00A86614" w:rsidRDefault="000B79E4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pacing w:val="-10"/>
                <w:sz w:val="20"/>
                <w:szCs w:val="20"/>
              </w:rPr>
              <w:t>Razem: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 w:rsidP="00C9796D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 w:rsidP="008642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183055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110640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9E4" w:rsidRPr="00A86614" w:rsidRDefault="000B79E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60942</w:t>
            </w:r>
          </w:p>
        </w:tc>
      </w:tr>
    </w:tbl>
    <w:p w:rsidR="001F37F3" w:rsidRPr="00A86614" w:rsidRDefault="001F37F3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  <w:r w:rsidRPr="00A86614">
        <w:rPr>
          <w:b w:val="0"/>
          <w:bCs w:val="0"/>
          <w:i/>
          <w:iCs/>
          <w:sz w:val="20"/>
          <w:szCs w:val="20"/>
        </w:rPr>
        <w:t>Źródło: Państwowa Agencja Rozwiązywania Problemów Alkoholowych (dane zebrane z województw i gmin za pośrednictwem pełnomocników zarządów województw</w:t>
      </w:r>
      <w:r w:rsidRPr="00A86614">
        <w:rPr>
          <w:b w:val="0"/>
          <w:bCs w:val="0"/>
          <w:i/>
          <w:iCs/>
          <w:sz w:val="20"/>
          <w:szCs w:val="20"/>
        </w:rPr>
        <w:br/>
        <w:t xml:space="preserve"> ds. rozwiązywania problemów alkoholowych).</w:t>
      </w:r>
    </w:p>
    <w:p w:rsidR="001F37F3" w:rsidRPr="00A86614" w:rsidRDefault="001F37F3" w:rsidP="002E5406">
      <w:pPr>
        <w:pStyle w:val="Rozdzia11"/>
        <w:rPr>
          <w:sz w:val="20"/>
          <w:szCs w:val="20"/>
        </w:rPr>
      </w:pPr>
      <w:r w:rsidRPr="00A86614">
        <w:rPr>
          <w:b w:val="0"/>
          <w:bCs w:val="0"/>
          <w:i/>
          <w:iCs/>
          <w:sz w:val="20"/>
          <w:szCs w:val="20"/>
        </w:rPr>
        <w:br w:type="page"/>
      </w:r>
      <w:bookmarkStart w:id="15" w:name="_Toc147633672"/>
      <w:bookmarkStart w:id="16" w:name="_Toc238539501"/>
      <w:bookmarkStart w:id="17" w:name="_Toc343581711"/>
      <w:r w:rsidRPr="00A86614">
        <w:rPr>
          <w:sz w:val="20"/>
          <w:szCs w:val="20"/>
        </w:rPr>
        <w:lastRenderedPageBreak/>
        <w:t xml:space="preserve">Tabela 2.2. – Liczba punktów sprzedaży napojów alkoholowych w Polsce w </w:t>
      </w:r>
      <w:r w:rsidR="001D11D0" w:rsidRPr="00A86614">
        <w:rPr>
          <w:sz w:val="20"/>
          <w:szCs w:val="20"/>
        </w:rPr>
        <w:t>2011</w:t>
      </w:r>
      <w:r w:rsidRPr="00A86614">
        <w:rPr>
          <w:sz w:val="20"/>
          <w:szCs w:val="20"/>
        </w:rPr>
        <w:t xml:space="preserve"> roku</w:t>
      </w:r>
      <w:bookmarkEnd w:id="15"/>
      <w:bookmarkEnd w:id="16"/>
      <w:bookmarkEnd w:id="17"/>
    </w:p>
    <w:p w:rsidR="00B462C1" w:rsidRPr="00A86614" w:rsidRDefault="00B462C1" w:rsidP="00B462C1">
      <w:pPr>
        <w:pStyle w:val="Tematkomentarza"/>
      </w:pPr>
      <w:r w:rsidRPr="00A86614">
        <w:t>Legenda</w:t>
      </w:r>
    </w:p>
    <w:p w:rsidR="001F37F3" w:rsidRPr="00A86614" w:rsidRDefault="001F37F3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</w:p>
    <w:p w:rsidR="001F37F3" w:rsidRPr="00A86614" w:rsidRDefault="001F37F3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B. Liczba gmin, które nadesłały ankiety.</w:t>
      </w:r>
    </w:p>
    <w:p w:rsidR="00911BF5" w:rsidRPr="00A86614" w:rsidRDefault="005569CE" w:rsidP="003677C0">
      <w:pPr>
        <w:pStyle w:val="s"/>
        <w:numPr>
          <w:ilvl w:val="0"/>
          <w:numId w:val="37"/>
        </w:numPr>
        <w:jc w:val="left"/>
        <w:rPr>
          <w:spacing w:val="-4"/>
        </w:rPr>
      </w:pPr>
      <w:r w:rsidRPr="00A86614">
        <w:rPr>
          <w:bCs/>
        </w:rPr>
        <w:t xml:space="preserve"> </w:t>
      </w:r>
      <w:r w:rsidR="00911BF5" w:rsidRPr="00A86614">
        <w:rPr>
          <w:bCs/>
        </w:rPr>
        <w:t xml:space="preserve">Liczba punktów </w:t>
      </w:r>
      <w:r w:rsidRPr="00A86614">
        <w:rPr>
          <w:bCs/>
        </w:rPr>
        <w:t>sprzedaży napojów alkoholowych</w:t>
      </w:r>
    </w:p>
    <w:p w:rsidR="005569CE" w:rsidRPr="00A86614" w:rsidRDefault="005569CE" w:rsidP="003677C0">
      <w:pPr>
        <w:pStyle w:val="s"/>
        <w:numPr>
          <w:ilvl w:val="0"/>
          <w:numId w:val="37"/>
        </w:numPr>
        <w:jc w:val="left"/>
        <w:rPr>
          <w:spacing w:val="-4"/>
        </w:rPr>
      </w:pPr>
      <w:r w:rsidRPr="00A86614">
        <w:rPr>
          <w:bCs/>
        </w:rPr>
        <w:t>Liczba punktów sprzedaży napojów alkoholowych przeznaczonych do spożycia poza miejscem sprzedaży (sklepy)</w:t>
      </w:r>
    </w:p>
    <w:p w:rsidR="003F6A16" w:rsidRPr="00A86614" w:rsidRDefault="003F6A16" w:rsidP="003677C0">
      <w:pPr>
        <w:pStyle w:val="s"/>
        <w:numPr>
          <w:ilvl w:val="0"/>
          <w:numId w:val="37"/>
        </w:numPr>
        <w:jc w:val="left"/>
        <w:rPr>
          <w:spacing w:val="-4"/>
        </w:rPr>
      </w:pPr>
      <w:r w:rsidRPr="00A86614">
        <w:rPr>
          <w:bCs/>
        </w:rPr>
        <w:t xml:space="preserve">Liczba punktów sprzedaży napojów alkoholowych o zawartości alkoholu </w:t>
      </w:r>
      <w:r w:rsidRPr="00A86614">
        <w:rPr>
          <w:bCs/>
          <w:u w:val="single"/>
        </w:rPr>
        <w:t>powyżej 18%</w:t>
      </w:r>
      <w:r w:rsidRPr="00A86614">
        <w:rPr>
          <w:bCs/>
        </w:rPr>
        <w:t xml:space="preserve"> przeznaczonych do spożycia poza miejscem sprzedaży (sklepy)</w:t>
      </w:r>
    </w:p>
    <w:p w:rsidR="00911BF5" w:rsidRPr="00A86614" w:rsidRDefault="00911BF5" w:rsidP="003677C0">
      <w:pPr>
        <w:pStyle w:val="s"/>
        <w:numPr>
          <w:ilvl w:val="0"/>
          <w:numId w:val="37"/>
        </w:numPr>
        <w:jc w:val="left"/>
        <w:rPr>
          <w:spacing w:val="-4"/>
        </w:rPr>
      </w:pPr>
      <w:r w:rsidRPr="00A86614">
        <w:rPr>
          <w:bCs/>
        </w:rPr>
        <w:t>Liczba punktów sprzedaży napojów alkoholowych przeznaczonych do spożycia w miejscu sprzedaży (lokale gastronomiczne)</w:t>
      </w:r>
    </w:p>
    <w:p w:rsidR="001F37F3" w:rsidRPr="00A86614" w:rsidRDefault="00911BF5" w:rsidP="003677C0">
      <w:pPr>
        <w:pStyle w:val="s"/>
        <w:numPr>
          <w:ilvl w:val="0"/>
          <w:numId w:val="37"/>
        </w:numPr>
        <w:jc w:val="left"/>
        <w:rPr>
          <w:spacing w:val="-4"/>
        </w:rPr>
      </w:pPr>
      <w:r w:rsidRPr="00A86614">
        <w:rPr>
          <w:bCs/>
        </w:rPr>
        <w:t xml:space="preserve">Liczba punktów sprzedaży napojów alkoholowych o zawartości alkoholu </w:t>
      </w:r>
      <w:r w:rsidRPr="00A86614">
        <w:rPr>
          <w:bCs/>
          <w:u w:val="single"/>
        </w:rPr>
        <w:t>powyżej 18%</w:t>
      </w:r>
      <w:r w:rsidRPr="00A86614">
        <w:rPr>
          <w:bCs/>
        </w:rPr>
        <w:t xml:space="preserve"> przeznaczonych do spożycia w miejscu sprzedaży (lokale gastronomiczne)</w:t>
      </w:r>
    </w:p>
    <w:p w:rsidR="00911BF5" w:rsidRPr="00A86614" w:rsidRDefault="00911BF5" w:rsidP="003677C0">
      <w:pPr>
        <w:numPr>
          <w:ilvl w:val="0"/>
          <w:numId w:val="37"/>
        </w:numPr>
        <w:rPr>
          <w:spacing w:val="-4"/>
          <w:sz w:val="20"/>
          <w:szCs w:val="20"/>
        </w:rPr>
      </w:pPr>
      <w:r w:rsidRPr="00A86614">
        <w:rPr>
          <w:sz w:val="20"/>
          <w:szCs w:val="20"/>
        </w:rPr>
        <w:t xml:space="preserve">Liczba mieszkańców w województwie (w zestawieniu brano pod uwagę gminy, które nadesłały ankiety) w roku </w:t>
      </w:r>
      <w:r w:rsidR="001D11D0" w:rsidRPr="00A86614">
        <w:rPr>
          <w:sz w:val="20"/>
          <w:szCs w:val="20"/>
        </w:rPr>
        <w:t>2011</w:t>
      </w:r>
      <w:r w:rsidRPr="00A86614">
        <w:rPr>
          <w:sz w:val="20"/>
          <w:szCs w:val="20"/>
        </w:rPr>
        <w:t xml:space="preserve"> przypadająca na jeden punkt sprzedaży napojów alkoholowych ogółem.</w:t>
      </w:r>
    </w:p>
    <w:p w:rsidR="00911BF5" w:rsidRPr="00A86614" w:rsidRDefault="00911BF5" w:rsidP="003677C0">
      <w:pPr>
        <w:numPr>
          <w:ilvl w:val="0"/>
          <w:numId w:val="37"/>
        </w:numPr>
        <w:rPr>
          <w:spacing w:val="-4"/>
          <w:sz w:val="20"/>
          <w:szCs w:val="20"/>
        </w:rPr>
      </w:pPr>
      <w:r w:rsidRPr="00A86614">
        <w:rPr>
          <w:sz w:val="20"/>
          <w:szCs w:val="20"/>
        </w:rPr>
        <w:t xml:space="preserve">Liczba mieszkańców w województwie (w zestawieniu brano pod uwagę gminy, które nadesłały ankiety) w roku </w:t>
      </w:r>
      <w:r w:rsidR="001D11D0" w:rsidRPr="00A86614">
        <w:rPr>
          <w:sz w:val="20"/>
          <w:szCs w:val="20"/>
        </w:rPr>
        <w:t>2011</w:t>
      </w:r>
      <w:r w:rsidRPr="00A86614">
        <w:rPr>
          <w:sz w:val="20"/>
          <w:szCs w:val="20"/>
        </w:rPr>
        <w:t xml:space="preserve"> przypadająca na jeden punkt sprzedaży napojów alkoholowych o zawartości alkoholu powyżej 18%</w:t>
      </w:r>
      <w:r w:rsidR="005928FC" w:rsidRPr="00A86614">
        <w:rPr>
          <w:sz w:val="20"/>
          <w:szCs w:val="20"/>
        </w:rPr>
        <w:t>.</w:t>
      </w:r>
    </w:p>
    <w:p w:rsidR="001F37F3" w:rsidRPr="00A86614" w:rsidRDefault="001F37F3" w:rsidP="00911BF5">
      <w:pPr>
        <w:rPr>
          <w:spacing w:val="-4"/>
          <w:sz w:val="20"/>
          <w:szCs w:val="20"/>
        </w:rPr>
      </w:pPr>
    </w:p>
    <w:p w:rsidR="00911BF5" w:rsidRPr="00A86614" w:rsidRDefault="00911BF5" w:rsidP="00911BF5">
      <w:pPr>
        <w:rPr>
          <w:spacing w:val="-4"/>
          <w:sz w:val="20"/>
          <w:szCs w:val="20"/>
        </w:rPr>
      </w:pPr>
    </w:p>
    <w:tbl>
      <w:tblPr>
        <w:tblW w:w="112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22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5569CE" w:rsidRPr="00A86614" w:rsidTr="005569CE">
        <w:trPr>
          <w:cantSplit/>
          <w:trHeight w:val="31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69CE" w:rsidRPr="00A86614" w:rsidRDefault="005569C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69CE" w:rsidRPr="00A86614" w:rsidRDefault="005569C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Województwa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69CE" w:rsidRPr="00A86614" w:rsidRDefault="005569C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69CE" w:rsidRPr="00A86614" w:rsidRDefault="005569C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9CE" w:rsidRPr="00A86614" w:rsidRDefault="005569CE" w:rsidP="00B17417">
            <w:pPr>
              <w:jc w:val="center"/>
              <w:rPr>
                <w:rFonts w:eastAsia="Arial Unicode MS"/>
                <w:b/>
                <w:bCs/>
                <w:iCs/>
                <w:sz w:val="20"/>
                <w:szCs w:val="20"/>
              </w:rPr>
            </w:pPr>
            <w:r w:rsidRPr="00A86614">
              <w:rPr>
                <w:b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9CE" w:rsidRPr="00A86614" w:rsidRDefault="005569CE" w:rsidP="00B17417">
            <w:pPr>
              <w:jc w:val="center"/>
              <w:rPr>
                <w:rFonts w:eastAsia="Arial Unicode MS"/>
                <w:b/>
                <w:bCs/>
                <w:iCs/>
                <w:sz w:val="20"/>
                <w:szCs w:val="20"/>
              </w:rPr>
            </w:pPr>
            <w:r w:rsidRPr="00A86614">
              <w:rPr>
                <w:b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CE" w:rsidRPr="00A86614" w:rsidRDefault="005569CE" w:rsidP="00B1741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86614">
              <w:rPr>
                <w:b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CE" w:rsidRPr="00A86614" w:rsidRDefault="005569CE" w:rsidP="00B1741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86614">
              <w:rPr>
                <w:b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CE" w:rsidRPr="00A86614" w:rsidRDefault="005569CE" w:rsidP="00B1741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86614">
              <w:rPr>
                <w:b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CE" w:rsidRPr="00A86614" w:rsidRDefault="005569CE" w:rsidP="00B1741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86614">
              <w:rPr>
                <w:b/>
                <w:bCs/>
                <w:iCs/>
                <w:sz w:val="20"/>
                <w:szCs w:val="20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E" w:rsidRPr="00A86614" w:rsidRDefault="005569CE" w:rsidP="00B1741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86614">
              <w:rPr>
                <w:b/>
                <w:bCs/>
                <w:iCs/>
                <w:sz w:val="20"/>
                <w:szCs w:val="20"/>
              </w:rPr>
              <w:t>7.</w:t>
            </w:r>
          </w:p>
        </w:tc>
      </w:tr>
      <w:tr w:rsidR="004163DB" w:rsidRPr="00A86614" w:rsidTr="00223417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63DB" w:rsidRPr="00A86614" w:rsidRDefault="004163DB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63DB" w:rsidRPr="00A86614" w:rsidRDefault="004163DB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Dolnośląskie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63DB" w:rsidRPr="00A86614" w:rsidRDefault="004163DB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3DB" w:rsidRPr="00A86614" w:rsidRDefault="004163DB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7527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323</w:t>
            </w:r>
          </w:p>
        </w:tc>
      </w:tr>
      <w:tr w:rsidR="004163DB" w:rsidRPr="00A86614" w:rsidTr="00223417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63DB" w:rsidRPr="00A86614" w:rsidRDefault="004163DB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63DB" w:rsidRPr="00A86614" w:rsidRDefault="004163DB" w:rsidP="0026434A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Kujawsko–Pomorskie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63DB" w:rsidRPr="00A86614" w:rsidRDefault="004163DB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3DB" w:rsidRPr="00A86614" w:rsidRDefault="004163DB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8058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5663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429</w:t>
            </w:r>
          </w:p>
        </w:tc>
      </w:tr>
      <w:tr w:rsidR="004163DB" w:rsidRPr="00A86614" w:rsidTr="00223417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63DB" w:rsidRPr="00A86614" w:rsidRDefault="004163DB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63DB" w:rsidRPr="00A86614" w:rsidRDefault="004163DB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Lubelskie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63DB" w:rsidRPr="00A86614" w:rsidRDefault="004163DB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3DB" w:rsidRPr="00A86614" w:rsidRDefault="004163DB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427</w:t>
            </w:r>
          </w:p>
        </w:tc>
      </w:tr>
      <w:tr w:rsidR="004163DB" w:rsidRPr="00A86614" w:rsidTr="00223417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63DB" w:rsidRPr="00A86614" w:rsidRDefault="004163DB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63DB" w:rsidRPr="00A86614" w:rsidRDefault="004163DB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Lubuskie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63DB" w:rsidRPr="00A86614" w:rsidRDefault="004163DB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3DB" w:rsidRPr="00A86614" w:rsidRDefault="004163DB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345</w:t>
            </w:r>
          </w:p>
        </w:tc>
      </w:tr>
      <w:tr w:rsidR="004163DB" w:rsidRPr="00A86614" w:rsidTr="00223417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63DB" w:rsidRPr="00A86614" w:rsidRDefault="004163DB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63DB" w:rsidRPr="00A86614" w:rsidRDefault="004163DB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Łódzkie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63DB" w:rsidRPr="00A86614" w:rsidRDefault="004163DB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3DB" w:rsidRPr="00A86614" w:rsidRDefault="004163DB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6802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5283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379</w:t>
            </w:r>
          </w:p>
        </w:tc>
      </w:tr>
      <w:tr w:rsidR="004163DB" w:rsidRPr="00A86614" w:rsidTr="00223417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63DB" w:rsidRPr="00A86614" w:rsidRDefault="004163DB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63DB" w:rsidRPr="00A86614" w:rsidRDefault="004163DB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Małopolskie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63DB" w:rsidRPr="00A86614" w:rsidRDefault="004163DB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3DB" w:rsidRPr="00A86614" w:rsidRDefault="004163DB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8078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6541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4529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351</w:t>
            </w:r>
          </w:p>
        </w:tc>
      </w:tr>
      <w:tr w:rsidR="004163DB" w:rsidRPr="00A86614" w:rsidTr="00223417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63DB" w:rsidRPr="00A86614" w:rsidRDefault="004163DB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63DB" w:rsidRPr="00A86614" w:rsidRDefault="004163DB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Mazowieckie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63DB" w:rsidRPr="00A86614" w:rsidRDefault="004163DB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3DB" w:rsidRPr="00A86614" w:rsidRDefault="004163DB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18093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12862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412</w:t>
            </w:r>
          </w:p>
        </w:tc>
      </w:tr>
      <w:tr w:rsidR="004163DB" w:rsidRPr="00A86614" w:rsidTr="00223417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63DB" w:rsidRPr="00A86614" w:rsidRDefault="004163DB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63DB" w:rsidRPr="00A86614" w:rsidRDefault="004163DB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63DB" w:rsidRPr="00A86614" w:rsidRDefault="004163DB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3DB" w:rsidRPr="00A86614" w:rsidRDefault="004163DB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352</w:t>
            </w:r>
          </w:p>
        </w:tc>
      </w:tr>
      <w:tr w:rsidR="004163DB" w:rsidRPr="00A86614" w:rsidTr="00223417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63DB" w:rsidRPr="00A86614" w:rsidRDefault="004163DB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63DB" w:rsidRPr="00A86614" w:rsidRDefault="004163DB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Podkarpackie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63DB" w:rsidRPr="00A86614" w:rsidRDefault="004163DB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3DB" w:rsidRPr="00A86614" w:rsidRDefault="004163DB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7741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5613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459</w:t>
            </w:r>
          </w:p>
        </w:tc>
      </w:tr>
      <w:tr w:rsidR="004163DB" w:rsidRPr="00A86614" w:rsidTr="00223417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63DB" w:rsidRPr="00A86614" w:rsidRDefault="004163DB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63DB" w:rsidRPr="00A86614" w:rsidRDefault="004163DB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Podlaskie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63DB" w:rsidRPr="00A86614" w:rsidRDefault="004163DB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3DB" w:rsidRPr="00A86614" w:rsidRDefault="004163DB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471</w:t>
            </w:r>
          </w:p>
        </w:tc>
      </w:tr>
      <w:tr w:rsidR="004163DB" w:rsidRPr="00A86614" w:rsidTr="00223417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63DB" w:rsidRPr="00A86614" w:rsidRDefault="004163DB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63DB" w:rsidRPr="00A86614" w:rsidRDefault="004163DB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63DB" w:rsidRPr="00A86614" w:rsidRDefault="004163DB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3DB" w:rsidRPr="00A86614" w:rsidRDefault="004163DB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9494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6049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4554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368</w:t>
            </w:r>
          </w:p>
        </w:tc>
      </w:tr>
      <w:tr w:rsidR="004163DB" w:rsidRPr="00A86614" w:rsidTr="00223417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63DB" w:rsidRPr="00A86614" w:rsidRDefault="004163DB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63DB" w:rsidRPr="00A86614" w:rsidRDefault="004163DB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Śląskie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63DB" w:rsidRPr="00A86614" w:rsidRDefault="004163DB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3DB" w:rsidRPr="00A86614" w:rsidRDefault="004163DB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19819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8968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6813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343</w:t>
            </w:r>
          </w:p>
        </w:tc>
      </w:tr>
      <w:tr w:rsidR="004163DB" w:rsidRPr="00A86614" w:rsidTr="00223417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63DB" w:rsidRPr="00A86614" w:rsidRDefault="004163DB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63DB" w:rsidRPr="00A86614" w:rsidRDefault="004163DB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Świętokrzyskie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63DB" w:rsidRPr="00A86614" w:rsidRDefault="004163DB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3DB" w:rsidRPr="00A86614" w:rsidRDefault="004163DB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4970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348</w:t>
            </w:r>
          </w:p>
        </w:tc>
      </w:tr>
      <w:tr w:rsidR="004163DB" w:rsidRPr="00A86614" w:rsidTr="00223417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63DB" w:rsidRPr="00A86614" w:rsidRDefault="004163DB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63DB" w:rsidRPr="00A86614" w:rsidRDefault="004163DB" w:rsidP="0026434A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pacing w:val="-6"/>
                <w:sz w:val="20"/>
                <w:szCs w:val="20"/>
              </w:rPr>
              <w:t>Warmińsko–Mazurskie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63DB" w:rsidRPr="00A86614" w:rsidRDefault="004163DB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3DB" w:rsidRPr="00A86614" w:rsidRDefault="004163DB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6097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380</w:t>
            </w:r>
          </w:p>
        </w:tc>
      </w:tr>
      <w:tr w:rsidR="004163DB" w:rsidRPr="00A86614" w:rsidTr="00223417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63DB" w:rsidRPr="00A86614" w:rsidRDefault="004163DB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63DB" w:rsidRPr="00A86614" w:rsidRDefault="004163DB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Wielkopolskie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63DB" w:rsidRPr="00A86614" w:rsidRDefault="004163DB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3DB" w:rsidRPr="00A86614" w:rsidRDefault="004163DB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7451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351</w:t>
            </w:r>
          </w:p>
        </w:tc>
      </w:tr>
      <w:tr w:rsidR="004163DB" w:rsidRPr="00A86614" w:rsidTr="00223417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63DB" w:rsidRPr="00A86614" w:rsidRDefault="004163DB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63DB" w:rsidRPr="00A86614" w:rsidRDefault="004163DB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Zachodniopomorskie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63DB" w:rsidRPr="00A86614" w:rsidRDefault="004163DB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3DB" w:rsidRPr="00A86614" w:rsidRDefault="004163DB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8541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5361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3546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323</w:t>
            </w:r>
          </w:p>
        </w:tc>
      </w:tr>
      <w:tr w:rsidR="004163DB" w:rsidRPr="00A86614" w:rsidTr="00223417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63DB" w:rsidRPr="00A86614" w:rsidRDefault="004163D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63DB" w:rsidRPr="00A86614" w:rsidRDefault="004163DB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3DB" w:rsidRPr="00A86614" w:rsidRDefault="004163DB" w:rsidP="00C9796D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3DB" w:rsidRPr="00A86614" w:rsidRDefault="004163DB" w:rsidP="008642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3DB" w:rsidRPr="00A86614" w:rsidRDefault="00416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6614">
              <w:rPr>
                <w:b/>
                <w:bCs/>
                <w:color w:val="000000"/>
                <w:sz w:val="20"/>
                <w:szCs w:val="20"/>
              </w:rPr>
              <w:t>150014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63DB" w:rsidRPr="00A86614" w:rsidRDefault="00416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6614">
              <w:rPr>
                <w:b/>
                <w:bCs/>
                <w:color w:val="000000"/>
                <w:sz w:val="20"/>
                <w:szCs w:val="20"/>
              </w:rPr>
              <w:t>103718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6614">
              <w:rPr>
                <w:b/>
                <w:bCs/>
                <w:color w:val="000000"/>
                <w:sz w:val="20"/>
                <w:szCs w:val="20"/>
              </w:rPr>
              <w:t>75105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6614">
              <w:rPr>
                <w:b/>
                <w:bCs/>
                <w:color w:val="000000"/>
                <w:sz w:val="20"/>
                <w:szCs w:val="20"/>
              </w:rPr>
              <w:t>46296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6614">
              <w:rPr>
                <w:b/>
                <w:bCs/>
                <w:color w:val="000000"/>
                <w:sz w:val="20"/>
                <w:szCs w:val="20"/>
              </w:rPr>
              <w:t>27310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6614">
              <w:rPr>
                <w:b/>
                <w:b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B" w:rsidRPr="00A86614" w:rsidRDefault="00416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6614">
              <w:rPr>
                <w:b/>
                <w:bCs/>
                <w:color w:val="000000"/>
                <w:sz w:val="20"/>
                <w:szCs w:val="20"/>
              </w:rPr>
              <w:t>373</w:t>
            </w:r>
          </w:p>
        </w:tc>
      </w:tr>
    </w:tbl>
    <w:p w:rsidR="001F37F3" w:rsidRPr="00A86614" w:rsidRDefault="001F37F3">
      <w:pPr>
        <w:pStyle w:val="11818"/>
        <w:rPr>
          <w:i/>
          <w:iCs/>
          <w:spacing w:val="-4"/>
          <w:sz w:val="20"/>
        </w:rPr>
      </w:pPr>
      <w:r w:rsidRPr="00A86614">
        <w:rPr>
          <w:i/>
          <w:iCs/>
          <w:sz w:val="20"/>
        </w:rPr>
        <w:t xml:space="preserve">Źródło: </w:t>
      </w:r>
      <w:r w:rsidRPr="00A86614">
        <w:rPr>
          <w:i/>
          <w:iCs/>
          <w:spacing w:val="-4"/>
          <w:sz w:val="20"/>
        </w:rPr>
        <w:t xml:space="preserve">Państwowa Agencja Rozwiązywania Problemów Alkoholowych (dane zebrane z województw i gmin za pośrednictwem pełnomocników zarządów województw </w:t>
      </w:r>
      <w:r w:rsidRPr="00A86614">
        <w:rPr>
          <w:i/>
          <w:iCs/>
          <w:spacing w:val="-4"/>
          <w:sz w:val="20"/>
        </w:rPr>
        <w:br/>
        <w:t>ds. rozwiązywania problemów alkoholowych).</w:t>
      </w:r>
    </w:p>
    <w:p w:rsidR="009C18C6" w:rsidRPr="00A86614" w:rsidRDefault="009C18C6" w:rsidP="002E5406">
      <w:pPr>
        <w:pStyle w:val="Rozdzia11"/>
        <w:rPr>
          <w:sz w:val="20"/>
          <w:szCs w:val="20"/>
        </w:rPr>
      </w:pPr>
      <w:r w:rsidRPr="00A86614">
        <w:rPr>
          <w:i/>
          <w:iCs/>
          <w:spacing w:val="-4"/>
          <w:sz w:val="20"/>
          <w:szCs w:val="20"/>
        </w:rPr>
        <w:br w:type="page"/>
      </w:r>
      <w:bookmarkStart w:id="18" w:name="_Toc343581712"/>
      <w:r w:rsidRPr="00A86614">
        <w:rPr>
          <w:sz w:val="20"/>
          <w:szCs w:val="20"/>
        </w:rPr>
        <w:lastRenderedPageBreak/>
        <w:t>Tabela 2.</w:t>
      </w:r>
      <w:r w:rsidR="000F66EE" w:rsidRPr="00A86614">
        <w:rPr>
          <w:sz w:val="20"/>
          <w:szCs w:val="20"/>
        </w:rPr>
        <w:t>3</w:t>
      </w:r>
      <w:r w:rsidRPr="00A86614">
        <w:rPr>
          <w:sz w:val="20"/>
          <w:szCs w:val="20"/>
        </w:rPr>
        <w:t xml:space="preserve">. – Liczba punktów sprzedaży napojów alkoholowych w Polsce w </w:t>
      </w:r>
      <w:r w:rsidR="001D11D0" w:rsidRPr="00A86614">
        <w:rPr>
          <w:sz w:val="20"/>
          <w:szCs w:val="20"/>
        </w:rPr>
        <w:t>2011</w:t>
      </w:r>
      <w:r w:rsidRPr="00A86614">
        <w:rPr>
          <w:sz w:val="20"/>
          <w:szCs w:val="20"/>
        </w:rPr>
        <w:t xml:space="preserve"> roku zwolnionych z opłat za korzystanie z zezwoleń na sprzedaż alkoholu  z powodu zatrudniania osób niepełnosprawnych</w:t>
      </w:r>
      <w:bookmarkEnd w:id="18"/>
    </w:p>
    <w:p w:rsidR="009C18C6" w:rsidRPr="00A86614" w:rsidRDefault="009C18C6" w:rsidP="009C18C6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</w:p>
    <w:p w:rsidR="009C18C6" w:rsidRPr="00A86614" w:rsidRDefault="009C18C6" w:rsidP="009C18C6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B. Liczba gmin, które nadesłały ankiety.</w:t>
      </w:r>
    </w:p>
    <w:p w:rsidR="009C18C6" w:rsidRPr="00A86614" w:rsidRDefault="009C18C6" w:rsidP="003677C0">
      <w:pPr>
        <w:pStyle w:val="s"/>
        <w:numPr>
          <w:ilvl w:val="0"/>
          <w:numId w:val="46"/>
        </w:numPr>
        <w:jc w:val="left"/>
        <w:rPr>
          <w:spacing w:val="-4"/>
        </w:rPr>
      </w:pPr>
      <w:r w:rsidRPr="00A86614">
        <w:t>Liczba punktów sprzedaży alkoholu sprzedających alkohol przeznaczonych do spożycia w miejscu sprzedaży (</w:t>
      </w:r>
      <w:r w:rsidR="00F012F2" w:rsidRPr="00A86614">
        <w:t>lokale gastronomiczne</w:t>
      </w:r>
      <w:r w:rsidRPr="00A86614">
        <w:t>) zwolnionych z opłat  za korzystanie z zezwoleń na sprzedaż alkoholu  z powodu zatrudniania osób niepełnosprawnych</w:t>
      </w:r>
      <w:r w:rsidRPr="00A86614">
        <w:rPr>
          <w:bCs/>
        </w:rPr>
        <w:t xml:space="preserve"> </w:t>
      </w:r>
    </w:p>
    <w:p w:rsidR="009C18C6" w:rsidRPr="00A86614" w:rsidRDefault="009C18C6" w:rsidP="003677C0">
      <w:pPr>
        <w:pStyle w:val="s"/>
        <w:numPr>
          <w:ilvl w:val="0"/>
          <w:numId w:val="46"/>
        </w:numPr>
        <w:jc w:val="left"/>
        <w:rPr>
          <w:spacing w:val="-4"/>
        </w:rPr>
      </w:pPr>
      <w:r w:rsidRPr="00A86614">
        <w:rPr>
          <w:bCs/>
        </w:rPr>
        <w:t xml:space="preserve">Liczba </w:t>
      </w:r>
      <w:r w:rsidR="00F012F2" w:rsidRPr="00A86614">
        <w:rPr>
          <w:bCs/>
        </w:rPr>
        <w:t>kwota zwolnień</w:t>
      </w:r>
      <w:r w:rsidRPr="00A86614">
        <w:rPr>
          <w:bCs/>
        </w:rPr>
        <w:t xml:space="preserve"> (lokale gastronomiczne)</w:t>
      </w:r>
    </w:p>
    <w:p w:rsidR="009C18C6" w:rsidRPr="00A86614" w:rsidRDefault="009C18C6" w:rsidP="003677C0">
      <w:pPr>
        <w:pStyle w:val="s"/>
        <w:numPr>
          <w:ilvl w:val="0"/>
          <w:numId w:val="46"/>
        </w:numPr>
        <w:jc w:val="left"/>
        <w:rPr>
          <w:spacing w:val="-4"/>
        </w:rPr>
      </w:pPr>
      <w:r w:rsidRPr="00A86614">
        <w:t xml:space="preserve">Liczba punktów sprzedaży alkoholu sprzedających alkohol przeznaczonych do spożycia </w:t>
      </w:r>
      <w:r w:rsidR="00F012F2" w:rsidRPr="00A86614">
        <w:t>poza</w:t>
      </w:r>
      <w:r w:rsidRPr="00A86614">
        <w:t xml:space="preserve"> miejsc</w:t>
      </w:r>
      <w:r w:rsidR="00F012F2" w:rsidRPr="00A86614">
        <w:t>em</w:t>
      </w:r>
      <w:r w:rsidRPr="00A86614">
        <w:t xml:space="preserve"> sprzedaży (</w:t>
      </w:r>
      <w:r w:rsidR="00F012F2" w:rsidRPr="00A86614">
        <w:t>sklepy</w:t>
      </w:r>
      <w:r w:rsidRPr="00A86614">
        <w:t>) zwolnionych z opłat  za korzystanie z zezwoleń na sprzedaż alkoholu  z powodu zatrudniania osób niepełnosprawnych</w:t>
      </w:r>
      <w:r w:rsidRPr="00A86614">
        <w:rPr>
          <w:bCs/>
        </w:rPr>
        <w:t xml:space="preserve"> </w:t>
      </w:r>
    </w:p>
    <w:p w:rsidR="009C18C6" w:rsidRPr="00A86614" w:rsidRDefault="00F012F2" w:rsidP="003677C0">
      <w:pPr>
        <w:pStyle w:val="s"/>
        <w:numPr>
          <w:ilvl w:val="0"/>
          <w:numId w:val="46"/>
        </w:numPr>
        <w:jc w:val="left"/>
        <w:rPr>
          <w:spacing w:val="-4"/>
        </w:rPr>
      </w:pPr>
      <w:r w:rsidRPr="00A86614">
        <w:rPr>
          <w:bCs/>
        </w:rPr>
        <w:t>Kwota zwolnień</w:t>
      </w:r>
      <w:r w:rsidR="009C18C6" w:rsidRPr="00A86614">
        <w:rPr>
          <w:bCs/>
        </w:rPr>
        <w:t xml:space="preserve"> (</w:t>
      </w:r>
      <w:r w:rsidRPr="00A86614">
        <w:rPr>
          <w:bCs/>
        </w:rPr>
        <w:t>sklepy</w:t>
      </w:r>
      <w:r w:rsidR="009C18C6" w:rsidRPr="00A86614">
        <w:rPr>
          <w:bCs/>
        </w:rPr>
        <w:t>)</w:t>
      </w:r>
    </w:p>
    <w:p w:rsidR="009C18C6" w:rsidRPr="00A86614" w:rsidRDefault="009C18C6" w:rsidP="009C18C6">
      <w:pPr>
        <w:rPr>
          <w:spacing w:val="-4"/>
          <w:sz w:val="20"/>
          <w:szCs w:val="20"/>
        </w:rPr>
      </w:pPr>
    </w:p>
    <w:p w:rsidR="009C18C6" w:rsidRPr="00A86614" w:rsidRDefault="009C18C6" w:rsidP="009C18C6">
      <w:pPr>
        <w:rPr>
          <w:spacing w:val="-4"/>
          <w:sz w:val="20"/>
          <w:szCs w:val="20"/>
        </w:rPr>
      </w:pPr>
    </w:p>
    <w:tbl>
      <w:tblPr>
        <w:tblW w:w="90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220"/>
        <w:gridCol w:w="900"/>
        <w:gridCol w:w="900"/>
        <w:gridCol w:w="900"/>
        <w:gridCol w:w="1035"/>
        <w:gridCol w:w="900"/>
        <w:gridCol w:w="1260"/>
      </w:tblGrid>
      <w:tr w:rsidR="00F012F2" w:rsidRPr="00A86614" w:rsidTr="00223417">
        <w:trPr>
          <w:cantSplit/>
          <w:trHeight w:val="31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12F2" w:rsidRPr="00A86614" w:rsidRDefault="00F012F2" w:rsidP="009C18C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2F2" w:rsidRPr="00A86614" w:rsidRDefault="00F012F2" w:rsidP="009C18C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Województwa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2F2" w:rsidRPr="00A86614" w:rsidRDefault="00F012F2" w:rsidP="009C18C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2F2" w:rsidRPr="00A86614" w:rsidRDefault="00F012F2" w:rsidP="009C18C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2F2" w:rsidRPr="00A86614" w:rsidRDefault="00F012F2" w:rsidP="009C18C6">
            <w:pPr>
              <w:jc w:val="center"/>
              <w:rPr>
                <w:rFonts w:eastAsia="Arial Unicode MS"/>
                <w:b/>
                <w:bCs/>
                <w:iCs/>
                <w:sz w:val="20"/>
                <w:szCs w:val="20"/>
              </w:rPr>
            </w:pPr>
            <w:r w:rsidRPr="00A86614">
              <w:rPr>
                <w:b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2F2" w:rsidRPr="00A86614" w:rsidRDefault="00F012F2" w:rsidP="009C18C6">
            <w:pPr>
              <w:jc w:val="center"/>
              <w:rPr>
                <w:rFonts w:eastAsia="Arial Unicode MS"/>
                <w:b/>
                <w:bCs/>
                <w:iCs/>
                <w:sz w:val="20"/>
                <w:szCs w:val="20"/>
              </w:rPr>
            </w:pPr>
            <w:r w:rsidRPr="00A86614">
              <w:rPr>
                <w:b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F2" w:rsidRPr="00A86614" w:rsidRDefault="00F012F2" w:rsidP="009C18C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86614">
              <w:rPr>
                <w:b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F2" w:rsidRPr="00A86614" w:rsidRDefault="00F012F2" w:rsidP="009C18C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86614">
              <w:rPr>
                <w:b/>
                <w:bCs/>
                <w:iCs/>
                <w:sz w:val="20"/>
                <w:szCs w:val="20"/>
              </w:rPr>
              <w:t>4.</w:t>
            </w:r>
          </w:p>
        </w:tc>
      </w:tr>
      <w:tr w:rsidR="00942940" w:rsidRPr="00A86614" w:rsidTr="00223417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940" w:rsidRPr="00A86614" w:rsidRDefault="00942940" w:rsidP="009C18C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940" w:rsidRPr="00A86614" w:rsidRDefault="00942940" w:rsidP="009C18C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Dolnośląskie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940" w:rsidRPr="00A86614" w:rsidRDefault="00942940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940" w:rsidRPr="00A86614" w:rsidRDefault="00942940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160 244 zł</w:t>
            </w:r>
          </w:p>
        </w:tc>
      </w:tr>
      <w:tr w:rsidR="00942940" w:rsidRPr="00A86614" w:rsidTr="00223417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940" w:rsidRPr="00A86614" w:rsidRDefault="00942940" w:rsidP="009C18C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940" w:rsidRPr="00A86614" w:rsidRDefault="00942940" w:rsidP="009C18C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Kujawsko–Pomorskie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940" w:rsidRPr="00A86614" w:rsidRDefault="00942940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940" w:rsidRPr="00A86614" w:rsidRDefault="00942940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5 720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58 118 zł</w:t>
            </w:r>
          </w:p>
        </w:tc>
      </w:tr>
      <w:tr w:rsidR="00942940" w:rsidRPr="00A86614" w:rsidTr="00223417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940" w:rsidRPr="00A86614" w:rsidRDefault="00942940" w:rsidP="009C18C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940" w:rsidRPr="00A86614" w:rsidRDefault="00942940" w:rsidP="009C18C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Lubelskie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940" w:rsidRPr="00A86614" w:rsidRDefault="00942940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940" w:rsidRPr="00A86614" w:rsidRDefault="00942940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11 771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47 233 zł</w:t>
            </w:r>
          </w:p>
        </w:tc>
      </w:tr>
      <w:tr w:rsidR="00942940" w:rsidRPr="00A86614" w:rsidTr="00223417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940" w:rsidRPr="00A86614" w:rsidRDefault="00942940" w:rsidP="009C18C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940" w:rsidRPr="00A86614" w:rsidRDefault="00942940" w:rsidP="009C18C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Lubuskie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940" w:rsidRPr="00A86614" w:rsidRDefault="00942940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940" w:rsidRPr="00A86614" w:rsidRDefault="00942940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9 450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110 352 zł</w:t>
            </w:r>
          </w:p>
        </w:tc>
      </w:tr>
      <w:tr w:rsidR="00942940" w:rsidRPr="00A86614" w:rsidTr="00223417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940" w:rsidRPr="00A86614" w:rsidRDefault="00942940" w:rsidP="009C18C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940" w:rsidRPr="00A86614" w:rsidRDefault="00942940" w:rsidP="009C18C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Łódzkie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940" w:rsidRPr="00A86614" w:rsidRDefault="00942940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940" w:rsidRPr="00A86614" w:rsidRDefault="00942940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9 131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 zł</w:t>
            </w:r>
          </w:p>
        </w:tc>
      </w:tr>
      <w:tr w:rsidR="00942940" w:rsidRPr="00A86614" w:rsidTr="00223417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940" w:rsidRPr="00A86614" w:rsidRDefault="00942940" w:rsidP="009C18C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940" w:rsidRPr="00A86614" w:rsidRDefault="00942940" w:rsidP="009C18C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Małopolskie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940" w:rsidRPr="00A86614" w:rsidRDefault="00942940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940" w:rsidRPr="00A86614" w:rsidRDefault="00942940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259 141 zł</w:t>
            </w:r>
          </w:p>
        </w:tc>
      </w:tr>
      <w:tr w:rsidR="00942940" w:rsidRPr="00A86614" w:rsidTr="00223417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940" w:rsidRPr="00A86614" w:rsidRDefault="00942940" w:rsidP="009C18C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940" w:rsidRPr="00A86614" w:rsidRDefault="00942940" w:rsidP="009C18C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Mazowieckie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940" w:rsidRPr="00A86614" w:rsidRDefault="00942940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940" w:rsidRPr="00A86614" w:rsidRDefault="00942940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40 765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5 659 zł</w:t>
            </w:r>
          </w:p>
        </w:tc>
      </w:tr>
      <w:tr w:rsidR="00942940" w:rsidRPr="00A86614" w:rsidTr="00223417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940" w:rsidRPr="00A86614" w:rsidRDefault="00942940" w:rsidP="009C18C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940" w:rsidRPr="00A86614" w:rsidRDefault="00942940" w:rsidP="009C18C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940" w:rsidRPr="00A86614" w:rsidRDefault="00942940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940" w:rsidRPr="00A86614" w:rsidRDefault="00942940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 zł</w:t>
            </w:r>
          </w:p>
        </w:tc>
      </w:tr>
      <w:tr w:rsidR="00942940" w:rsidRPr="00A86614" w:rsidTr="00223417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940" w:rsidRPr="00A86614" w:rsidRDefault="00942940" w:rsidP="009C18C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940" w:rsidRPr="00A86614" w:rsidRDefault="00942940" w:rsidP="009C18C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Podkarpackie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940" w:rsidRPr="00A86614" w:rsidRDefault="00942940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940" w:rsidRPr="00A86614" w:rsidRDefault="00942940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9 450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95 056 zł</w:t>
            </w:r>
          </w:p>
        </w:tc>
      </w:tr>
      <w:tr w:rsidR="00942940" w:rsidRPr="00A86614" w:rsidTr="00223417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940" w:rsidRPr="00A86614" w:rsidRDefault="00942940" w:rsidP="009C18C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940" w:rsidRPr="00A86614" w:rsidRDefault="00942940" w:rsidP="009C18C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Podlaskie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940" w:rsidRPr="00A86614" w:rsidRDefault="00942940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940" w:rsidRPr="00A86614" w:rsidRDefault="00942940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 zł</w:t>
            </w:r>
          </w:p>
        </w:tc>
      </w:tr>
      <w:tr w:rsidR="00942940" w:rsidRPr="00A86614" w:rsidTr="00223417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940" w:rsidRPr="00A86614" w:rsidRDefault="00942940" w:rsidP="009C18C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940" w:rsidRPr="00A86614" w:rsidRDefault="00942940" w:rsidP="009C18C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940" w:rsidRPr="00A86614" w:rsidRDefault="00942940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940" w:rsidRPr="00A86614" w:rsidRDefault="00942940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42 825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143 132 zł</w:t>
            </w:r>
          </w:p>
        </w:tc>
      </w:tr>
      <w:tr w:rsidR="00942940" w:rsidRPr="00A86614" w:rsidTr="00223417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940" w:rsidRPr="00A86614" w:rsidRDefault="00942940" w:rsidP="009C18C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940" w:rsidRPr="00A86614" w:rsidRDefault="00942940" w:rsidP="009C18C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Śląskie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940" w:rsidRPr="00A86614" w:rsidRDefault="00942940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940" w:rsidRPr="00A86614" w:rsidRDefault="00942940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13 588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135 137 zł</w:t>
            </w:r>
          </w:p>
        </w:tc>
      </w:tr>
      <w:tr w:rsidR="00942940" w:rsidRPr="00A86614" w:rsidTr="00223417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940" w:rsidRPr="00A86614" w:rsidRDefault="00942940" w:rsidP="009C18C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940" w:rsidRPr="00A86614" w:rsidRDefault="00942940" w:rsidP="009C18C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Świętokrzyskie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940" w:rsidRPr="00A86614" w:rsidRDefault="00942940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940" w:rsidRPr="00A86614" w:rsidRDefault="00942940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 zł</w:t>
            </w:r>
          </w:p>
        </w:tc>
      </w:tr>
      <w:tr w:rsidR="00942940" w:rsidRPr="00A86614" w:rsidTr="00223417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940" w:rsidRPr="00A86614" w:rsidRDefault="00942940" w:rsidP="009C18C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940" w:rsidRPr="00A86614" w:rsidRDefault="00942940" w:rsidP="009C18C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pacing w:val="-6"/>
                <w:sz w:val="20"/>
                <w:szCs w:val="20"/>
              </w:rPr>
              <w:t>Warmińsko–Mazurskie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940" w:rsidRPr="00A86614" w:rsidRDefault="00942940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940" w:rsidRPr="00A86614" w:rsidRDefault="00942940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7 350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 zł</w:t>
            </w:r>
          </w:p>
        </w:tc>
      </w:tr>
      <w:tr w:rsidR="00942940" w:rsidRPr="00A86614" w:rsidTr="00223417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940" w:rsidRPr="00A86614" w:rsidRDefault="00942940" w:rsidP="009C18C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940" w:rsidRPr="00A86614" w:rsidRDefault="00942940" w:rsidP="009C18C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Wielkopolskie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940" w:rsidRPr="00A86614" w:rsidRDefault="00942940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940" w:rsidRPr="00A86614" w:rsidRDefault="00942940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21 546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59 040 zł</w:t>
            </w:r>
          </w:p>
        </w:tc>
      </w:tr>
      <w:tr w:rsidR="00942940" w:rsidRPr="00A86614" w:rsidTr="00223417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940" w:rsidRPr="00A86614" w:rsidRDefault="00942940" w:rsidP="009C18C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940" w:rsidRPr="00A86614" w:rsidRDefault="00942940" w:rsidP="009C18C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Zachodniopomorskie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940" w:rsidRPr="00A86614" w:rsidRDefault="00942940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940" w:rsidRPr="00A86614" w:rsidRDefault="00942940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6 300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92 862 zł</w:t>
            </w:r>
          </w:p>
        </w:tc>
      </w:tr>
      <w:tr w:rsidR="00942940" w:rsidRPr="00A86614" w:rsidTr="00223417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940" w:rsidRPr="00A86614" w:rsidRDefault="00942940" w:rsidP="009C18C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940" w:rsidRPr="00A86614" w:rsidRDefault="00942940" w:rsidP="009C18C6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940" w:rsidRPr="00A86614" w:rsidRDefault="00942940" w:rsidP="00C9796D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940" w:rsidRPr="00A86614" w:rsidRDefault="00942940" w:rsidP="008642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177 896 zł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940" w:rsidRPr="00A86614" w:rsidRDefault="00942940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1 165 975 zł</w:t>
            </w:r>
          </w:p>
        </w:tc>
      </w:tr>
    </w:tbl>
    <w:p w:rsidR="009C18C6" w:rsidRPr="00A86614" w:rsidRDefault="009C18C6" w:rsidP="009C18C6">
      <w:pPr>
        <w:pStyle w:val="11818"/>
        <w:rPr>
          <w:i/>
          <w:iCs/>
          <w:spacing w:val="-4"/>
          <w:sz w:val="20"/>
        </w:rPr>
      </w:pPr>
      <w:r w:rsidRPr="00A86614">
        <w:rPr>
          <w:i/>
          <w:iCs/>
          <w:sz w:val="20"/>
        </w:rPr>
        <w:t xml:space="preserve">Źródło: </w:t>
      </w:r>
      <w:r w:rsidRPr="00A86614">
        <w:rPr>
          <w:i/>
          <w:iCs/>
          <w:spacing w:val="-4"/>
          <w:sz w:val="20"/>
        </w:rPr>
        <w:t xml:space="preserve">Państwowa Agencja Rozwiązywania Problemów Alkoholowych (dane zebrane z województw i gmin za pośrednictwem pełnomocników zarządów województw </w:t>
      </w:r>
      <w:r w:rsidRPr="00A86614">
        <w:rPr>
          <w:i/>
          <w:iCs/>
          <w:spacing w:val="-4"/>
          <w:sz w:val="20"/>
        </w:rPr>
        <w:br/>
        <w:t>ds. rozwiązywania problemów alkoholowych).</w:t>
      </w:r>
    </w:p>
    <w:p w:rsidR="001F37F3" w:rsidRPr="00A86614" w:rsidRDefault="009C18C6" w:rsidP="009C18C6">
      <w:pPr>
        <w:pStyle w:val="Rozdzia11"/>
        <w:rPr>
          <w:sz w:val="20"/>
          <w:szCs w:val="20"/>
        </w:rPr>
      </w:pPr>
      <w:r w:rsidRPr="00A86614">
        <w:rPr>
          <w:i/>
          <w:iCs/>
          <w:spacing w:val="-4"/>
          <w:sz w:val="20"/>
          <w:szCs w:val="20"/>
        </w:rPr>
        <w:br w:type="page"/>
      </w:r>
      <w:bookmarkStart w:id="19" w:name="_Toc147633673"/>
      <w:bookmarkStart w:id="20" w:name="_Toc238539502"/>
      <w:bookmarkStart w:id="21" w:name="_Toc343581713"/>
      <w:r w:rsidR="001F37F3" w:rsidRPr="00A86614">
        <w:rPr>
          <w:sz w:val="20"/>
          <w:szCs w:val="20"/>
        </w:rPr>
        <w:lastRenderedPageBreak/>
        <w:t>Tabela 2.</w:t>
      </w:r>
      <w:r w:rsidR="000F66EE" w:rsidRPr="00A86614">
        <w:rPr>
          <w:sz w:val="20"/>
          <w:szCs w:val="20"/>
        </w:rPr>
        <w:t>4</w:t>
      </w:r>
      <w:r w:rsidR="001F37F3" w:rsidRPr="00A86614">
        <w:rPr>
          <w:sz w:val="20"/>
          <w:szCs w:val="20"/>
        </w:rPr>
        <w:t xml:space="preserve"> – Liczba jednorazowych zezwoleń oraz zezwoleń wydanych przedsiębiorcom i jednostkom Ochotniczej Straży Pożarnej w Polsce w </w:t>
      </w:r>
      <w:r w:rsidR="001D11D0" w:rsidRPr="00A86614">
        <w:rPr>
          <w:sz w:val="20"/>
          <w:szCs w:val="20"/>
        </w:rPr>
        <w:t>2011</w:t>
      </w:r>
      <w:r w:rsidR="001F37F3" w:rsidRPr="00A86614">
        <w:rPr>
          <w:sz w:val="20"/>
          <w:szCs w:val="20"/>
        </w:rPr>
        <w:t xml:space="preserve"> roku</w:t>
      </w:r>
      <w:bookmarkEnd w:id="19"/>
      <w:bookmarkEnd w:id="20"/>
      <w:bookmarkEnd w:id="21"/>
      <w:r w:rsidR="001F37F3" w:rsidRPr="00A86614">
        <w:rPr>
          <w:sz w:val="20"/>
          <w:szCs w:val="20"/>
        </w:rPr>
        <w:t xml:space="preserve"> </w:t>
      </w:r>
    </w:p>
    <w:p w:rsidR="001F37F3" w:rsidRPr="00A86614" w:rsidRDefault="001F37F3">
      <w:pPr>
        <w:autoSpaceDE w:val="0"/>
        <w:autoSpaceDN w:val="0"/>
        <w:adjustRightInd w:val="0"/>
        <w:spacing w:line="240" w:lineRule="atLeast"/>
        <w:rPr>
          <w:b/>
          <w:bCs/>
          <w:sz w:val="20"/>
          <w:szCs w:val="20"/>
        </w:rPr>
      </w:pPr>
      <w:r w:rsidRPr="00A86614">
        <w:rPr>
          <w:b/>
          <w:bCs/>
          <w:sz w:val="20"/>
          <w:szCs w:val="20"/>
        </w:rPr>
        <w:t>Legenda</w:t>
      </w:r>
    </w:p>
    <w:p w:rsidR="001F37F3" w:rsidRPr="00A86614" w:rsidRDefault="001F37F3">
      <w:p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</w:p>
    <w:p w:rsidR="001F37F3" w:rsidRPr="00A86614" w:rsidRDefault="001F37F3">
      <w:p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>B. Liczba gmin, które nadesłały ankiety.</w:t>
      </w:r>
    </w:p>
    <w:p w:rsidR="001F37F3" w:rsidRPr="00A86614" w:rsidRDefault="001F37F3" w:rsidP="00B515F5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40" w:lineRule="atLeast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wydanych jednorazowych zezwoleń na sprzedaż napojów alkoholowych ogółem.</w:t>
      </w:r>
    </w:p>
    <w:p w:rsidR="001F37F3" w:rsidRPr="00A86614" w:rsidRDefault="001F37F3" w:rsidP="00B515F5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40" w:lineRule="atLeast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wydanych jednorazowych zezwoleń na sprzedaż napojów alkoholowych przedsiębiorcom posiadającym zezwolenie na sprzedaż napojów alkoholowych.</w:t>
      </w:r>
    </w:p>
    <w:p w:rsidR="001F37F3" w:rsidRPr="00A86614" w:rsidRDefault="001F37F3" w:rsidP="00B515F5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40" w:lineRule="atLeast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wydanych jednorazowych zezwoleń na sprzedaż napojów alkoholowych jednostkom Ochotniczej Straży Pożarnej.</w:t>
      </w:r>
    </w:p>
    <w:p w:rsidR="000C4DAA" w:rsidRPr="00A86614" w:rsidRDefault="000C4DAA" w:rsidP="00B515F5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40" w:lineRule="atLeast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przedsiębiorców, których działalność polegała na organizowaniu przyjęć, posiadających ważne zezwolenie na sprzedaż napojów alkoholowych.</w:t>
      </w:r>
    </w:p>
    <w:p w:rsidR="001F37F3" w:rsidRPr="00A86614" w:rsidRDefault="001F37F3" w:rsidP="00B515F5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40" w:lineRule="atLeast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zezwoleń na sprzedaż napojów alkoholowych wydanych</w:t>
      </w:r>
      <w:r w:rsidR="00236A40" w:rsidRPr="00A86614">
        <w:rPr>
          <w:sz w:val="20"/>
          <w:szCs w:val="20"/>
        </w:rPr>
        <w:t xml:space="preserve"> w </w:t>
      </w:r>
      <w:r w:rsidR="001D11D0" w:rsidRPr="00A86614">
        <w:rPr>
          <w:sz w:val="20"/>
          <w:szCs w:val="20"/>
        </w:rPr>
        <w:t>2011</w:t>
      </w:r>
      <w:r w:rsidR="00236A40" w:rsidRPr="00A86614">
        <w:rPr>
          <w:sz w:val="20"/>
          <w:szCs w:val="20"/>
        </w:rPr>
        <w:t xml:space="preserve"> roku </w:t>
      </w:r>
      <w:r w:rsidRPr="00A86614">
        <w:rPr>
          <w:sz w:val="20"/>
          <w:szCs w:val="20"/>
        </w:rPr>
        <w:t>przedsiębiorcom, których działalność polegała na organizowaniu przyjęć.</w:t>
      </w:r>
    </w:p>
    <w:p w:rsidR="001F37F3" w:rsidRPr="00A86614" w:rsidRDefault="001F37F3">
      <w:pPr>
        <w:rPr>
          <w:sz w:val="20"/>
          <w:szCs w:val="20"/>
        </w:rPr>
      </w:pPr>
    </w:p>
    <w:tbl>
      <w:tblPr>
        <w:tblW w:w="98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560"/>
        <w:gridCol w:w="900"/>
        <w:gridCol w:w="900"/>
        <w:gridCol w:w="900"/>
        <w:gridCol w:w="900"/>
        <w:gridCol w:w="900"/>
        <w:gridCol w:w="900"/>
        <w:gridCol w:w="900"/>
      </w:tblGrid>
      <w:tr w:rsidR="00B82FBC" w:rsidRPr="00A86614" w:rsidTr="00B82FBC">
        <w:trPr>
          <w:trHeight w:hRule="exact"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82FBC" w:rsidRPr="00A86614" w:rsidRDefault="00B82FBC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FBC" w:rsidRPr="00A86614" w:rsidRDefault="00B82FBC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FBC" w:rsidRPr="00A86614" w:rsidRDefault="00B82FBC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FBC" w:rsidRPr="00A86614" w:rsidRDefault="00B82FBC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FBC" w:rsidRPr="00A86614" w:rsidRDefault="00B82FBC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FBC" w:rsidRPr="00A86614" w:rsidRDefault="00B82FBC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FBC" w:rsidRPr="00A86614" w:rsidRDefault="00B82FBC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FBC" w:rsidRPr="00A86614" w:rsidRDefault="00B82FBC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FBC" w:rsidRPr="00A86614" w:rsidRDefault="00B82FBC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5.</w:t>
            </w:r>
          </w:p>
        </w:tc>
      </w:tr>
      <w:tr w:rsidR="00D95F2E" w:rsidRPr="00A86614" w:rsidTr="00B82FBC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5F2E" w:rsidRPr="00A86614" w:rsidRDefault="00D95F2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5F2E" w:rsidRPr="00A86614" w:rsidRDefault="00D95F2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Dolnośląskie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5F2E" w:rsidRPr="00A86614" w:rsidRDefault="00D95F2E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104</w:t>
            </w:r>
          </w:p>
        </w:tc>
      </w:tr>
      <w:tr w:rsidR="00D95F2E" w:rsidRPr="00A86614" w:rsidTr="00B82FBC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5F2E" w:rsidRPr="00A86614" w:rsidRDefault="00D95F2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5F2E" w:rsidRPr="00A86614" w:rsidRDefault="00D95F2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Kujawsko – 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5F2E" w:rsidRPr="00A86614" w:rsidRDefault="00D95F2E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74</w:t>
            </w:r>
          </w:p>
        </w:tc>
      </w:tr>
      <w:tr w:rsidR="00D95F2E" w:rsidRPr="00A86614" w:rsidTr="00B82FBC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5F2E" w:rsidRPr="00A86614" w:rsidRDefault="00D95F2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5F2E" w:rsidRPr="00A86614" w:rsidRDefault="00D95F2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Lubelskie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5F2E" w:rsidRPr="00A86614" w:rsidRDefault="00D95F2E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85</w:t>
            </w:r>
          </w:p>
        </w:tc>
      </w:tr>
      <w:tr w:rsidR="00D95F2E" w:rsidRPr="00A86614" w:rsidTr="00B82FBC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5F2E" w:rsidRPr="00A86614" w:rsidRDefault="00D95F2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5F2E" w:rsidRPr="00A86614" w:rsidRDefault="00D95F2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Lubuskie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5F2E" w:rsidRPr="00A86614" w:rsidRDefault="00D95F2E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35</w:t>
            </w:r>
          </w:p>
        </w:tc>
      </w:tr>
      <w:tr w:rsidR="00D95F2E" w:rsidRPr="00A86614" w:rsidTr="00B82FBC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5F2E" w:rsidRPr="00A86614" w:rsidRDefault="00D95F2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5F2E" w:rsidRPr="00A86614" w:rsidRDefault="00D95F2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Łódzkie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5F2E" w:rsidRPr="00A86614" w:rsidRDefault="00D95F2E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187</w:t>
            </w:r>
          </w:p>
        </w:tc>
      </w:tr>
      <w:tr w:rsidR="00D95F2E" w:rsidRPr="00A86614" w:rsidTr="00B82FBC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5F2E" w:rsidRPr="00A86614" w:rsidRDefault="00D95F2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5F2E" w:rsidRPr="00A86614" w:rsidRDefault="00D95F2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Małopolskie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5F2E" w:rsidRPr="00A86614" w:rsidRDefault="00D95F2E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111</w:t>
            </w:r>
          </w:p>
        </w:tc>
      </w:tr>
      <w:tr w:rsidR="00D95F2E" w:rsidRPr="00A86614" w:rsidTr="00B82FBC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5F2E" w:rsidRPr="00A86614" w:rsidRDefault="00D95F2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5F2E" w:rsidRPr="00A86614" w:rsidRDefault="00D95F2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Mazowieckie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5F2E" w:rsidRPr="00A86614" w:rsidRDefault="00D95F2E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381</w:t>
            </w:r>
          </w:p>
        </w:tc>
      </w:tr>
      <w:tr w:rsidR="00D95F2E" w:rsidRPr="00A86614" w:rsidTr="00B82FBC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5F2E" w:rsidRPr="00A86614" w:rsidRDefault="00D95F2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5F2E" w:rsidRPr="00A86614" w:rsidRDefault="00D95F2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5F2E" w:rsidRPr="00A86614" w:rsidRDefault="00D95F2E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55</w:t>
            </w:r>
          </w:p>
        </w:tc>
      </w:tr>
      <w:tr w:rsidR="00D95F2E" w:rsidRPr="00A86614" w:rsidTr="00B82FBC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5F2E" w:rsidRPr="00A86614" w:rsidRDefault="00D95F2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5F2E" w:rsidRPr="00A86614" w:rsidRDefault="00D95F2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Podkarpackie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5F2E" w:rsidRPr="00A86614" w:rsidRDefault="00D95F2E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</w:t>
            </w:r>
          </w:p>
        </w:tc>
      </w:tr>
      <w:tr w:rsidR="00D95F2E" w:rsidRPr="00A86614" w:rsidTr="00B82FBC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5F2E" w:rsidRPr="00A86614" w:rsidRDefault="00D95F2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5F2E" w:rsidRPr="00A86614" w:rsidRDefault="00D95F2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Podlaskie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5F2E" w:rsidRPr="00A86614" w:rsidRDefault="00D95F2E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</w:tr>
      <w:tr w:rsidR="00D95F2E" w:rsidRPr="00A86614" w:rsidTr="00B82FBC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5F2E" w:rsidRPr="00A86614" w:rsidRDefault="00D95F2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5F2E" w:rsidRPr="00A86614" w:rsidRDefault="00D95F2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5F2E" w:rsidRPr="00A86614" w:rsidRDefault="00D95F2E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93</w:t>
            </w:r>
          </w:p>
        </w:tc>
      </w:tr>
      <w:tr w:rsidR="00D95F2E" w:rsidRPr="00A86614" w:rsidTr="00B82FBC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5F2E" w:rsidRPr="00A86614" w:rsidRDefault="00D95F2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5F2E" w:rsidRPr="00A86614" w:rsidRDefault="00D95F2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Śląskie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5F2E" w:rsidRPr="00A86614" w:rsidRDefault="00D95F2E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</w:t>
            </w:r>
          </w:p>
        </w:tc>
      </w:tr>
      <w:tr w:rsidR="00D95F2E" w:rsidRPr="00A86614" w:rsidTr="00B82FBC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5F2E" w:rsidRPr="00A86614" w:rsidRDefault="00D95F2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5F2E" w:rsidRPr="00A86614" w:rsidRDefault="00D95F2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Świętokrzyskie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5F2E" w:rsidRPr="00A86614" w:rsidRDefault="00D95F2E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</w:t>
            </w:r>
          </w:p>
        </w:tc>
      </w:tr>
      <w:tr w:rsidR="00D95F2E" w:rsidRPr="00A86614" w:rsidTr="00B82FBC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5F2E" w:rsidRPr="00A86614" w:rsidRDefault="00D95F2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5F2E" w:rsidRPr="00A86614" w:rsidRDefault="00D95F2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Warmińsko – Mazurskie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5F2E" w:rsidRPr="00A86614" w:rsidRDefault="00D95F2E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</w:t>
            </w:r>
          </w:p>
        </w:tc>
      </w:tr>
      <w:tr w:rsidR="00D95F2E" w:rsidRPr="00A86614" w:rsidTr="00B82FBC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5F2E" w:rsidRPr="00A86614" w:rsidRDefault="00D95F2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5F2E" w:rsidRPr="00A86614" w:rsidRDefault="00D95F2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Wielkopolskie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5F2E" w:rsidRPr="00A86614" w:rsidRDefault="00D95F2E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172</w:t>
            </w:r>
          </w:p>
        </w:tc>
      </w:tr>
      <w:tr w:rsidR="00D95F2E" w:rsidRPr="00A86614" w:rsidTr="00B82FBC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5F2E" w:rsidRPr="00A86614" w:rsidRDefault="00D95F2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5F2E" w:rsidRPr="00A86614" w:rsidRDefault="00D95F2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Zachodniopomorskie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5F2E" w:rsidRPr="00A86614" w:rsidRDefault="00D95F2E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64</w:t>
            </w:r>
          </w:p>
        </w:tc>
      </w:tr>
      <w:tr w:rsidR="00D95F2E" w:rsidRPr="00A86614" w:rsidTr="00B82FBC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5F2E" w:rsidRPr="00A86614" w:rsidRDefault="00D95F2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5F2E" w:rsidRPr="00A86614" w:rsidRDefault="00D95F2E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pacing w:val="-10"/>
                <w:sz w:val="20"/>
                <w:szCs w:val="20"/>
              </w:rPr>
              <w:t>Razem: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 w:rsidP="00C9796D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 w:rsidP="008642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34064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24810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F2E" w:rsidRPr="00A86614" w:rsidRDefault="00D95F2E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1534</w:t>
            </w:r>
          </w:p>
        </w:tc>
      </w:tr>
    </w:tbl>
    <w:p w:rsidR="001F37F3" w:rsidRPr="00A86614" w:rsidRDefault="001F37F3">
      <w:pPr>
        <w:pStyle w:val="11818"/>
        <w:rPr>
          <w:i/>
          <w:iCs/>
          <w:sz w:val="20"/>
        </w:rPr>
      </w:pPr>
      <w:r w:rsidRPr="00A86614">
        <w:rPr>
          <w:i/>
          <w:iCs/>
          <w:sz w:val="20"/>
        </w:rPr>
        <w:t xml:space="preserve">Źródło: Państwowa Agencja Rozwiązywania Problemów Alkoholowych (dane zebrane z województw i gmin za pośrednictwem pełnomocników zarządów województw </w:t>
      </w:r>
      <w:r w:rsidRPr="00A86614">
        <w:rPr>
          <w:i/>
          <w:iCs/>
          <w:sz w:val="20"/>
        </w:rPr>
        <w:br/>
        <w:t>ds. rozwiązywania problemów alkoholowych).</w:t>
      </w:r>
    </w:p>
    <w:p w:rsidR="001F37F3" w:rsidRPr="00A86614" w:rsidRDefault="001F37F3">
      <w:pPr>
        <w:pStyle w:val="11818"/>
        <w:rPr>
          <w:i/>
          <w:iCs/>
          <w:sz w:val="20"/>
        </w:rPr>
      </w:pPr>
      <w:r w:rsidRPr="00A86614">
        <w:rPr>
          <w:i/>
          <w:iCs/>
          <w:sz w:val="20"/>
        </w:rPr>
        <w:br w:type="page"/>
      </w:r>
    </w:p>
    <w:p w:rsidR="001F37F3" w:rsidRPr="00A86614" w:rsidRDefault="001F37F3">
      <w:pPr>
        <w:pStyle w:val="Rozdzia11"/>
        <w:rPr>
          <w:sz w:val="20"/>
          <w:szCs w:val="20"/>
        </w:rPr>
      </w:pPr>
      <w:bookmarkStart w:id="22" w:name="_Toc147633674"/>
      <w:bookmarkStart w:id="23" w:name="_Toc238539503"/>
      <w:bookmarkStart w:id="24" w:name="_Toc343581714"/>
      <w:r w:rsidRPr="00A86614">
        <w:rPr>
          <w:sz w:val="20"/>
          <w:szCs w:val="20"/>
        </w:rPr>
        <w:lastRenderedPageBreak/>
        <w:t>Tabela 2.</w:t>
      </w:r>
      <w:r w:rsidR="000F66EE" w:rsidRPr="00A86614">
        <w:rPr>
          <w:sz w:val="20"/>
          <w:szCs w:val="20"/>
        </w:rPr>
        <w:t>5</w:t>
      </w:r>
      <w:r w:rsidRPr="00A86614">
        <w:rPr>
          <w:sz w:val="20"/>
          <w:szCs w:val="20"/>
        </w:rPr>
        <w:t xml:space="preserve"> – Liczba wydanych zezwoleń na sprzedaż napo</w:t>
      </w:r>
      <w:r w:rsidR="001523C2" w:rsidRPr="00A86614">
        <w:rPr>
          <w:sz w:val="20"/>
          <w:szCs w:val="20"/>
        </w:rPr>
        <w:t xml:space="preserve">jów alkoholowych w Polsce w </w:t>
      </w:r>
      <w:r w:rsidR="001D11D0" w:rsidRPr="00A86614">
        <w:rPr>
          <w:sz w:val="20"/>
          <w:szCs w:val="20"/>
        </w:rPr>
        <w:t>2011</w:t>
      </w:r>
      <w:r w:rsidRPr="00A86614">
        <w:rPr>
          <w:sz w:val="20"/>
          <w:szCs w:val="20"/>
        </w:rPr>
        <w:t xml:space="preserve"> roku</w:t>
      </w:r>
      <w:bookmarkEnd w:id="22"/>
      <w:bookmarkEnd w:id="23"/>
      <w:bookmarkEnd w:id="24"/>
    </w:p>
    <w:p w:rsidR="001F37F3" w:rsidRPr="00A86614" w:rsidRDefault="001F37F3">
      <w:p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</w:p>
    <w:p w:rsidR="001F37F3" w:rsidRPr="00A86614" w:rsidRDefault="001F37F3">
      <w:p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>B. Liczba gmin, które nadesłały ankiety.</w:t>
      </w:r>
    </w:p>
    <w:p w:rsidR="00A313A3" w:rsidRPr="00A86614" w:rsidRDefault="00A313A3" w:rsidP="003677C0">
      <w:pPr>
        <w:numPr>
          <w:ilvl w:val="0"/>
          <w:numId w:val="45"/>
        </w:numPr>
        <w:tabs>
          <w:tab w:val="clear" w:pos="720"/>
        </w:tabs>
        <w:autoSpaceDE w:val="0"/>
        <w:autoSpaceDN w:val="0"/>
        <w:adjustRightInd w:val="0"/>
        <w:spacing w:line="240" w:lineRule="atLeast"/>
        <w:ind w:left="426"/>
        <w:rPr>
          <w:sz w:val="20"/>
          <w:szCs w:val="20"/>
        </w:rPr>
      </w:pPr>
      <w:r w:rsidRPr="00A86614">
        <w:rPr>
          <w:bCs/>
          <w:sz w:val="20"/>
          <w:szCs w:val="20"/>
        </w:rPr>
        <w:t xml:space="preserve">Liczba zezwoleń na sprzedaż napojów alkoholowych </w:t>
      </w:r>
    </w:p>
    <w:p w:rsidR="008D7C11" w:rsidRPr="00A86614" w:rsidRDefault="008D7C11" w:rsidP="003677C0">
      <w:pPr>
        <w:numPr>
          <w:ilvl w:val="0"/>
          <w:numId w:val="45"/>
        </w:numPr>
        <w:tabs>
          <w:tab w:val="clear" w:pos="720"/>
        </w:tabs>
        <w:autoSpaceDE w:val="0"/>
        <w:autoSpaceDN w:val="0"/>
        <w:adjustRightInd w:val="0"/>
        <w:spacing w:line="240" w:lineRule="atLeast"/>
        <w:ind w:left="426"/>
        <w:rPr>
          <w:sz w:val="20"/>
          <w:szCs w:val="20"/>
        </w:rPr>
      </w:pPr>
      <w:r w:rsidRPr="00A86614">
        <w:rPr>
          <w:bCs/>
          <w:sz w:val="20"/>
          <w:szCs w:val="20"/>
        </w:rPr>
        <w:t>Liczba zezwoleń na sprzedaż napojów alkoholowych przeznaczonych do spożycia poza miejscem sprzedaży (sklepy)</w:t>
      </w:r>
    </w:p>
    <w:p w:rsidR="00A313A3" w:rsidRPr="00A86614" w:rsidRDefault="00A313A3" w:rsidP="003677C0">
      <w:pPr>
        <w:numPr>
          <w:ilvl w:val="0"/>
          <w:numId w:val="45"/>
        </w:numPr>
        <w:tabs>
          <w:tab w:val="clear" w:pos="720"/>
        </w:tabs>
        <w:autoSpaceDE w:val="0"/>
        <w:autoSpaceDN w:val="0"/>
        <w:adjustRightInd w:val="0"/>
        <w:spacing w:line="240" w:lineRule="atLeast"/>
        <w:ind w:left="426"/>
        <w:rPr>
          <w:sz w:val="20"/>
          <w:szCs w:val="20"/>
        </w:rPr>
      </w:pPr>
      <w:r w:rsidRPr="00A86614">
        <w:rPr>
          <w:bCs/>
          <w:sz w:val="20"/>
          <w:szCs w:val="20"/>
        </w:rPr>
        <w:t>Liczba zezwoleń na sprzedaż napojów alkoholowych przeznaczonych do spożycia w miejscu sprzedaży (lokale gastronomiczne)</w:t>
      </w:r>
    </w:p>
    <w:p w:rsidR="008D7C11" w:rsidRPr="00A86614" w:rsidRDefault="008D7C11" w:rsidP="003677C0">
      <w:pPr>
        <w:numPr>
          <w:ilvl w:val="0"/>
          <w:numId w:val="45"/>
        </w:numPr>
        <w:tabs>
          <w:tab w:val="clear" w:pos="720"/>
        </w:tabs>
        <w:autoSpaceDE w:val="0"/>
        <w:autoSpaceDN w:val="0"/>
        <w:adjustRightInd w:val="0"/>
        <w:spacing w:line="240" w:lineRule="atLeast"/>
        <w:ind w:left="426"/>
        <w:rPr>
          <w:sz w:val="20"/>
          <w:szCs w:val="20"/>
        </w:rPr>
      </w:pPr>
      <w:r w:rsidRPr="00A86614">
        <w:rPr>
          <w:bCs/>
          <w:sz w:val="20"/>
          <w:szCs w:val="20"/>
        </w:rPr>
        <w:t xml:space="preserve">Liczba zezwoleń </w:t>
      </w:r>
      <w:r w:rsidRPr="00A86614">
        <w:rPr>
          <w:bCs/>
          <w:sz w:val="20"/>
          <w:szCs w:val="20"/>
          <w:u w:val="single"/>
        </w:rPr>
        <w:t xml:space="preserve">wydanych w </w:t>
      </w:r>
      <w:r w:rsidR="001D11D0" w:rsidRPr="00A86614">
        <w:rPr>
          <w:bCs/>
          <w:sz w:val="20"/>
          <w:szCs w:val="20"/>
          <w:u w:val="single"/>
        </w:rPr>
        <w:t>2011</w:t>
      </w:r>
      <w:r w:rsidRPr="00A86614">
        <w:rPr>
          <w:bCs/>
          <w:sz w:val="20"/>
          <w:szCs w:val="20"/>
          <w:u w:val="single"/>
        </w:rPr>
        <w:t xml:space="preserve"> r.</w:t>
      </w:r>
      <w:r w:rsidRPr="00A86614">
        <w:rPr>
          <w:bCs/>
          <w:sz w:val="20"/>
          <w:szCs w:val="20"/>
        </w:rPr>
        <w:t xml:space="preserve"> na sprzedaż napojów alkoholowych</w:t>
      </w:r>
    </w:p>
    <w:p w:rsidR="00A313A3" w:rsidRPr="00A86614" w:rsidRDefault="00A313A3" w:rsidP="003677C0">
      <w:pPr>
        <w:numPr>
          <w:ilvl w:val="0"/>
          <w:numId w:val="45"/>
        </w:numPr>
        <w:tabs>
          <w:tab w:val="clear" w:pos="720"/>
        </w:tabs>
        <w:autoSpaceDE w:val="0"/>
        <w:autoSpaceDN w:val="0"/>
        <w:adjustRightInd w:val="0"/>
        <w:spacing w:line="240" w:lineRule="atLeast"/>
        <w:ind w:left="426"/>
        <w:rPr>
          <w:sz w:val="20"/>
          <w:szCs w:val="20"/>
        </w:rPr>
      </w:pPr>
      <w:r w:rsidRPr="00A86614">
        <w:rPr>
          <w:bCs/>
          <w:sz w:val="20"/>
          <w:szCs w:val="20"/>
        </w:rPr>
        <w:t xml:space="preserve">Liczba zezwoleń </w:t>
      </w:r>
      <w:r w:rsidRPr="00A86614">
        <w:rPr>
          <w:bCs/>
          <w:sz w:val="20"/>
          <w:szCs w:val="20"/>
          <w:u w:val="single"/>
        </w:rPr>
        <w:t xml:space="preserve">wydanych w </w:t>
      </w:r>
      <w:r w:rsidR="001D11D0" w:rsidRPr="00A86614">
        <w:rPr>
          <w:bCs/>
          <w:sz w:val="20"/>
          <w:szCs w:val="20"/>
          <w:u w:val="single"/>
        </w:rPr>
        <w:t>2011</w:t>
      </w:r>
      <w:r w:rsidRPr="00A86614">
        <w:rPr>
          <w:bCs/>
          <w:sz w:val="20"/>
          <w:szCs w:val="20"/>
          <w:u w:val="single"/>
        </w:rPr>
        <w:t xml:space="preserve"> r.</w:t>
      </w:r>
      <w:r w:rsidRPr="00A86614">
        <w:rPr>
          <w:bCs/>
          <w:sz w:val="20"/>
          <w:szCs w:val="20"/>
        </w:rPr>
        <w:t xml:space="preserve"> na sprzedaż napojów alkoholowych przeznaczonych do spożycia poza miejscem sprzedaży (sklepy)</w:t>
      </w:r>
    </w:p>
    <w:p w:rsidR="00A313A3" w:rsidRPr="00A86614" w:rsidRDefault="00A313A3" w:rsidP="003677C0">
      <w:pPr>
        <w:numPr>
          <w:ilvl w:val="0"/>
          <w:numId w:val="45"/>
        </w:numPr>
        <w:tabs>
          <w:tab w:val="clear" w:pos="720"/>
        </w:tabs>
        <w:autoSpaceDE w:val="0"/>
        <w:autoSpaceDN w:val="0"/>
        <w:adjustRightInd w:val="0"/>
        <w:spacing w:line="240" w:lineRule="atLeast"/>
        <w:ind w:left="426"/>
        <w:rPr>
          <w:sz w:val="20"/>
          <w:szCs w:val="20"/>
        </w:rPr>
      </w:pPr>
      <w:r w:rsidRPr="00A86614">
        <w:rPr>
          <w:bCs/>
          <w:sz w:val="20"/>
          <w:szCs w:val="20"/>
        </w:rPr>
        <w:t xml:space="preserve">Liczba zezwoleń </w:t>
      </w:r>
      <w:r w:rsidRPr="00A86614">
        <w:rPr>
          <w:bCs/>
          <w:sz w:val="20"/>
          <w:szCs w:val="20"/>
          <w:u w:val="single"/>
        </w:rPr>
        <w:t xml:space="preserve">wydanych w </w:t>
      </w:r>
      <w:r w:rsidR="001D11D0" w:rsidRPr="00A86614">
        <w:rPr>
          <w:bCs/>
          <w:sz w:val="20"/>
          <w:szCs w:val="20"/>
          <w:u w:val="single"/>
        </w:rPr>
        <w:t>2011</w:t>
      </w:r>
      <w:r w:rsidRPr="00A86614">
        <w:rPr>
          <w:bCs/>
          <w:sz w:val="20"/>
          <w:szCs w:val="20"/>
          <w:u w:val="single"/>
        </w:rPr>
        <w:t xml:space="preserve"> r.</w:t>
      </w:r>
      <w:r w:rsidRPr="00A86614">
        <w:rPr>
          <w:bCs/>
          <w:sz w:val="20"/>
          <w:szCs w:val="20"/>
        </w:rPr>
        <w:t xml:space="preserve"> na sprzedaż napojów alkoholowych przeznaczonych do spożycia w miejscu sprzedaży (lokale gastronomiczne)</w:t>
      </w:r>
    </w:p>
    <w:p w:rsidR="001F37F3" w:rsidRPr="00A86614" w:rsidRDefault="001F37F3">
      <w:pPr>
        <w:rPr>
          <w:sz w:val="20"/>
          <w:szCs w:val="20"/>
        </w:rPr>
      </w:pPr>
    </w:p>
    <w:tbl>
      <w:tblPr>
        <w:tblW w:w="104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32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F051C9" w:rsidRPr="00A86614" w:rsidTr="00F051C9">
        <w:trPr>
          <w:cantSplit/>
          <w:trHeight w:val="23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51C9" w:rsidRPr="00A86614" w:rsidRDefault="00F051C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51C9" w:rsidRPr="00A86614" w:rsidRDefault="00F051C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Województwa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51C9" w:rsidRPr="00A86614" w:rsidRDefault="00F051C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51C9" w:rsidRPr="00A86614" w:rsidRDefault="00F051C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C9" w:rsidRPr="00A86614" w:rsidRDefault="00F051C9">
            <w:pPr>
              <w:jc w:val="center"/>
              <w:rPr>
                <w:bCs/>
                <w:sz w:val="20"/>
                <w:szCs w:val="20"/>
              </w:rPr>
            </w:pPr>
            <w:r w:rsidRPr="00A86614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C9" w:rsidRPr="00A86614" w:rsidRDefault="00F051C9">
            <w:pPr>
              <w:jc w:val="center"/>
              <w:rPr>
                <w:bCs/>
                <w:sz w:val="20"/>
                <w:szCs w:val="20"/>
              </w:rPr>
            </w:pPr>
            <w:r w:rsidRPr="00A86614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C9" w:rsidRPr="00A86614" w:rsidRDefault="00F051C9">
            <w:pPr>
              <w:jc w:val="center"/>
              <w:rPr>
                <w:bCs/>
                <w:sz w:val="20"/>
                <w:szCs w:val="20"/>
              </w:rPr>
            </w:pPr>
            <w:r w:rsidRPr="00A86614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C9" w:rsidRPr="00A86614" w:rsidRDefault="00F051C9" w:rsidP="00A313A3">
            <w:pPr>
              <w:jc w:val="center"/>
              <w:rPr>
                <w:bCs/>
                <w:sz w:val="20"/>
                <w:szCs w:val="20"/>
              </w:rPr>
            </w:pPr>
            <w:r w:rsidRPr="00A86614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C9" w:rsidRPr="00A86614" w:rsidRDefault="00F051C9" w:rsidP="00A313A3">
            <w:pPr>
              <w:jc w:val="center"/>
              <w:rPr>
                <w:bCs/>
                <w:sz w:val="20"/>
                <w:szCs w:val="20"/>
              </w:rPr>
            </w:pPr>
            <w:r w:rsidRPr="00A86614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C9" w:rsidRPr="00A86614" w:rsidRDefault="00F051C9" w:rsidP="008C212B">
            <w:pPr>
              <w:jc w:val="center"/>
              <w:rPr>
                <w:bCs/>
                <w:sz w:val="20"/>
                <w:szCs w:val="20"/>
              </w:rPr>
            </w:pPr>
            <w:r w:rsidRPr="00A86614">
              <w:rPr>
                <w:bCs/>
                <w:sz w:val="20"/>
                <w:szCs w:val="20"/>
              </w:rPr>
              <w:t>6.</w:t>
            </w:r>
          </w:p>
        </w:tc>
      </w:tr>
      <w:tr w:rsidR="00505BBA" w:rsidRPr="00A86614" w:rsidTr="008C21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BBA" w:rsidRPr="00A86614" w:rsidRDefault="00505BB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BBA" w:rsidRPr="00A86614" w:rsidRDefault="00505BBA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Dolnośląskie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BBA" w:rsidRPr="00A86614" w:rsidRDefault="00505BBA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BBA" w:rsidRPr="00A86614" w:rsidRDefault="00505BBA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26 424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18 271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8 153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10 693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7 914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2 779</w:t>
            </w:r>
          </w:p>
        </w:tc>
      </w:tr>
      <w:tr w:rsidR="00505BBA" w:rsidRPr="00A86614" w:rsidTr="008C21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BBA" w:rsidRPr="00A86614" w:rsidRDefault="00505BB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BBA" w:rsidRPr="00A86614" w:rsidRDefault="00505BBA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Kujawsko – 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BBA" w:rsidRPr="00A86614" w:rsidRDefault="00505BBA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BBA" w:rsidRPr="00A86614" w:rsidRDefault="00505BBA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17 155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12 778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4 377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1 700</w:t>
            </w:r>
          </w:p>
        </w:tc>
      </w:tr>
      <w:tr w:rsidR="00505BBA" w:rsidRPr="00A86614" w:rsidTr="008C21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BBA" w:rsidRPr="00A86614" w:rsidRDefault="00505BB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BBA" w:rsidRPr="00A86614" w:rsidRDefault="00505BBA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Lubelskie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BBA" w:rsidRPr="00A86614" w:rsidRDefault="00505BBA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BBA" w:rsidRPr="00A86614" w:rsidRDefault="00505BBA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16 665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12 775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3 890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6 810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1 498</w:t>
            </w:r>
          </w:p>
        </w:tc>
      </w:tr>
      <w:tr w:rsidR="00505BBA" w:rsidRPr="00A86614" w:rsidTr="008C21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BBA" w:rsidRPr="00A86614" w:rsidRDefault="00505BB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BBA" w:rsidRPr="00A86614" w:rsidRDefault="00505BBA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Lubuskie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BBA" w:rsidRPr="00A86614" w:rsidRDefault="00505BBA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BBA" w:rsidRPr="00A86614" w:rsidRDefault="00505BBA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10 074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7 311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2 826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1 047</w:t>
            </w:r>
          </w:p>
        </w:tc>
      </w:tr>
      <w:tr w:rsidR="00505BBA" w:rsidRPr="00A86614" w:rsidTr="008C21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BBA" w:rsidRPr="00A86614" w:rsidRDefault="00505BB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BBA" w:rsidRPr="00A86614" w:rsidRDefault="00505BBA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Łódzkie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BBA" w:rsidRPr="00A86614" w:rsidRDefault="00505BBA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BBA" w:rsidRPr="00A86614" w:rsidRDefault="00505BBA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20 694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15 984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8 093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6 298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1 795</w:t>
            </w:r>
          </w:p>
        </w:tc>
      </w:tr>
      <w:tr w:rsidR="00505BBA" w:rsidRPr="00A86614" w:rsidTr="008C21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BBA" w:rsidRPr="00A86614" w:rsidRDefault="00505BB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BBA" w:rsidRPr="00A86614" w:rsidRDefault="00505BBA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Małopolskie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BBA" w:rsidRPr="00A86614" w:rsidRDefault="00505BBA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BBA" w:rsidRPr="00A86614" w:rsidRDefault="00505BBA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29 659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19 442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10 217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10 570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7 248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3 322</w:t>
            </w:r>
          </w:p>
        </w:tc>
      </w:tr>
      <w:tr w:rsidR="00505BBA" w:rsidRPr="00A86614" w:rsidTr="008C21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BBA" w:rsidRPr="00A86614" w:rsidRDefault="00505BB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BBA" w:rsidRPr="00A86614" w:rsidRDefault="00505BBA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Mazowieckie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BBA" w:rsidRPr="00A86614" w:rsidRDefault="00505BBA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BBA" w:rsidRPr="00A86614" w:rsidRDefault="00505BBA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41 222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30 244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10 978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14 542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10 303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4 239</w:t>
            </w:r>
          </w:p>
        </w:tc>
      </w:tr>
      <w:tr w:rsidR="00505BBA" w:rsidRPr="00A86614" w:rsidTr="008C21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BBA" w:rsidRPr="00A86614" w:rsidRDefault="00505BB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BBA" w:rsidRPr="00A86614" w:rsidRDefault="00505BBA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BBA" w:rsidRPr="00A86614" w:rsidRDefault="00505BBA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BBA" w:rsidRPr="00A86614" w:rsidRDefault="00505BBA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9 165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6 284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2 881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3 348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2 304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1 044</w:t>
            </w:r>
          </w:p>
        </w:tc>
      </w:tr>
      <w:tr w:rsidR="00505BBA" w:rsidRPr="00A86614" w:rsidTr="008C21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BBA" w:rsidRPr="00A86614" w:rsidRDefault="00505BB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BBA" w:rsidRPr="00A86614" w:rsidRDefault="00505BBA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Podkarpackie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BBA" w:rsidRPr="00A86614" w:rsidRDefault="00505BBA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BBA" w:rsidRPr="00A86614" w:rsidRDefault="00505BBA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15 204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10 937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4 267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6 050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4 574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1 476</w:t>
            </w:r>
          </w:p>
        </w:tc>
      </w:tr>
      <w:tr w:rsidR="00505BBA" w:rsidRPr="00A86614" w:rsidTr="008C21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BBA" w:rsidRPr="00A86614" w:rsidRDefault="00505BB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BBA" w:rsidRPr="00A86614" w:rsidRDefault="00505BBA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Podlaskie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BBA" w:rsidRPr="00A86614" w:rsidRDefault="00505BBA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BBA" w:rsidRPr="00A86614" w:rsidRDefault="00505BBA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8 405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6 200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799</w:t>
            </w:r>
          </w:p>
        </w:tc>
      </w:tr>
      <w:tr w:rsidR="00505BBA" w:rsidRPr="00A86614" w:rsidTr="008C21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BBA" w:rsidRPr="00A86614" w:rsidRDefault="00505BB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BBA" w:rsidRPr="00A86614" w:rsidRDefault="00505BBA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BBA" w:rsidRPr="00A86614" w:rsidRDefault="00505BBA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BBA" w:rsidRPr="00A86614" w:rsidRDefault="00505BBA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21 929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13 919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8 010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9 084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6 168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2 916</w:t>
            </w:r>
          </w:p>
        </w:tc>
      </w:tr>
      <w:tr w:rsidR="00505BBA" w:rsidRPr="00A86614" w:rsidTr="008C21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BBA" w:rsidRPr="00A86614" w:rsidRDefault="00505BB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BBA" w:rsidRPr="00A86614" w:rsidRDefault="00505BBA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Śląskie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BBA" w:rsidRPr="00A86614" w:rsidRDefault="00505BBA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BBA" w:rsidRPr="00A86614" w:rsidRDefault="00505BBA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40 201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26 471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13 730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15 340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10 436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4 904</w:t>
            </w:r>
          </w:p>
        </w:tc>
      </w:tr>
      <w:tr w:rsidR="00505BBA" w:rsidRPr="00A86614" w:rsidTr="008C21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BBA" w:rsidRPr="00A86614" w:rsidRDefault="00505BB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BBA" w:rsidRPr="00A86614" w:rsidRDefault="00505BBA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Świętokrzyskie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BBA" w:rsidRPr="00A86614" w:rsidRDefault="00505BBA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BBA" w:rsidRPr="00A86614" w:rsidRDefault="00505BBA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11 319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9 343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1 976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3 529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840</w:t>
            </w:r>
          </w:p>
        </w:tc>
      </w:tr>
      <w:tr w:rsidR="00505BBA" w:rsidRPr="00A86614" w:rsidTr="008C21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BBA" w:rsidRPr="00A86614" w:rsidRDefault="00505BB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BBA" w:rsidRPr="00A86614" w:rsidRDefault="00505BBA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Warmińsko – Mazurskie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BBA" w:rsidRPr="00A86614" w:rsidRDefault="00505BBA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BBA" w:rsidRPr="00A86614" w:rsidRDefault="00505BBA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13 545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9 981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3 564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3 712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1 162</w:t>
            </w:r>
          </w:p>
        </w:tc>
      </w:tr>
      <w:tr w:rsidR="00505BBA" w:rsidRPr="00A86614" w:rsidTr="008C21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BBA" w:rsidRPr="00A86614" w:rsidRDefault="00505BB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BBA" w:rsidRPr="00A86614" w:rsidRDefault="00505BBA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Wielkopolskie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BBA" w:rsidRPr="00A86614" w:rsidRDefault="00505BBA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BBA" w:rsidRPr="00A86614" w:rsidRDefault="00505BBA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30 196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22 749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7 447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11 310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8 553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2 757</w:t>
            </w:r>
          </w:p>
        </w:tc>
      </w:tr>
      <w:tr w:rsidR="00505BBA" w:rsidRPr="00A86614" w:rsidTr="008C21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BBA" w:rsidRPr="00A86614" w:rsidRDefault="00505BBA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   16.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BBA" w:rsidRPr="00A86614" w:rsidRDefault="00505BBA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Zachodniopomorskie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BBA" w:rsidRPr="00A86614" w:rsidRDefault="00505BBA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BBA" w:rsidRPr="00A86614" w:rsidRDefault="00505BBA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19 607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12 910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6 697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6 664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3 989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2 675</w:t>
            </w:r>
          </w:p>
        </w:tc>
      </w:tr>
      <w:tr w:rsidR="00505BBA" w:rsidRPr="00A86614" w:rsidTr="008C21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BBA" w:rsidRPr="00A86614" w:rsidRDefault="00505BBA">
            <w:pPr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5BBA" w:rsidRPr="00A86614" w:rsidRDefault="00505BBA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BBA" w:rsidRPr="00A86614" w:rsidRDefault="00505BBA" w:rsidP="00C9796D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BBA" w:rsidRPr="00A86614" w:rsidRDefault="00505BBA" w:rsidP="008642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331 464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235 599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95 865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125 919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90 966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BBA" w:rsidRPr="00A86614" w:rsidRDefault="00505BB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34 953</w:t>
            </w:r>
          </w:p>
        </w:tc>
      </w:tr>
    </w:tbl>
    <w:p w:rsidR="001F37F3" w:rsidRPr="00A86614" w:rsidRDefault="001F37F3">
      <w:pPr>
        <w:jc w:val="both"/>
        <w:rPr>
          <w:i/>
          <w:iCs/>
          <w:sz w:val="20"/>
          <w:szCs w:val="20"/>
        </w:rPr>
      </w:pPr>
      <w:r w:rsidRPr="00A86614">
        <w:rPr>
          <w:i/>
          <w:iCs/>
          <w:sz w:val="20"/>
          <w:szCs w:val="20"/>
        </w:rPr>
        <w:t xml:space="preserve">Źródło: Państwowa Agencja Rozwiązywania Problemów Alkoholowych (dane zebrane za pośrednictwem pełnomocników zarządów województw </w:t>
      </w:r>
    </w:p>
    <w:p w:rsidR="001F37F3" w:rsidRPr="00A86614" w:rsidRDefault="001F37F3">
      <w:pPr>
        <w:jc w:val="both"/>
        <w:rPr>
          <w:i/>
          <w:iCs/>
          <w:sz w:val="20"/>
          <w:szCs w:val="20"/>
        </w:rPr>
      </w:pPr>
      <w:r w:rsidRPr="00A86614">
        <w:rPr>
          <w:i/>
          <w:iCs/>
          <w:sz w:val="20"/>
          <w:szCs w:val="20"/>
        </w:rPr>
        <w:t>ds. rozwiązywania problemów alkoholowych).</w:t>
      </w:r>
    </w:p>
    <w:p w:rsidR="001F37F3" w:rsidRPr="00A86614" w:rsidRDefault="001F37F3">
      <w:pPr>
        <w:pStyle w:val="Rozdzia11"/>
        <w:rPr>
          <w:sz w:val="20"/>
          <w:szCs w:val="20"/>
        </w:rPr>
      </w:pPr>
      <w:r w:rsidRPr="00A86614">
        <w:rPr>
          <w:sz w:val="20"/>
          <w:szCs w:val="20"/>
        </w:rPr>
        <w:br w:type="page"/>
      </w:r>
      <w:bookmarkStart w:id="25" w:name="_Toc147633675"/>
      <w:bookmarkStart w:id="26" w:name="_Toc238539504"/>
      <w:bookmarkStart w:id="27" w:name="_Toc343581715"/>
      <w:r w:rsidRPr="00A86614">
        <w:rPr>
          <w:sz w:val="20"/>
          <w:szCs w:val="20"/>
        </w:rPr>
        <w:lastRenderedPageBreak/>
        <w:t>Tabela 2.</w:t>
      </w:r>
      <w:r w:rsidR="000F66EE" w:rsidRPr="00A86614">
        <w:rPr>
          <w:sz w:val="20"/>
          <w:szCs w:val="20"/>
        </w:rPr>
        <w:t>6</w:t>
      </w:r>
      <w:r w:rsidRPr="00A86614">
        <w:rPr>
          <w:sz w:val="20"/>
          <w:szCs w:val="20"/>
        </w:rPr>
        <w:t xml:space="preserve"> – Interwencje podjęte przez gminy, w związku z naruszeniem przepisów ustawy o wychowaniu w trzeźwości </w:t>
      </w:r>
      <w:r w:rsidR="00F3580F" w:rsidRPr="00A86614">
        <w:rPr>
          <w:sz w:val="20"/>
          <w:szCs w:val="20"/>
        </w:rPr>
        <w:t>(…)</w:t>
      </w:r>
      <w:r w:rsidRPr="00A86614">
        <w:rPr>
          <w:sz w:val="20"/>
          <w:szCs w:val="20"/>
        </w:rPr>
        <w:t xml:space="preserve"> w Polsce w </w:t>
      </w:r>
      <w:r w:rsidR="001D11D0" w:rsidRPr="00A86614">
        <w:rPr>
          <w:sz w:val="20"/>
          <w:szCs w:val="20"/>
        </w:rPr>
        <w:t>2011</w:t>
      </w:r>
      <w:r w:rsidRPr="00A86614">
        <w:rPr>
          <w:sz w:val="20"/>
          <w:szCs w:val="20"/>
        </w:rPr>
        <w:t xml:space="preserve"> roku</w:t>
      </w:r>
      <w:bookmarkEnd w:id="25"/>
      <w:bookmarkEnd w:id="26"/>
      <w:bookmarkEnd w:id="27"/>
    </w:p>
    <w:p w:rsidR="001F37F3" w:rsidRPr="00A86614" w:rsidRDefault="001F37F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A86614">
        <w:rPr>
          <w:b/>
          <w:bCs/>
          <w:sz w:val="20"/>
          <w:szCs w:val="20"/>
        </w:rPr>
        <w:t xml:space="preserve">Legenda </w:t>
      </w:r>
    </w:p>
    <w:p w:rsidR="001F37F3" w:rsidRPr="00422440" w:rsidRDefault="001F37F3">
      <w:pPr>
        <w:autoSpaceDE w:val="0"/>
        <w:autoSpaceDN w:val="0"/>
        <w:adjustRightInd w:val="0"/>
        <w:rPr>
          <w:sz w:val="16"/>
          <w:szCs w:val="16"/>
        </w:rPr>
      </w:pPr>
      <w:r w:rsidRPr="00422440">
        <w:rPr>
          <w:sz w:val="16"/>
          <w:szCs w:val="16"/>
        </w:rPr>
        <w:t>A. Liczba gmin w województwie.</w:t>
      </w:r>
    </w:p>
    <w:p w:rsidR="001F37F3" w:rsidRPr="00422440" w:rsidRDefault="001F37F3">
      <w:pPr>
        <w:autoSpaceDE w:val="0"/>
        <w:autoSpaceDN w:val="0"/>
        <w:adjustRightInd w:val="0"/>
        <w:rPr>
          <w:sz w:val="16"/>
          <w:szCs w:val="16"/>
        </w:rPr>
      </w:pPr>
      <w:r w:rsidRPr="00422440">
        <w:rPr>
          <w:sz w:val="16"/>
          <w:szCs w:val="16"/>
        </w:rPr>
        <w:t>B. Liczba gmin, które nadesłały ankiety.</w:t>
      </w:r>
    </w:p>
    <w:p w:rsidR="001F37F3" w:rsidRPr="00422440" w:rsidRDefault="001F37F3" w:rsidP="00B515F5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16"/>
          <w:szCs w:val="16"/>
        </w:rPr>
      </w:pPr>
      <w:r w:rsidRPr="00422440">
        <w:rPr>
          <w:sz w:val="16"/>
          <w:szCs w:val="16"/>
        </w:rPr>
        <w:t xml:space="preserve">Liczba interwencji podjętych przez gminy w roku sprawozdawczym w związku z naruszeniem przepisów określonych w art. </w:t>
      </w:r>
      <w:r w:rsidR="006E6556" w:rsidRPr="00422440">
        <w:rPr>
          <w:sz w:val="16"/>
          <w:szCs w:val="16"/>
        </w:rPr>
        <w:t>13</w:t>
      </w:r>
      <w:r w:rsidR="006E6556" w:rsidRPr="00422440">
        <w:rPr>
          <w:position w:val="6"/>
          <w:sz w:val="16"/>
          <w:szCs w:val="16"/>
        </w:rPr>
        <w:t>1</w:t>
      </w:r>
      <w:r w:rsidRPr="00422440">
        <w:rPr>
          <w:position w:val="6"/>
          <w:sz w:val="16"/>
          <w:szCs w:val="16"/>
        </w:rPr>
        <w:t xml:space="preserve"> </w:t>
      </w:r>
      <w:r w:rsidRPr="00422440">
        <w:rPr>
          <w:sz w:val="16"/>
          <w:szCs w:val="16"/>
        </w:rPr>
        <w:t>ww. ustawy</w:t>
      </w:r>
    </w:p>
    <w:p w:rsidR="001F37F3" w:rsidRPr="00422440" w:rsidRDefault="001F37F3" w:rsidP="00B515F5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16"/>
          <w:szCs w:val="16"/>
        </w:rPr>
      </w:pPr>
      <w:r w:rsidRPr="00422440">
        <w:rPr>
          <w:sz w:val="16"/>
          <w:szCs w:val="16"/>
        </w:rPr>
        <w:t xml:space="preserve"> Liczba interwencji podjętych przez gminy w roku sprawozdawczym w związku z naruszeniem przepisów określonych w art. </w:t>
      </w:r>
      <w:r w:rsidR="006E6556" w:rsidRPr="00422440">
        <w:rPr>
          <w:sz w:val="16"/>
          <w:szCs w:val="16"/>
        </w:rPr>
        <w:t>15</w:t>
      </w:r>
      <w:r w:rsidRPr="00422440">
        <w:rPr>
          <w:sz w:val="16"/>
          <w:szCs w:val="16"/>
        </w:rPr>
        <w:t xml:space="preserve"> ww. ustawy</w:t>
      </w:r>
    </w:p>
    <w:p w:rsidR="001F37F3" w:rsidRPr="00422440" w:rsidRDefault="001F37F3" w:rsidP="00F3580F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16"/>
          <w:szCs w:val="16"/>
        </w:rPr>
      </w:pPr>
      <w:r w:rsidRPr="00422440">
        <w:rPr>
          <w:sz w:val="16"/>
          <w:szCs w:val="16"/>
        </w:rPr>
        <w:t xml:space="preserve">Liczba spraw związanych z naruszeniem przepisów określonych w ustawie, w których gmina występowała w charakterze oskarżyciela </w:t>
      </w:r>
    </w:p>
    <w:p w:rsidR="001F37F3" w:rsidRPr="00422440" w:rsidRDefault="001F37F3" w:rsidP="00F3580F">
      <w:pPr>
        <w:numPr>
          <w:ilvl w:val="1"/>
          <w:numId w:val="4"/>
        </w:numPr>
        <w:autoSpaceDE w:val="0"/>
        <w:autoSpaceDN w:val="0"/>
        <w:adjustRightInd w:val="0"/>
        <w:rPr>
          <w:sz w:val="16"/>
          <w:szCs w:val="16"/>
        </w:rPr>
      </w:pPr>
      <w:r w:rsidRPr="00422440">
        <w:rPr>
          <w:sz w:val="16"/>
          <w:szCs w:val="16"/>
        </w:rPr>
        <w:t xml:space="preserve">w tym dotyczących sprzedaży alkoholu osobom nieletnim (art. </w:t>
      </w:r>
      <w:r w:rsidR="00393EFD" w:rsidRPr="00422440">
        <w:rPr>
          <w:sz w:val="16"/>
          <w:szCs w:val="16"/>
        </w:rPr>
        <w:t>43</w:t>
      </w:r>
      <w:r w:rsidRPr="00422440">
        <w:rPr>
          <w:sz w:val="16"/>
          <w:szCs w:val="16"/>
        </w:rPr>
        <w:t xml:space="preserve"> ww. ustawy).</w:t>
      </w:r>
    </w:p>
    <w:p w:rsidR="001F37F3" w:rsidRPr="00422440" w:rsidRDefault="001F37F3" w:rsidP="00F3580F">
      <w:pPr>
        <w:numPr>
          <w:ilvl w:val="1"/>
          <w:numId w:val="4"/>
        </w:numPr>
        <w:autoSpaceDE w:val="0"/>
        <w:autoSpaceDN w:val="0"/>
        <w:adjustRightInd w:val="0"/>
        <w:rPr>
          <w:sz w:val="16"/>
          <w:szCs w:val="16"/>
        </w:rPr>
      </w:pPr>
      <w:r w:rsidRPr="00422440">
        <w:rPr>
          <w:sz w:val="16"/>
          <w:szCs w:val="16"/>
        </w:rPr>
        <w:t xml:space="preserve">w tym dotyczących reklamy napojów alkoholowych (art. </w:t>
      </w:r>
      <w:r w:rsidR="00393EFD" w:rsidRPr="00422440">
        <w:rPr>
          <w:sz w:val="16"/>
          <w:szCs w:val="16"/>
        </w:rPr>
        <w:t>45</w:t>
      </w:r>
      <w:r w:rsidR="00393EFD" w:rsidRPr="00422440">
        <w:rPr>
          <w:position w:val="6"/>
          <w:sz w:val="16"/>
          <w:szCs w:val="16"/>
        </w:rPr>
        <w:t>2</w:t>
      </w:r>
      <w:r w:rsidRPr="00422440">
        <w:rPr>
          <w:sz w:val="16"/>
          <w:szCs w:val="16"/>
        </w:rPr>
        <w:t xml:space="preserve"> ww. ustawy).</w:t>
      </w:r>
    </w:p>
    <w:p w:rsidR="001F37F3" w:rsidRPr="00422440" w:rsidRDefault="001F37F3" w:rsidP="00F3580F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16"/>
          <w:szCs w:val="16"/>
        </w:rPr>
      </w:pPr>
      <w:r w:rsidRPr="00422440">
        <w:rPr>
          <w:sz w:val="16"/>
          <w:szCs w:val="16"/>
        </w:rPr>
        <w:t xml:space="preserve">Liczba orzeczonych w roku sprawozdawczym wyroków sądowych – w sprawach z powództwa gminy – skazujących osoby fizyczne lub prawne w związku z naruszeniem przepisów określonych w art. </w:t>
      </w:r>
      <w:r w:rsidR="00164A75" w:rsidRPr="00422440">
        <w:rPr>
          <w:sz w:val="16"/>
          <w:szCs w:val="16"/>
        </w:rPr>
        <w:t>45</w:t>
      </w:r>
      <w:r w:rsidR="00164A75" w:rsidRPr="00422440">
        <w:rPr>
          <w:position w:val="6"/>
          <w:sz w:val="16"/>
          <w:szCs w:val="16"/>
        </w:rPr>
        <w:t>2</w:t>
      </w:r>
      <w:r w:rsidRPr="00422440">
        <w:rPr>
          <w:sz w:val="16"/>
          <w:szCs w:val="16"/>
        </w:rPr>
        <w:t xml:space="preserve"> i </w:t>
      </w:r>
      <w:r w:rsidR="00164A75" w:rsidRPr="00422440">
        <w:rPr>
          <w:sz w:val="16"/>
          <w:szCs w:val="16"/>
        </w:rPr>
        <w:t>43</w:t>
      </w:r>
      <w:r w:rsidRPr="00422440">
        <w:rPr>
          <w:sz w:val="16"/>
          <w:szCs w:val="16"/>
        </w:rPr>
        <w:t xml:space="preserve"> ww. ustawy (reklama alkoholu oraz sprzedaż alkoholu nieletnim i nietrzeźwym).</w:t>
      </w:r>
    </w:p>
    <w:p w:rsidR="001F37F3" w:rsidRPr="00422440" w:rsidRDefault="001F37F3" w:rsidP="00B515F5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16"/>
          <w:szCs w:val="16"/>
        </w:rPr>
      </w:pPr>
      <w:r w:rsidRPr="00422440">
        <w:rPr>
          <w:sz w:val="16"/>
          <w:szCs w:val="16"/>
        </w:rPr>
        <w:t>Liczba spraw sadowych, z  powództwa gminy, będących w toku.</w:t>
      </w:r>
    </w:p>
    <w:p w:rsidR="001F37F3" w:rsidRPr="00422440" w:rsidRDefault="001F37F3" w:rsidP="00B515F5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16"/>
          <w:szCs w:val="16"/>
        </w:rPr>
      </w:pPr>
      <w:r w:rsidRPr="00422440">
        <w:rPr>
          <w:sz w:val="16"/>
          <w:szCs w:val="16"/>
        </w:rPr>
        <w:t>Liczba cofniętych zezwoleń ogółem:</w:t>
      </w:r>
    </w:p>
    <w:p w:rsidR="001F37F3" w:rsidRPr="00422440" w:rsidRDefault="001F37F3">
      <w:pPr>
        <w:autoSpaceDE w:val="0"/>
        <w:autoSpaceDN w:val="0"/>
        <w:adjustRightInd w:val="0"/>
        <w:ind w:left="720"/>
        <w:rPr>
          <w:sz w:val="16"/>
          <w:szCs w:val="16"/>
        </w:rPr>
      </w:pPr>
      <w:r w:rsidRPr="00422440">
        <w:rPr>
          <w:sz w:val="16"/>
          <w:szCs w:val="16"/>
        </w:rPr>
        <w:t xml:space="preserve">6.1. w tym za sprzedaż alkoholu </w:t>
      </w:r>
      <w:r w:rsidR="00393EFD" w:rsidRPr="00422440">
        <w:rPr>
          <w:sz w:val="16"/>
          <w:szCs w:val="16"/>
        </w:rPr>
        <w:t>osobom niepełnoletnim</w:t>
      </w:r>
      <w:r w:rsidRPr="00422440">
        <w:rPr>
          <w:sz w:val="16"/>
          <w:szCs w:val="16"/>
        </w:rPr>
        <w:t xml:space="preserve">, </w:t>
      </w:r>
    </w:p>
    <w:p w:rsidR="001F37F3" w:rsidRPr="00422440" w:rsidRDefault="001F37F3">
      <w:pPr>
        <w:autoSpaceDE w:val="0"/>
        <w:autoSpaceDN w:val="0"/>
        <w:adjustRightInd w:val="0"/>
        <w:ind w:left="720"/>
        <w:rPr>
          <w:sz w:val="16"/>
          <w:szCs w:val="16"/>
        </w:rPr>
      </w:pPr>
      <w:r w:rsidRPr="00422440">
        <w:rPr>
          <w:sz w:val="16"/>
          <w:szCs w:val="16"/>
        </w:rPr>
        <w:t xml:space="preserve">6.2. w tym za sprzedaż alkoholu </w:t>
      </w:r>
      <w:r w:rsidR="00393EFD" w:rsidRPr="00422440">
        <w:rPr>
          <w:sz w:val="16"/>
          <w:szCs w:val="16"/>
        </w:rPr>
        <w:t xml:space="preserve">osobom </w:t>
      </w:r>
      <w:r w:rsidRPr="00422440">
        <w:rPr>
          <w:sz w:val="16"/>
          <w:szCs w:val="16"/>
        </w:rPr>
        <w:t xml:space="preserve">nietrzeźwym, </w:t>
      </w:r>
    </w:p>
    <w:p w:rsidR="001F37F3" w:rsidRPr="00422440" w:rsidRDefault="001F37F3">
      <w:pPr>
        <w:autoSpaceDE w:val="0"/>
        <w:autoSpaceDN w:val="0"/>
        <w:adjustRightInd w:val="0"/>
        <w:ind w:left="720"/>
        <w:rPr>
          <w:sz w:val="16"/>
          <w:szCs w:val="16"/>
        </w:rPr>
      </w:pPr>
      <w:r w:rsidRPr="00422440">
        <w:rPr>
          <w:sz w:val="16"/>
          <w:szCs w:val="16"/>
        </w:rPr>
        <w:t xml:space="preserve">6.3. w tym za zakłócanie porządku publicznego, </w:t>
      </w:r>
    </w:p>
    <w:p w:rsidR="001F37F3" w:rsidRPr="00422440" w:rsidRDefault="001F37F3">
      <w:pPr>
        <w:autoSpaceDE w:val="0"/>
        <w:autoSpaceDN w:val="0"/>
        <w:adjustRightInd w:val="0"/>
        <w:ind w:left="720"/>
        <w:rPr>
          <w:sz w:val="16"/>
          <w:szCs w:val="16"/>
        </w:rPr>
      </w:pPr>
      <w:r w:rsidRPr="00422440">
        <w:rPr>
          <w:sz w:val="16"/>
          <w:szCs w:val="16"/>
        </w:rPr>
        <w:t xml:space="preserve">6.4. w tym za wprowadzenie do sprzedaży alkoholu z nielegalnych źródeł, </w:t>
      </w:r>
    </w:p>
    <w:p w:rsidR="001F37F3" w:rsidRPr="00422440" w:rsidRDefault="001F37F3">
      <w:pPr>
        <w:autoSpaceDE w:val="0"/>
        <w:autoSpaceDN w:val="0"/>
        <w:adjustRightInd w:val="0"/>
        <w:ind w:left="720"/>
        <w:rPr>
          <w:sz w:val="16"/>
          <w:szCs w:val="16"/>
        </w:rPr>
      </w:pPr>
      <w:r w:rsidRPr="00422440">
        <w:rPr>
          <w:sz w:val="16"/>
          <w:szCs w:val="16"/>
        </w:rPr>
        <w:t xml:space="preserve">6.5. w tym za nieprzestrzeganie warunków określonych w zezwoleniu, </w:t>
      </w:r>
    </w:p>
    <w:p w:rsidR="001F37F3" w:rsidRPr="00422440" w:rsidRDefault="001F37F3">
      <w:pPr>
        <w:autoSpaceDE w:val="0"/>
        <w:autoSpaceDN w:val="0"/>
        <w:adjustRightInd w:val="0"/>
        <w:ind w:left="720"/>
        <w:rPr>
          <w:sz w:val="16"/>
          <w:szCs w:val="16"/>
        </w:rPr>
      </w:pPr>
      <w:r w:rsidRPr="00422440">
        <w:rPr>
          <w:sz w:val="16"/>
          <w:szCs w:val="16"/>
        </w:rPr>
        <w:t xml:space="preserve">6.6. w tym za przedstawienie fałszywych danych w oświadczeniu o wartości sprzedaży napojów alkoholowych, </w:t>
      </w:r>
    </w:p>
    <w:p w:rsidR="00393EFD" w:rsidRPr="00422440" w:rsidRDefault="00393EFD">
      <w:pPr>
        <w:autoSpaceDE w:val="0"/>
        <w:autoSpaceDN w:val="0"/>
        <w:adjustRightInd w:val="0"/>
        <w:ind w:left="720"/>
        <w:rPr>
          <w:sz w:val="16"/>
          <w:szCs w:val="16"/>
        </w:rPr>
      </w:pPr>
      <w:r w:rsidRPr="00422440">
        <w:rPr>
          <w:sz w:val="16"/>
          <w:szCs w:val="16"/>
        </w:rPr>
        <w:t>6.7  w tym za sprzedaż alkoholu na kredyt</w:t>
      </w:r>
    </w:p>
    <w:p w:rsidR="001F37F3" w:rsidRPr="00422440" w:rsidRDefault="001F37F3">
      <w:pPr>
        <w:ind w:left="720"/>
        <w:jc w:val="both"/>
        <w:rPr>
          <w:sz w:val="16"/>
          <w:szCs w:val="16"/>
        </w:rPr>
      </w:pPr>
      <w:r w:rsidRPr="00422440">
        <w:rPr>
          <w:sz w:val="16"/>
          <w:szCs w:val="16"/>
        </w:rPr>
        <w:t>6.</w:t>
      </w:r>
      <w:r w:rsidR="00BD39EE" w:rsidRPr="00422440">
        <w:rPr>
          <w:sz w:val="16"/>
          <w:szCs w:val="16"/>
        </w:rPr>
        <w:t>8</w:t>
      </w:r>
      <w:r w:rsidRPr="00422440">
        <w:rPr>
          <w:sz w:val="16"/>
          <w:szCs w:val="16"/>
        </w:rPr>
        <w:t>. w tym inne powody cofnięcia.</w:t>
      </w:r>
    </w:p>
    <w:p w:rsidR="0096559B" w:rsidRPr="00422440" w:rsidRDefault="0096559B" w:rsidP="0096559B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spacing w:val="-6"/>
          <w:sz w:val="16"/>
          <w:szCs w:val="16"/>
        </w:rPr>
      </w:pPr>
      <w:r w:rsidRPr="00422440">
        <w:rPr>
          <w:spacing w:val="-6"/>
          <w:sz w:val="16"/>
          <w:szCs w:val="16"/>
        </w:rPr>
        <w:t>Łączna liczba decyzji dotyczących cofnięcia i wygaśnięcia zezwoleń na sprzedaż napojów alkoholowych, uchylonych przez Samorządowe Kolegium Odwoławcze.</w:t>
      </w:r>
    </w:p>
    <w:p w:rsidR="001F37F3" w:rsidRPr="00422440" w:rsidRDefault="001F37F3" w:rsidP="00B515F5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spacing w:val="-6"/>
          <w:sz w:val="16"/>
          <w:szCs w:val="16"/>
        </w:rPr>
      </w:pPr>
      <w:r w:rsidRPr="00422440">
        <w:rPr>
          <w:spacing w:val="-6"/>
          <w:sz w:val="16"/>
          <w:szCs w:val="16"/>
        </w:rPr>
        <w:t>Liczba decyzji w sprawie wygaśnięcia zezwoleń z tytułu niedokonania opłaty.</w:t>
      </w:r>
    </w:p>
    <w:tbl>
      <w:tblPr>
        <w:tblW w:w="150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2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841"/>
      </w:tblGrid>
      <w:tr w:rsidR="00BD39EE" w:rsidRPr="00A86614" w:rsidTr="00EB0F0F">
        <w:trPr>
          <w:trHeight w:hRule="exact"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D39EE" w:rsidRPr="00A86614" w:rsidRDefault="00BD39E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9EE" w:rsidRPr="00A86614" w:rsidRDefault="00BD39E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9EE" w:rsidRPr="00A86614" w:rsidRDefault="00BD39E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9EE" w:rsidRPr="00A86614" w:rsidRDefault="00BD39E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9EE" w:rsidRPr="00A86614" w:rsidRDefault="00BD39E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9EE" w:rsidRPr="00A86614" w:rsidRDefault="00BD39E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9EE" w:rsidRPr="00A86614" w:rsidRDefault="00BD39E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9EE" w:rsidRPr="00A86614" w:rsidRDefault="00BD39E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9EE" w:rsidRPr="00A86614" w:rsidRDefault="00BD39E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9EE" w:rsidRPr="00A86614" w:rsidRDefault="00BD39E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EE" w:rsidRPr="00A86614" w:rsidRDefault="00BD39E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9EE" w:rsidRPr="00A86614" w:rsidRDefault="00BD39E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9EE" w:rsidRPr="00A86614" w:rsidRDefault="00BD39E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9EE" w:rsidRPr="00A86614" w:rsidRDefault="00BD39E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6.2.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9EE" w:rsidRPr="00A86614" w:rsidRDefault="00BD39E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6.3.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9EE" w:rsidRPr="00A86614" w:rsidRDefault="00BD39E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6.4.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9EE" w:rsidRPr="00A86614" w:rsidRDefault="00BD39E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6.5.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9EE" w:rsidRPr="00A86614" w:rsidRDefault="00BD39E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6.6.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EE" w:rsidRPr="00A86614" w:rsidRDefault="00BD39EE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6.7.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E" w:rsidRPr="00A86614" w:rsidRDefault="00BD39EE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6.8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9EE" w:rsidRPr="00A86614" w:rsidRDefault="00BD39E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E" w:rsidRPr="00A86614" w:rsidRDefault="00BD39EE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9.</w:t>
            </w:r>
          </w:p>
        </w:tc>
      </w:tr>
      <w:tr w:rsidR="00EB0F0F" w:rsidRPr="00A86614" w:rsidTr="00EB0F0F">
        <w:trPr>
          <w:trHeight w:hRule="exact"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F0F" w:rsidRPr="00A86614" w:rsidRDefault="00EB0F0F" w:rsidP="009651C8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F0F" w:rsidRPr="00A86614" w:rsidRDefault="00EB0F0F" w:rsidP="009651C8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Dolnośląskie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0F0F" w:rsidRPr="00A86614" w:rsidRDefault="00EB0F0F" w:rsidP="009651C8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2735</w:t>
            </w:r>
          </w:p>
        </w:tc>
      </w:tr>
      <w:tr w:rsidR="00EB0F0F" w:rsidRPr="00A86614" w:rsidTr="00EB0F0F">
        <w:trPr>
          <w:trHeight w:hRule="exact"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F0F" w:rsidRPr="00A86614" w:rsidRDefault="00EB0F0F" w:rsidP="009651C8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F0F" w:rsidRPr="00A86614" w:rsidRDefault="00EB0F0F" w:rsidP="009651C8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Kujawsko – Pomorskie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0F0F" w:rsidRPr="00A86614" w:rsidRDefault="00EB0F0F" w:rsidP="009651C8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2041</w:t>
            </w:r>
          </w:p>
        </w:tc>
      </w:tr>
      <w:tr w:rsidR="00EB0F0F" w:rsidRPr="00A86614" w:rsidTr="00EB0F0F">
        <w:trPr>
          <w:trHeight w:hRule="exact"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F0F" w:rsidRPr="00A86614" w:rsidRDefault="00EB0F0F" w:rsidP="009651C8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F0F" w:rsidRPr="00A86614" w:rsidRDefault="00EB0F0F" w:rsidP="009651C8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Lubelskie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0F0F" w:rsidRPr="00A86614" w:rsidRDefault="00EB0F0F" w:rsidP="009651C8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2240</w:t>
            </w:r>
          </w:p>
        </w:tc>
      </w:tr>
      <w:tr w:rsidR="00EB0F0F" w:rsidRPr="00A86614" w:rsidTr="00EB0F0F">
        <w:trPr>
          <w:trHeight w:hRule="exact"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F0F" w:rsidRPr="00A86614" w:rsidRDefault="00EB0F0F" w:rsidP="009651C8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F0F" w:rsidRPr="00A86614" w:rsidRDefault="00EB0F0F" w:rsidP="009651C8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Lubuskie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0F0F" w:rsidRPr="00A86614" w:rsidRDefault="00EB0F0F" w:rsidP="009651C8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1002</w:t>
            </w:r>
          </w:p>
        </w:tc>
      </w:tr>
      <w:tr w:rsidR="00EB0F0F" w:rsidRPr="00A86614" w:rsidTr="00EB0F0F">
        <w:trPr>
          <w:trHeight w:hRule="exact"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F0F" w:rsidRPr="00A86614" w:rsidRDefault="00EB0F0F" w:rsidP="009651C8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5.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F0F" w:rsidRPr="00A86614" w:rsidRDefault="00EB0F0F" w:rsidP="009651C8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Łódzkie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0F0F" w:rsidRPr="00A86614" w:rsidRDefault="00EB0F0F" w:rsidP="009651C8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2144</w:t>
            </w:r>
          </w:p>
        </w:tc>
      </w:tr>
      <w:tr w:rsidR="00EB0F0F" w:rsidRPr="00A86614" w:rsidTr="00EB0F0F">
        <w:trPr>
          <w:trHeight w:hRule="exact"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F0F" w:rsidRPr="00A86614" w:rsidRDefault="00EB0F0F" w:rsidP="009651C8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6.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F0F" w:rsidRPr="00A86614" w:rsidRDefault="00EB0F0F" w:rsidP="009651C8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Małopolskie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0F0F" w:rsidRPr="00A86614" w:rsidRDefault="00EB0F0F" w:rsidP="009651C8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2263</w:t>
            </w:r>
          </w:p>
        </w:tc>
      </w:tr>
      <w:tr w:rsidR="00EB0F0F" w:rsidRPr="00A86614" w:rsidTr="00EB0F0F">
        <w:trPr>
          <w:trHeight w:hRule="exact"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F0F" w:rsidRPr="00A86614" w:rsidRDefault="00EB0F0F" w:rsidP="009651C8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F0F" w:rsidRPr="00A86614" w:rsidRDefault="00EB0F0F" w:rsidP="009651C8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Mazowieckie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0F0F" w:rsidRPr="00A86614" w:rsidRDefault="00EB0F0F" w:rsidP="009651C8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4370</w:t>
            </w:r>
          </w:p>
        </w:tc>
      </w:tr>
      <w:tr w:rsidR="00EB0F0F" w:rsidRPr="00A86614" w:rsidTr="00EB0F0F">
        <w:trPr>
          <w:trHeight w:hRule="exact"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F0F" w:rsidRPr="00A86614" w:rsidRDefault="00EB0F0F" w:rsidP="009651C8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F0F" w:rsidRPr="00A86614" w:rsidRDefault="00EB0F0F" w:rsidP="009651C8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Opolskie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0F0F" w:rsidRPr="00A86614" w:rsidRDefault="00EB0F0F" w:rsidP="009651C8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627</w:t>
            </w:r>
          </w:p>
        </w:tc>
      </w:tr>
      <w:tr w:rsidR="00EB0F0F" w:rsidRPr="00A86614" w:rsidTr="00EB0F0F">
        <w:trPr>
          <w:trHeight w:hRule="exact"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F0F" w:rsidRPr="00A86614" w:rsidRDefault="00EB0F0F" w:rsidP="009651C8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9.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F0F" w:rsidRPr="00A86614" w:rsidRDefault="00EB0F0F" w:rsidP="009651C8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Podkarpackie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0F0F" w:rsidRPr="00A86614" w:rsidRDefault="00EB0F0F" w:rsidP="009651C8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1356</w:t>
            </w:r>
          </w:p>
        </w:tc>
      </w:tr>
      <w:tr w:rsidR="00EB0F0F" w:rsidRPr="00A86614" w:rsidTr="00EB0F0F">
        <w:trPr>
          <w:trHeight w:hRule="exact"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F0F" w:rsidRPr="00A86614" w:rsidRDefault="00EB0F0F" w:rsidP="009651C8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F0F" w:rsidRPr="00A86614" w:rsidRDefault="00EB0F0F" w:rsidP="009651C8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Podlaskie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0F0F" w:rsidRPr="00A86614" w:rsidRDefault="00EB0F0F" w:rsidP="009651C8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630</w:t>
            </w:r>
          </w:p>
        </w:tc>
      </w:tr>
      <w:tr w:rsidR="00EB0F0F" w:rsidRPr="00A86614" w:rsidTr="00EB0F0F">
        <w:trPr>
          <w:trHeight w:hRule="exact"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F0F" w:rsidRPr="00A86614" w:rsidRDefault="00EB0F0F" w:rsidP="009651C8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F0F" w:rsidRPr="00A86614" w:rsidRDefault="00EB0F0F" w:rsidP="009651C8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Pomorskie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0F0F" w:rsidRPr="00A86614" w:rsidRDefault="00EB0F0F" w:rsidP="009651C8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2486</w:t>
            </w:r>
          </w:p>
        </w:tc>
      </w:tr>
      <w:tr w:rsidR="00EB0F0F" w:rsidRPr="00A86614" w:rsidTr="00EB0F0F">
        <w:trPr>
          <w:trHeight w:hRule="exact"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F0F" w:rsidRPr="00A86614" w:rsidRDefault="00EB0F0F" w:rsidP="009651C8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F0F" w:rsidRPr="00A86614" w:rsidRDefault="00EB0F0F" w:rsidP="009651C8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Śląskie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0F0F" w:rsidRPr="00A86614" w:rsidRDefault="00EB0F0F" w:rsidP="009651C8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5191</w:t>
            </w:r>
          </w:p>
        </w:tc>
      </w:tr>
      <w:tr w:rsidR="00EB0F0F" w:rsidRPr="00A86614" w:rsidTr="00EB0F0F">
        <w:trPr>
          <w:trHeight w:hRule="exact"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F0F" w:rsidRPr="00A86614" w:rsidRDefault="00EB0F0F" w:rsidP="009651C8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F0F" w:rsidRPr="00A86614" w:rsidRDefault="00EB0F0F" w:rsidP="009651C8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Świętokrzyskie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0F0F" w:rsidRPr="00A86614" w:rsidRDefault="00EB0F0F" w:rsidP="009651C8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2298</w:t>
            </w:r>
          </w:p>
        </w:tc>
      </w:tr>
      <w:tr w:rsidR="00EB0F0F" w:rsidRPr="00A86614" w:rsidTr="00EB0F0F">
        <w:trPr>
          <w:trHeight w:hRule="exact"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F0F" w:rsidRPr="00A86614" w:rsidRDefault="00EB0F0F" w:rsidP="009651C8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F0F" w:rsidRPr="00A86614" w:rsidRDefault="00EB0F0F" w:rsidP="009651C8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Warmińsko – Mazurskie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0F0F" w:rsidRPr="00A86614" w:rsidRDefault="00EB0F0F" w:rsidP="009651C8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1240</w:t>
            </w:r>
          </w:p>
        </w:tc>
      </w:tr>
      <w:tr w:rsidR="00EB0F0F" w:rsidRPr="00A86614" w:rsidTr="00EB0F0F">
        <w:trPr>
          <w:trHeight w:hRule="exact"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F0F" w:rsidRPr="00A86614" w:rsidRDefault="00EB0F0F" w:rsidP="009651C8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15.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F0F" w:rsidRPr="00A86614" w:rsidRDefault="00EB0F0F" w:rsidP="009651C8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Wielkopolskie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0F0F" w:rsidRPr="00A86614" w:rsidRDefault="00EB0F0F" w:rsidP="009651C8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10081</w:t>
            </w:r>
          </w:p>
        </w:tc>
      </w:tr>
      <w:tr w:rsidR="00EB0F0F" w:rsidRPr="00A86614" w:rsidTr="00EB0F0F">
        <w:trPr>
          <w:trHeight w:hRule="exact"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F0F" w:rsidRPr="00A86614" w:rsidRDefault="00EB0F0F" w:rsidP="009651C8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F0F" w:rsidRPr="00A86614" w:rsidRDefault="00EB0F0F" w:rsidP="009651C8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Zachodniopomorskie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0F0F" w:rsidRPr="00A86614" w:rsidRDefault="00EB0F0F" w:rsidP="009651C8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1886</w:t>
            </w:r>
          </w:p>
        </w:tc>
      </w:tr>
      <w:tr w:rsidR="00EB0F0F" w:rsidRPr="00A86614" w:rsidTr="00EB0F0F">
        <w:trPr>
          <w:trHeight w:hRule="exact"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F0F" w:rsidRPr="00A86614" w:rsidRDefault="00EB0F0F" w:rsidP="00965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F0F" w:rsidRPr="00A86614" w:rsidRDefault="00EB0F0F" w:rsidP="009651C8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Razem: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 w:rsidP="009651C8">
            <w:pPr>
              <w:jc w:val="center"/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2479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 w:rsidP="008642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F0F" w:rsidRPr="00A86614" w:rsidRDefault="00EB0F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42590</w:t>
            </w:r>
          </w:p>
        </w:tc>
      </w:tr>
    </w:tbl>
    <w:p w:rsidR="001F37F3" w:rsidRPr="00A86614" w:rsidRDefault="001F37F3" w:rsidP="005C3F64">
      <w:pPr>
        <w:rPr>
          <w:i/>
          <w:sz w:val="20"/>
          <w:szCs w:val="20"/>
        </w:rPr>
      </w:pPr>
      <w:r w:rsidRPr="00A86614">
        <w:rPr>
          <w:i/>
          <w:sz w:val="20"/>
          <w:szCs w:val="20"/>
        </w:rPr>
        <w:t>Źródło: Państwowa Agencja Rozwiązywania Problemów Alkoholowych (dane zebrane za pośrednictwem pełnomocników zarządów województw ds. rozwiązywania problemów alkoholowych).</w:t>
      </w:r>
      <w:r w:rsidRPr="00A86614">
        <w:rPr>
          <w:b/>
          <w:bCs/>
          <w:i/>
          <w:iCs/>
          <w:sz w:val="20"/>
          <w:szCs w:val="20"/>
        </w:rPr>
        <w:br w:type="page"/>
      </w:r>
    </w:p>
    <w:p w:rsidR="001F37F3" w:rsidRPr="00A86614" w:rsidRDefault="001F37F3">
      <w:pPr>
        <w:jc w:val="center"/>
        <w:rPr>
          <w:sz w:val="20"/>
          <w:szCs w:val="20"/>
        </w:rPr>
      </w:pPr>
    </w:p>
    <w:p w:rsidR="001F37F3" w:rsidRPr="00A86614" w:rsidRDefault="001F37F3">
      <w:pPr>
        <w:jc w:val="center"/>
        <w:rPr>
          <w:sz w:val="20"/>
          <w:szCs w:val="20"/>
        </w:rPr>
      </w:pPr>
    </w:p>
    <w:p w:rsidR="001F37F3" w:rsidRPr="00A86614" w:rsidRDefault="001F37F3">
      <w:pPr>
        <w:jc w:val="center"/>
        <w:rPr>
          <w:sz w:val="20"/>
          <w:szCs w:val="20"/>
        </w:rPr>
      </w:pPr>
    </w:p>
    <w:p w:rsidR="001F37F3" w:rsidRPr="00A86614" w:rsidRDefault="001F37F3">
      <w:pPr>
        <w:jc w:val="center"/>
        <w:rPr>
          <w:sz w:val="20"/>
          <w:szCs w:val="20"/>
        </w:rPr>
      </w:pPr>
    </w:p>
    <w:p w:rsidR="001F37F3" w:rsidRPr="00A86614" w:rsidRDefault="001F37F3">
      <w:pPr>
        <w:jc w:val="center"/>
        <w:rPr>
          <w:sz w:val="20"/>
          <w:szCs w:val="20"/>
        </w:rPr>
      </w:pPr>
    </w:p>
    <w:p w:rsidR="001F37F3" w:rsidRPr="00A86614" w:rsidRDefault="001F37F3">
      <w:pPr>
        <w:jc w:val="center"/>
        <w:rPr>
          <w:sz w:val="20"/>
          <w:szCs w:val="20"/>
        </w:rPr>
      </w:pPr>
    </w:p>
    <w:p w:rsidR="001F37F3" w:rsidRPr="00A27C9E" w:rsidRDefault="001F37F3">
      <w:pPr>
        <w:pStyle w:val="Rozdzia11"/>
        <w:jc w:val="center"/>
        <w:rPr>
          <w:sz w:val="36"/>
          <w:szCs w:val="36"/>
        </w:rPr>
      </w:pPr>
      <w:bookmarkStart w:id="28" w:name="_Toc238539505"/>
      <w:bookmarkStart w:id="29" w:name="_Toc343581716"/>
      <w:r w:rsidRPr="00A27C9E">
        <w:rPr>
          <w:sz w:val="36"/>
          <w:szCs w:val="36"/>
        </w:rPr>
        <w:t>DZIAŁ III</w:t>
      </w:r>
      <w:r w:rsidRPr="00A27C9E">
        <w:rPr>
          <w:sz w:val="36"/>
          <w:szCs w:val="36"/>
        </w:rPr>
        <w:br/>
        <w:t>GMINNE KOMISJE ROZWIĄZYWANIA PROBLEMÓW ALKOHOLOWYCH</w:t>
      </w:r>
      <w:bookmarkEnd w:id="28"/>
      <w:bookmarkEnd w:id="29"/>
      <w:r w:rsidRPr="00A27C9E">
        <w:rPr>
          <w:sz w:val="36"/>
          <w:szCs w:val="36"/>
        </w:rPr>
        <w:t xml:space="preserve"> </w:t>
      </w:r>
    </w:p>
    <w:p w:rsidR="008818AD" w:rsidRPr="00A27C9E" w:rsidRDefault="003C5327" w:rsidP="00422440">
      <w:pPr>
        <w:pStyle w:val="Rozdzia11"/>
        <w:jc w:val="center"/>
        <w:rPr>
          <w:sz w:val="36"/>
          <w:szCs w:val="36"/>
        </w:rPr>
      </w:pPr>
      <w:bookmarkStart w:id="30" w:name="_Toc343581717"/>
      <w:r w:rsidRPr="00A27C9E">
        <w:rPr>
          <w:sz w:val="36"/>
          <w:szCs w:val="36"/>
        </w:rPr>
        <w:t>ORAZ OSOBY ODPOWIDZIALNE ZA REALIZACJĘ GMINNYCH PROGRAMÓW</w:t>
      </w:r>
      <w:bookmarkEnd w:id="30"/>
    </w:p>
    <w:p w:rsidR="001F37F3" w:rsidRPr="00A86614" w:rsidRDefault="001F37F3">
      <w:pPr>
        <w:pStyle w:val="Rozdzia11"/>
        <w:rPr>
          <w:sz w:val="20"/>
          <w:szCs w:val="20"/>
        </w:rPr>
      </w:pPr>
      <w:r w:rsidRPr="00A27C9E">
        <w:rPr>
          <w:sz w:val="36"/>
          <w:szCs w:val="36"/>
        </w:rPr>
        <w:br w:type="page"/>
      </w:r>
      <w:bookmarkStart w:id="31" w:name="_Toc147633677"/>
      <w:bookmarkStart w:id="32" w:name="_Toc238539506"/>
      <w:bookmarkStart w:id="33" w:name="_Toc343581718"/>
      <w:r w:rsidRPr="00A86614">
        <w:rPr>
          <w:sz w:val="20"/>
          <w:szCs w:val="20"/>
        </w:rPr>
        <w:lastRenderedPageBreak/>
        <w:t xml:space="preserve">Tabela 3.1 </w:t>
      </w:r>
      <w:r w:rsidR="008818AD" w:rsidRPr="00A86614">
        <w:rPr>
          <w:sz w:val="20"/>
          <w:szCs w:val="20"/>
        </w:rPr>
        <w:t>Gminne komisje</w:t>
      </w:r>
      <w:r w:rsidRPr="00A86614">
        <w:rPr>
          <w:sz w:val="20"/>
          <w:szCs w:val="20"/>
        </w:rPr>
        <w:t xml:space="preserve"> rozwiązywania problemów alkoholowych w Polsce w </w:t>
      </w:r>
      <w:r w:rsidR="001D11D0" w:rsidRPr="00A86614">
        <w:rPr>
          <w:sz w:val="20"/>
          <w:szCs w:val="20"/>
        </w:rPr>
        <w:t>2011</w:t>
      </w:r>
      <w:r w:rsidRPr="00A86614">
        <w:rPr>
          <w:sz w:val="20"/>
          <w:szCs w:val="20"/>
        </w:rPr>
        <w:t xml:space="preserve"> roku</w:t>
      </w:r>
      <w:bookmarkEnd w:id="31"/>
      <w:bookmarkEnd w:id="32"/>
      <w:r w:rsidR="008818AD" w:rsidRPr="00A86614">
        <w:rPr>
          <w:sz w:val="20"/>
          <w:szCs w:val="20"/>
        </w:rPr>
        <w:t xml:space="preserve"> oraz działające w ich ramach zespoły problemowe</w:t>
      </w:r>
      <w:bookmarkEnd w:id="33"/>
    </w:p>
    <w:p w:rsidR="001F37F3" w:rsidRPr="00A86614" w:rsidRDefault="001F37F3">
      <w:pPr>
        <w:autoSpaceDE w:val="0"/>
        <w:autoSpaceDN w:val="0"/>
        <w:adjustRightInd w:val="0"/>
        <w:spacing w:line="240" w:lineRule="atLeast"/>
        <w:rPr>
          <w:b/>
          <w:bCs/>
          <w:sz w:val="20"/>
          <w:szCs w:val="20"/>
        </w:rPr>
      </w:pPr>
      <w:r w:rsidRPr="00A86614">
        <w:rPr>
          <w:b/>
          <w:bCs/>
          <w:sz w:val="20"/>
          <w:szCs w:val="20"/>
        </w:rPr>
        <w:t>Legenda</w:t>
      </w:r>
    </w:p>
    <w:p w:rsidR="001F37F3" w:rsidRPr="00A86614" w:rsidRDefault="001F37F3">
      <w:p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</w:p>
    <w:p w:rsidR="001F37F3" w:rsidRPr="00A86614" w:rsidRDefault="001F37F3">
      <w:p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>B. Liczba gmin, które nadesłały ankiety.</w:t>
      </w:r>
    </w:p>
    <w:p w:rsidR="001F37F3" w:rsidRPr="00A86614" w:rsidRDefault="001F37F3" w:rsidP="003677C0">
      <w:pPr>
        <w:numPr>
          <w:ilvl w:val="0"/>
          <w:numId w:val="40"/>
        </w:num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bCs/>
          <w:sz w:val="20"/>
          <w:szCs w:val="20"/>
        </w:rPr>
        <w:t>Liczba członków w gminnych komisjach</w:t>
      </w:r>
    </w:p>
    <w:p w:rsidR="008818AD" w:rsidRPr="00A86614" w:rsidRDefault="0016735D" w:rsidP="003677C0">
      <w:pPr>
        <w:numPr>
          <w:ilvl w:val="0"/>
          <w:numId w:val="40"/>
        </w:num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bCs/>
          <w:sz w:val="20"/>
          <w:szCs w:val="20"/>
        </w:rPr>
        <w:t>L</w:t>
      </w:r>
      <w:r w:rsidR="008818AD" w:rsidRPr="00A86614">
        <w:rPr>
          <w:bCs/>
          <w:sz w:val="20"/>
          <w:szCs w:val="20"/>
        </w:rPr>
        <w:t>iczba zespołów podejmujących czynności zmierzające do orzeczenia zastosowaniu wobec osoby uzależnionej od alkoholu obowiązku poddania się leczeniu w zakładzie lecznictwa odwykowego</w:t>
      </w:r>
    </w:p>
    <w:p w:rsidR="008818AD" w:rsidRPr="00A86614" w:rsidRDefault="0016735D" w:rsidP="003677C0">
      <w:pPr>
        <w:numPr>
          <w:ilvl w:val="0"/>
          <w:numId w:val="40"/>
        </w:num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bCs/>
          <w:sz w:val="20"/>
          <w:szCs w:val="20"/>
        </w:rPr>
        <w:t>L</w:t>
      </w:r>
      <w:r w:rsidR="008C0D48" w:rsidRPr="00A86614">
        <w:rPr>
          <w:bCs/>
          <w:sz w:val="20"/>
          <w:szCs w:val="20"/>
        </w:rPr>
        <w:t>iczba zespołów inicjujących działania w zakresie określonym w art. 4</w:t>
      </w:r>
      <w:r w:rsidR="008C0D48" w:rsidRPr="00A86614">
        <w:rPr>
          <w:bCs/>
          <w:sz w:val="20"/>
          <w:szCs w:val="20"/>
          <w:vertAlign w:val="superscript"/>
        </w:rPr>
        <w:t xml:space="preserve">1 </w:t>
      </w:r>
      <w:r w:rsidR="008C0D48" w:rsidRPr="00A86614">
        <w:rPr>
          <w:bCs/>
          <w:sz w:val="20"/>
          <w:szCs w:val="20"/>
        </w:rPr>
        <w:t>ust. 1 ustawy o wychowaniu w trzeźwości i przeciwdziałaniu alkoholizmowi</w:t>
      </w:r>
    </w:p>
    <w:p w:rsidR="008C0D48" w:rsidRPr="00A86614" w:rsidRDefault="008C0D48" w:rsidP="003677C0">
      <w:pPr>
        <w:numPr>
          <w:ilvl w:val="0"/>
          <w:numId w:val="40"/>
        </w:num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bCs/>
          <w:sz w:val="20"/>
          <w:szCs w:val="20"/>
        </w:rPr>
        <w:t>Liczba zespołów opiniujących zezwolenia na sprzedaż napojów alkoholowych</w:t>
      </w:r>
    </w:p>
    <w:p w:rsidR="008C0D48" w:rsidRPr="00A86614" w:rsidRDefault="008C0D48" w:rsidP="003677C0">
      <w:pPr>
        <w:numPr>
          <w:ilvl w:val="0"/>
          <w:numId w:val="40"/>
        </w:num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bCs/>
          <w:sz w:val="20"/>
          <w:szCs w:val="20"/>
        </w:rPr>
        <w:t>Liczba zespołów dokonujących kontroli przestrzegania zasad i warunków korzystania z zezwolenia.</w:t>
      </w:r>
    </w:p>
    <w:p w:rsidR="008C0D48" w:rsidRPr="00A86614" w:rsidRDefault="008C0D48" w:rsidP="003677C0">
      <w:pPr>
        <w:numPr>
          <w:ilvl w:val="0"/>
          <w:numId w:val="40"/>
        </w:num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bCs/>
          <w:sz w:val="20"/>
          <w:szCs w:val="20"/>
        </w:rPr>
        <w:t>Liczba innych zespołów</w:t>
      </w:r>
    </w:p>
    <w:p w:rsidR="003C5327" w:rsidRPr="00A86614" w:rsidRDefault="003C5327" w:rsidP="003677C0">
      <w:pPr>
        <w:numPr>
          <w:ilvl w:val="0"/>
          <w:numId w:val="40"/>
        </w:num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bCs/>
          <w:sz w:val="20"/>
          <w:szCs w:val="20"/>
        </w:rPr>
        <w:t xml:space="preserve">Wysokość środków finansowych przeznaczonych na funkcjonowanie gminnych komisji rozwiązywania problemów alkoholowych  </w:t>
      </w:r>
    </w:p>
    <w:p w:rsidR="001F37F3" w:rsidRPr="00A86614" w:rsidRDefault="001F37F3">
      <w:pPr>
        <w:jc w:val="both"/>
        <w:rPr>
          <w:spacing w:val="-6"/>
          <w:sz w:val="20"/>
          <w:szCs w:val="20"/>
        </w:rPr>
      </w:pPr>
    </w:p>
    <w:tbl>
      <w:tblPr>
        <w:tblW w:w="119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260"/>
        <w:gridCol w:w="900"/>
        <w:gridCol w:w="900"/>
        <w:gridCol w:w="900"/>
        <w:gridCol w:w="900"/>
        <w:gridCol w:w="900"/>
        <w:gridCol w:w="900"/>
        <w:gridCol w:w="900"/>
        <w:gridCol w:w="900"/>
        <w:gridCol w:w="1562"/>
      </w:tblGrid>
      <w:tr w:rsidR="003C5327" w:rsidRPr="00A86614" w:rsidTr="003C5327">
        <w:trPr>
          <w:trHeight w:hRule="exact"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327" w:rsidRPr="00A86614" w:rsidRDefault="003C5327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327" w:rsidRPr="00A86614" w:rsidRDefault="003C5327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327" w:rsidRPr="00A86614" w:rsidRDefault="003C5327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327" w:rsidRPr="00A86614" w:rsidRDefault="003C5327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327" w:rsidRPr="00A86614" w:rsidRDefault="003C5327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7.</w:t>
            </w:r>
          </w:p>
        </w:tc>
      </w:tr>
      <w:tr w:rsidR="003C5327" w:rsidRPr="00A86614" w:rsidTr="00AA1D04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3C5327" w:rsidRPr="00A86614" w:rsidRDefault="003C5327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5327" w:rsidRPr="00A86614" w:rsidRDefault="003C5327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Dolnośląskie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5327" w:rsidRPr="00A86614" w:rsidRDefault="003C5327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2 814 423 zł</w:t>
            </w:r>
          </w:p>
        </w:tc>
      </w:tr>
      <w:tr w:rsidR="003C5327" w:rsidRPr="00A86614" w:rsidTr="00AA1D04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3C5327" w:rsidRPr="00A86614" w:rsidRDefault="003C5327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2.      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5327" w:rsidRPr="00A86614" w:rsidRDefault="003C5327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Kujawsko – 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5327" w:rsidRPr="00A86614" w:rsidRDefault="003C5327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1 790 083 zł</w:t>
            </w:r>
          </w:p>
        </w:tc>
      </w:tr>
      <w:tr w:rsidR="003C5327" w:rsidRPr="00A86614" w:rsidTr="00AA1D04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3C5327" w:rsidRPr="00A86614" w:rsidRDefault="003C5327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3.      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5327" w:rsidRPr="00A86614" w:rsidRDefault="003C5327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Lubelskie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5327" w:rsidRPr="00A86614" w:rsidRDefault="003C5327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2 505 166 zł</w:t>
            </w:r>
          </w:p>
        </w:tc>
      </w:tr>
      <w:tr w:rsidR="003C5327" w:rsidRPr="00A86614" w:rsidTr="00AA1D04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3C5327" w:rsidRPr="00A86614" w:rsidRDefault="003C5327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4.      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5327" w:rsidRPr="00A86614" w:rsidRDefault="003C5327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Lubuskie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5327" w:rsidRPr="00A86614" w:rsidRDefault="003C5327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1 331 239 zł</w:t>
            </w:r>
          </w:p>
        </w:tc>
      </w:tr>
      <w:tr w:rsidR="003C5327" w:rsidRPr="00A86614" w:rsidTr="00AA1D04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3C5327" w:rsidRPr="00A86614" w:rsidRDefault="003C5327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5.      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5327" w:rsidRPr="00A86614" w:rsidRDefault="003C5327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Łódzkie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5327" w:rsidRPr="00A86614" w:rsidRDefault="003C5327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2 514 240 zł</w:t>
            </w:r>
          </w:p>
        </w:tc>
      </w:tr>
      <w:tr w:rsidR="003C5327" w:rsidRPr="00A86614" w:rsidTr="00AA1D04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3C5327" w:rsidRPr="00A86614" w:rsidRDefault="003C5327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6.      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5327" w:rsidRPr="00A86614" w:rsidRDefault="003C5327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Małopolskie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5327" w:rsidRPr="00A86614" w:rsidRDefault="003C5327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2 933 200 zł</w:t>
            </w:r>
          </w:p>
        </w:tc>
      </w:tr>
      <w:tr w:rsidR="003C5327" w:rsidRPr="00A86614" w:rsidTr="00AA1D04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3C5327" w:rsidRPr="00A86614" w:rsidRDefault="003C5327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7.      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5327" w:rsidRPr="00A86614" w:rsidRDefault="003C5327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Mazowieckie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5327" w:rsidRPr="00A86614" w:rsidRDefault="003C5327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6 007 789 zł</w:t>
            </w:r>
          </w:p>
        </w:tc>
      </w:tr>
      <w:tr w:rsidR="003C5327" w:rsidRPr="00A86614" w:rsidTr="00AA1D04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3C5327" w:rsidRPr="00A86614" w:rsidRDefault="003C5327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8.      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5327" w:rsidRPr="00A86614" w:rsidRDefault="003C5327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5327" w:rsidRPr="00A86614" w:rsidRDefault="003C5327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1 202 151 zł</w:t>
            </w:r>
          </w:p>
        </w:tc>
      </w:tr>
      <w:tr w:rsidR="003C5327" w:rsidRPr="00A86614" w:rsidTr="00AA1D04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3C5327" w:rsidRPr="00A86614" w:rsidRDefault="003C5327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9.      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5327" w:rsidRPr="00A86614" w:rsidRDefault="003C5327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Podkarpackie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5327" w:rsidRPr="00A86614" w:rsidRDefault="003C5327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1 936 821 zł</w:t>
            </w:r>
          </w:p>
        </w:tc>
      </w:tr>
      <w:tr w:rsidR="003C5327" w:rsidRPr="00A86614" w:rsidTr="00AA1D04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3C5327" w:rsidRPr="00A86614" w:rsidRDefault="003C5327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10.  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5327" w:rsidRPr="00A86614" w:rsidRDefault="003C5327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Podlaskie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5327" w:rsidRPr="00A86614" w:rsidRDefault="003C5327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1 817 176 zł</w:t>
            </w:r>
          </w:p>
        </w:tc>
      </w:tr>
      <w:tr w:rsidR="003C5327" w:rsidRPr="00A86614" w:rsidTr="00AA1D04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3C5327" w:rsidRPr="00A86614" w:rsidRDefault="003C5327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11.  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5327" w:rsidRPr="00A86614" w:rsidRDefault="003C5327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5327" w:rsidRPr="00A86614" w:rsidRDefault="003C5327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2 249 913 zł</w:t>
            </w:r>
          </w:p>
        </w:tc>
      </w:tr>
      <w:tr w:rsidR="003C5327" w:rsidRPr="00A86614" w:rsidTr="00AA1D04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3C5327" w:rsidRPr="00A86614" w:rsidRDefault="003C5327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12.  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5327" w:rsidRPr="00A86614" w:rsidRDefault="003C5327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Śląskie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5327" w:rsidRPr="00A86614" w:rsidRDefault="003C5327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3 871 740 zł</w:t>
            </w:r>
          </w:p>
        </w:tc>
      </w:tr>
      <w:tr w:rsidR="003C5327" w:rsidRPr="00A86614" w:rsidTr="00AA1D04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3C5327" w:rsidRPr="00A86614" w:rsidRDefault="003C5327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13.  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5327" w:rsidRPr="00A86614" w:rsidRDefault="003C5327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Świętokrzyskie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5327" w:rsidRPr="00A86614" w:rsidRDefault="003C5327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1 170 688 zł</w:t>
            </w:r>
          </w:p>
        </w:tc>
      </w:tr>
      <w:tr w:rsidR="003C5327" w:rsidRPr="00A86614" w:rsidTr="00AA1D04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3C5327" w:rsidRPr="00A86614" w:rsidRDefault="003C5327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14.  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5327" w:rsidRPr="00A86614" w:rsidRDefault="003C5327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Warmińsko – Mazurskie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5327" w:rsidRPr="00A86614" w:rsidRDefault="003C5327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1 502 893 zł</w:t>
            </w:r>
          </w:p>
        </w:tc>
      </w:tr>
      <w:tr w:rsidR="003C5327" w:rsidRPr="00A86614" w:rsidTr="00AA1D04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3C5327" w:rsidRPr="00A86614" w:rsidRDefault="003C5327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15.  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5327" w:rsidRPr="00A86614" w:rsidRDefault="003C5327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Wielkopolskie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5327" w:rsidRPr="00A86614" w:rsidRDefault="003C5327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3 202 205 zł</w:t>
            </w:r>
          </w:p>
        </w:tc>
      </w:tr>
      <w:tr w:rsidR="003C5327" w:rsidRPr="00A86614" w:rsidTr="00AA1D04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3C5327" w:rsidRPr="00A86614" w:rsidRDefault="003C5327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16.  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5327" w:rsidRPr="00A86614" w:rsidRDefault="003C5327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Zachodniopomorskie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5327" w:rsidRPr="00A86614" w:rsidRDefault="003C5327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1 850 620 zł</w:t>
            </w:r>
          </w:p>
        </w:tc>
      </w:tr>
      <w:tr w:rsidR="003C5327" w:rsidRPr="00A86614" w:rsidTr="00AA1D04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5327" w:rsidRPr="00A86614" w:rsidRDefault="003C532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5327" w:rsidRPr="00A86614" w:rsidRDefault="003C5327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pacing w:val="-10"/>
                <w:sz w:val="20"/>
                <w:szCs w:val="20"/>
              </w:rPr>
              <w:t>Razem: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 w:rsidP="00C9796D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 w:rsidP="008642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327" w:rsidRPr="00A86614" w:rsidRDefault="003C532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38 700 347 zł</w:t>
            </w:r>
          </w:p>
        </w:tc>
      </w:tr>
    </w:tbl>
    <w:p w:rsidR="001F37F3" w:rsidRPr="00A86614" w:rsidRDefault="001F37F3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  <w:r w:rsidRPr="00A86614">
        <w:rPr>
          <w:b w:val="0"/>
          <w:bCs w:val="0"/>
          <w:i/>
          <w:iCs/>
          <w:sz w:val="20"/>
          <w:szCs w:val="20"/>
        </w:rPr>
        <w:t xml:space="preserve">Źródło: Państwowa Agencja Rozwiązywania Problemów Alkoholowych (dane zebrane z województw i gmin za pośrednictwem pełnomocników zarządów województw </w:t>
      </w:r>
      <w:r w:rsidRPr="00A86614">
        <w:rPr>
          <w:b w:val="0"/>
          <w:bCs w:val="0"/>
          <w:i/>
          <w:iCs/>
          <w:sz w:val="20"/>
          <w:szCs w:val="20"/>
        </w:rPr>
        <w:br/>
        <w:t>ds. rozwiązywania problemów alkoholowych).</w:t>
      </w:r>
    </w:p>
    <w:p w:rsidR="00AA1D04" w:rsidRPr="00A86614" w:rsidRDefault="001F37F3">
      <w:pPr>
        <w:pStyle w:val="Rozdzia11"/>
        <w:rPr>
          <w:sz w:val="20"/>
          <w:szCs w:val="20"/>
        </w:rPr>
      </w:pPr>
      <w:r w:rsidRPr="00A86614">
        <w:rPr>
          <w:sz w:val="20"/>
          <w:szCs w:val="20"/>
        </w:rPr>
        <w:br w:type="page"/>
      </w:r>
      <w:bookmarkStart w:id="34" w:name="_Toc147633678"/>
      <w:bookmarkStart w:id="35" w:name="_Toc238539507"/>
    </w:p>
    <w:p w:rsidR="00AA1D04" w:rsidRPr="00A86614" w:rsidRDefault="00AA1D04" w:rsidP="00AA1D04">
      <w:pPr>
        <w:pStyle w:val="Rozdzia11"/>
        <w:rPr>
          <w:sz w:val="20"/>
          <w:szCs w:val="20"/>
        </w:rPr>
      </w:pPr>
      <w:bookmarkStart w:id="36" w:name="_Toc343581719"/>
      <w:r w:rsidRPr="00A86614">
        <w:rPr>
          <w:sz w:val="20"/>
          <w:szCs w:val="20"/>
        </w:rPr>
        <w:lastRenderedPageBreak/>
        <w:t>Tabela 3.2 Szkolenia członków gminnych komisji rozwiązywania problemów alkoholowych roku oraz kontrole punktów sprzedaży napojów alkoholowych przeprowadzonych przez gminną komisję rozwiązywania problemów alkoholowych w 2011 r.</w:t>
      </w:r>
      <w:bookmarkEnd w:id="36"/>
    </w:p>
    <w:p w:rsidR="00AA1D04" w:rsidRPr="00A86614" w:rsidRDefault="00AA1D04" w:rsidP="00AA1D04">
      <w:pPr>
        <w:autoSpaceDE w:val="0"/>
        <w:autoSpaceDN w:val="0"/>
        <w:adjustRightInd w:val="0"/>
        <w:spacing w:line="240" w:lineRule="atLeast"/>
        <w:rPr>
          <w:b/>
          <w:bCs/>
          <w:sz w:val="20"/>
          <w:szCs w:val="20"/>
        </w:rPr>
      </w:pPr>
      <w:r w:rsidRPr="00A86614">
        <w:rPr>
          <w:b/>
          <w:bCs/>
          <w:sz w:val="20"/>
          <w:szCs w:val="20"/>
        </w:rPr>
        <w:t>Legenda</w:t>
      </w:r>
    </w:p>
    <w:p w:rsidR="00AA1D04" w:rsidRPr="00A86614" w:rsidRDefault="00AA1D04" w:rsidP="00AA1D04">
      <w:p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</w:p>
    <w:p w:rsidR="00AA1D04" w:rsidRPr="00A86614" w:rsidRDefault="00AA1D04" w:rsidP="00AA1D04">
      <w:p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>B. Liczba gmin, które nadesłały ankiety.</w:t>
      </w:r>
    </w:p>
    <w:p w:rsidR="00AA1D04" w:rsidRPr="00A86614" w:rsidRDefault="00AA1D04" w:rsidP="003677C0">
      <w:pPr>
        <w:numPr>
          <w:ilvl w:val="0"/>
          <w:numId w:val="58"/>
        </w:num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bCs/>
          <w:sz w:val="20"/>
          <w:szCs w:val="20"/>
        </w:rPr>
        <w:t xml:space="preserve">Liczba gmin, w których </w:t>
      </w:r>
      <w:r w:rsidR="003677C0" w:rsidRPr="00A86614">
        <w:rPr>
          <w:bCs/>
          <w:sz w:val="20"/>
          <w:szCs w:val="20"/>
        </w:rPr>
        <w:t xml:space="preserve">prowadzone były </w:t>
      </w:r>
      <w:r w:rsidRPr="00A86614">
        <w:rPr>
          <w:bCs/>
          <w:sz w:val="20"/>
          <w:szCs w:val="20"/>
        </w:rPr>
        <w:t>szkole</w:t>
      </w:r>
      <w:r w:rsidR="003677C0" w:rsidRPr="00A86614">
        <w:rPr>
          <w:bCs/>
          <w:sz w:val="20"/>
          <w:szCs w:val="20"/>
        </w:rPr>
        <w:t>nia</w:t>
      </w:r>
      <w:r w:rsidRPr="00A86614">
        <w:rPr>
          <w:bCs/>
          <w:sz w:val="20"/>
          <w:szCs w:val="20"/>
        </w:rPr>
        <w:t xml:space="preserve"> </w:t>
      </w:r>
      <w:r w:rsidR="00AB345C" w:rsidRPr="00A86614">
        <w:rPr>
          <w:bCs/>
          <w:sz w:val="20"/>
          <w:szCs w:val="20"/>
        </w:rPr>
        <w:t>członków</w:t>
      </w:r>
      <w:r w:rsidRPr="00A86614">
        <w:rPr>
          <w:bCs/>
          <w:sz w:val="20"/>
          <w:szCs w:val="20"/>
        </w:rPr>
        <w:t xml:space="preserve"> gminnych komisj</w:t>
      </w:r>
      <w:r w:rsidR="00AB345C" w:rsidRPr="00A86614">
        <w:rPr>
          <w:bCs/>
          <w:sz w:val="20"/>
          <w:szCs w:val="20"/>
        </w:rPr>
        <w:t>i</w:t>
      </w:r>
    </w:p>
    <w:p w:rsidR="00AA1D04" w:rsidRPr="00A86614" w:rsidRDefault="00AA1D04" w:rsidP="003677C0">
      <w:pPr>
        <w:numPr>
          <w:ilvl w:val="0"/>
          <w:numId w:val="58"/>
        </w:num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bCs/>
          <w:sz w:val="20"/>
          <w:szCs w:val="20"/>
        </w:rPr>
        <w:t>Koszt szkoleń członków w gminnych komisjach</w:t>
      </w:r>
    </w:p>
    <w:p w:rsidR="00E075DF" w:rsidRPr="00A86614" w:rsidRDefault="00E075DF" w:rsidP="003677C0">
      <w:pPr>
        <w:numPr>
          <w:ilvl w:val="0"/>
          <w:numId w:val="58"/>
        </w:num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bCs/>
          <w:sz w:val="20"/>
          <w:szCs w:val="20"/>
        </w:rPr>
        <w:t xml:space="preserve">Liczba gmin, w których prowadzone były kontrole </w:t>
      </w:r>
      <w:r w:rsidRPr="00A86614">
        <w:rPr>
          <w:sz w:val="20"/>
          <w:szCs w:val="20"/>
        </w:rPr>
        <w:t>punktów sprzedaży napojów alkoholowych przeprowadzonych przez gminną komisję rozwiązywania problemów alkoholowych</w:t>
      </w:r>
    </w:p>
    <w:p w:rsidR="00AA1D04" w:rsidRPr="00A86614" w:rsidRDefault="00AA1D04" w:rsidP="003677C0">
      <w:pPr>
        <w:numPr>
          <w:ilvl w:val="0"/>
          <w:numId w:val="58"/>
        </w:num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bCs/>
          <w:sz w:val="20"/>
          <w:szCs w:val="20"/>
        </w:rPr>
        <w:t xml:space="preserve">Liczba kontroli </w:t>
      </w:r>
      <w:r w:rsidRPr="00A86614">
        <w:rPr>
          <w:sz w:val="20"/>
          <w:szCs w:val="20"/>
        </w:rPr>
        <w:t>punktów sprzedaży napojów alkoholowych przeprowadzonych przez gminną komisję rozwiązywania problemów alkoholowych</w:t>
      </w:r>
    </w:p>
    <w:p w:rsidR="00AA1D04" w:rsidRPr="00A86614" w:rsidRDefault="00AA1D04">
      <w:pPr>
        <w:pStyle w:val="Rozdzia11"/>
        <w:rPr>
          <w:sz w:val="20"/>
          <w:szCs w:val="20"/>
        </w:rPr>
      </w:pPr>
    </w:p>
    <w:tbl>
      <w:tblPr>
        <w:tblW w:w="908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2252"/>
        <w:gridCol w:w="890"/>
        <w:gridCol w:w="890"/>
        <w:gridCol w:w="889"/>
        <w:gridCol w:w="1430"/>
        <w:gridCol w:w="850"/>
        <w:gridCol w:w="992"/>
      </w:tblGrid>
      <w:tr w:rsidR="00664F9C" w:rsidRPr="00A86614" w:rsidTr="002F38BA">
        <w:trPr>
          <w:trHeight w:hRule="exact" w:val="25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 w:rsidP="00AA1D0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 w:rsidP="00AA1D04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 w:rsidP="00AA1D0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 w:rsidP="00AA1D0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 w:rsidP="00AA1D0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 w:rsidP="00AA1D0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F9C" w:rsidRPr="00A86614" w:rsidRDefault="00664F9C" w:rsidP="00AA1D04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F9C" w:rsidRPr="00A86614" w:rsidRDefault="00664F9C" w:rsidP="00AA1D04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4.</w:t>
            </w:r>
          </w:p>
        </w:tc>
      </w:tr>
      <w:tr w:rsidR="00664F9C" w:rsidRPr="00A86614" w:rsidTr="002F38BA">
        <w:trPr>
          <w:trHeight w:hRule="exact"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664F9C" w:rsidRPr="00A86614" w:rsidRDefault="00664F9C" w:rsidP="00AA1D04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4F9C" w:rsidRPr="00A86614" w:rsidRDefault="00664F9C" w:rsidP="00AA1D0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Dolnośląskie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4F9C" w:rsidRPr="00A86614" w:rsidRDefault="00664F9C" w:rsidP="00AA1D04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 w:rsidP="00AA1D04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200 141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2 152</w:t>
            </w:r>
          </w:p>
        </w:tc>
      </w:tr>
      <w:tr w:rsidR="00664F9C" w:rsidRPr="00A86614" w:rsidTr="002F38BA">
        <w:trPr>
          <w:trHeight w:hRule="exact"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664F9C" w:rsidRPr="00A86614" w:rsidRDefault="00664F9C" w:rsidP="00AA1D04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2.      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4F9C" w:rsidRPr="00A86614" w:rsidRDefault="00664F9C" w:rsidP="00AA1D0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Kujawsko – Pomorskie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4F9C" w:rsidRPr="00A86614" w:rsidRDefault="00664F9C" w:rsidP="00AA1D04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 w:rsidP="00AA1D04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156 754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2 100</w:t>
            </w:r>
          </w:p>
        </w:tc>
      </w:tr>
      <w:tr w:rsidR="00664F9C" w:rsidRPr="00A86614" w:rsidTr="002F38BA">
        <w:trPr>
          <w:trHeight w:hRule="exact"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664F9C" w:rsidRPr="00A86614" w:rsidRDefault="00664F9C" w:rsidP="00AA1D04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3.      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4F9C" w:rsidRPr="00A86614" w:rsidRDefault="00664F9C" w:rsidP="00AA1D0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Lubelskie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4F9C" w:rsidRPr="00A86614" w:rsidRDefault="00664F9C" w:rsidP="00AA1D04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 w:rsidP="00AA1D04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162 039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2 198</w:t>
            </w:r>
          </w:p>
        </w:tc>
      </w:tr>
      <w:tr w:rsidR="00664F9C" w:rsidRPr="00A86614" w:rsidTr="002F38BA">
        <w:trPr>
          <w:trHeight w:hRule="exact"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664F9C" w:rsidRPr="00A86614" w:rsidRDefault="00664F9C" w:rsidP="00AA1D04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4.      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4F9C" w:rsidRPr="00A86614" w:rsidRDefault="00664F9C" w:rsidP="00AA1D0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Lubuskie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4F9C" w:rsidRPr="00A86614" w:rsidRDefault="00664F9C" w:rsidP="00AA1D04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 w:rsidP="00AA1D04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73 227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915</w:t>
            </w:r>
          </w:p>
        </w:tc>
      </w:tr>
      <w:tr w:rsidR="00664F9C" w:rsidRPr="00A86614" w:rsidTr="002F38BA">
        <w:trPr>
          <w:trHeight w:hRule="exact"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664F9C" w:rsidRPr="00A86614" w:rsidRDefault="00664F9C" w:rsidP="00AA1D04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5.      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4F9C" w:rsidRPr="00A86614" w:rsidRDefault="00664F9C" w:rsidP="00AA1D0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Łódzkie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4F9C" w:rsidRPr="00A86614" w:rsidRDefault="00664F9C" w:rsidP="00AA1D04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 w:rsidP="00AA1D04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136 343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1 786</w:t>
            </w:r>
          </w:p>
        </w:tc>
      </w:tr>
      <w:tr w:rsidR="00664F9C" w:rsidRPr="00A86614" w:rsidTr="002F38BA">
        <w:trPr>
          <w:trHeight w:hRule="exact"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664F9C" w:rsidRPr="00A86614" w:rsidRDefault="00664F9C" w:rsidP="00AA1D04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6.      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4F9C" w:rsidRPr="00A86614" w:rsidRDefault="00664F9C" w:rsidP="00AA1D0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Małopolskie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4F9C" w:rsidRPr="00A86614" w:rsidRDefault="00664F9C" w:rsidP="00AA1D04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 w:rsidP="00AA1D04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125 002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2 792</w:t>
            </w:r>
          </w:p>
        </w:tc>
      </w:tr>
      <w:tr w:rsidR="00664F9C" w:rsidRPr="00A86614" w:rsidTr="002F38BA">
        <w:trPr>
          <w:trHeight w:hRule="exact"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664F9C" w:rsidRPr="00A86614" w:rsidRDefault="00664F9C" w:rsidP="00AA1D04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7.      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4F9C" w:rsidRPr="00A86614" w:rsidRDefault="00664F9C" w:rsidP="00AA1D0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Mazowieckie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4F9C" w:rsidRPr="00A86614" w:rsidRDefault="00664F9C" w:rsidP="00AA1D04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 w:rsidP="00AA1D04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344 968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3 035</w:t>
            </w:r>
          </w:p>
        </w:tc>
      </w:tr>
      <w:tr w:rsidR="00664F9C" w:rsidRPr="00A86614" w:rsidTr="002F38BA">
        <w:trPr>
          <w:trHeight w:hRule="exact"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664F9C" w:rsidRPr="00A86614" w:rsidRDefault="00664F9C" w:rsidP="00AA1D04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8.      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4F9C" w:rsidRPr="00A86614" w:rsidRDefault="00664F9C" w:rsidP="00AA1D0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Opolskie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4F9C" w:rsidRPr="00A86614" w:rsidRDefault="00664F9C" w:rsidP="00AA1D04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 w:rsidP="00AA1D04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39 365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687</w:t>
            </w:r>
          </w:p>
        </w:tc>
      </w:tr>
      <w:tr w:rsidR="00664F9C" w:rsidRPr="00A86614" w:rsidTr="002F38BA">
        <w:trPr>
          <w:trHeight w:hRule="exact"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664F9C" w:rsidRPr="00A86614" w:rsidRDefault="00664F9C" w:rsidP="00AA1D04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9.      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4F9C" w:rsidRPr="00A86614" w:rsidRDefault="00664F9C" w:rsidP="00AA1D0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Podkarpackie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4F9C" w:rsidRPr="00A86614" w:rsidRDefault="00664F9C" w:rsidP="00AA1D04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 w:rsidP="00AA1D04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107 373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2 510</w:t>
            </w:r>
          </w:p>
        </w:tc>
      </w:tr>
      <w:tr w:rsidR="00664F9C" w:rsidRPr="00A86614" w:rsidTr="002F38BA">
        <w:trPr>
          <w:trHeight w:hRule="exact"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664F9C" w:rsidRPr="00A86614" w:rsidRDefault="00664F9C" w:rsidP="00AA1D04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10.  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4F9C" w:rsidRPr="00A86614" w:rsidRDefault="00664F9C" w:rsidP="00AA1D0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Podlaskie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4F9C" w:rsidRPr="00A86614" w:rsidRDefault="00664F9C" w:rsidP="00AA1D04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 w:rsidP="00AA1D04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70 637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945</w:t>
            </w:r>
          </w:p>
        </w:tc>
      </w:tr>
      <w:tr w:rsidR="00664F9C" w:rsidRPr="00A86614" w:rsidTr="002F38BA">
        <w:trPr>
          <w:trHeight w:hRule="exact"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664F9C" w:rsidRPr="00A86614" w:rsidRDefault="00664F9C" w:rsidP="00AA1D04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11.  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4F9C" w:rsidRPr="00A86614" w:rsidRDefault="00664F9C" w:rsidP="00AA1D0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Pomorskie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4F9C" w:rsidRPr="00A86614" w:rsidRDefault="00664F9C" w:rsidP="00AA1D04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 w:rsidP="00AA1D04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158 348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1 834</w:t>
            </w:r>
          </w:p>
        </w:tc>
      </w:tr>
      <w:tr w:rsidR="00664F9C" w:rsidRPr="00A86614" w:rsidTr="002F38BA">
        <w:trPr>
          <w:trHeight w:hRule="exact"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664F9C" w:rsidRPr="00A86614" w:rsidRDefault="00664F9C" w:rsidP="00AA1D04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12.  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4F9C" w:rsidRPr="00A86614" w:rsidRDefault="00664F9C" w:rsidP="00AA1D0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Śląskie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4F9C" w:rsidRPr="00A86614" w:rsidRDefault="00664F9C" w:rsidP="00AA1D04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 w:rsidP="00AA1D04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153 041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2 233</w:t>
            </w:r>
          </w:p>
        </w:tc>
      </w:tr>
      <w:tr w:rsidR="00664F9C" w:rsidRPr="00A86614" w:rsidTr="002F38BA">
        <w:trPr>
          <w:trHeight w:hRule="exact"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664F9C" w:rsidRPr="00A86614" w:rsidRDefault="00664F9C" w:rsidP="00AA1D04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13.  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4F9C" w:rsidRPr="00A86614" w:rsidRDefault="00664F9C" w:rsidP="00AA1D0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Świętokrzyskie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4F9C" w:rsidRPr="00A86614" w:rsidRDefault="00664F9C" w:rsidP="00AA1D04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 w:rsidP="00AA1D04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67 603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665</w:t>
            </w:r>
          </w:p>
        </w:tc>
      </w:tr>
      <w:tr w:rsidR="00664F9C" w:rsidRPr="00A86614" w:rsidTr="002F38BA">
        <w:trPr>
          <w:trHeight w:hRule="exact"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664F9C" w:rsidRPr="00A86614" w:rsidRDefault="00664F9C" w:rsidP="00AA1D04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14.  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4F9C" w:rsidRPr="00A86614" w:rsidRDefault="00664F9C" w:rsidP="00AA1D0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Warmińsko – Mazurskie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4F9C" w:rsidRPr="00A86614" w:rsidRDefault="00664F9C" w:rsidP="00AA1D04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 w:rsidP="00AA1D04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102 571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1 196</w:t>
            </w:r>
          </w:p>
        </w:tc>
      </w:tr>
      <w:tr w:rsidR="00664F9C" w:rsidRPr="00A86614" w:rsidTr="002F38BA">
        <w:trPr>
          <w:trHeight w:hRule="exact"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664F9C" w:rsidRPr="00A86614" w:rsidRDefault="00664F9C" w:rsidP="00AA1D04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15.  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4F9C" w:rsidRPr="00A86614" w:rsidRDefault="00664F9C" w:rsidP="00AA1D0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Wielkopolskie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4F9C" w:rsidRPr="00A86614" w:rsidRDefault="00664F9C" w:rsidP="00AA1D04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 w:rsidP="00AA1D04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328 557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3 522</w:t>
            </w:r>
          </w:p>
        </w:tc>
      </w:tr>
      <w:tr w:rsidR="00664F9C" w:rsidRPr="00A86614" w:rsidTr="002F38BA">
        <w:trPr>
          <w:trHeight w:hRule="exact"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664F9C" w:rsidRPr="00A86614" w:rsidRDefault="00664F9C" w:rsidP="00AA1D04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16.  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4F9C" w:rsidRPr="00A86614" w:rsidRDefault="00664F9C" w:rsidP="00AA1D0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Zachodniopomorskie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4F9C" w:rsidRPr="00A86614" w:rsidRDefault="00664F9C" w:rsidP="00AA1D04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 w:rsidP="00AA1D04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99 454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1 416</w:t>
            </w:r>
          </w:p>
        </w:tc>
      </w:tr>
      <w:tr w:rsidR="00664F9C" w:rsidRPr="00A86614" w:rsidTr="002F38BA">
        <w:trPr>
          <w:trHeight w:hRule="exact"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4F9C" w:rsidRPr="00A86614" w:rsidRDefault="00664F9C" w:rsidP="00AA1D0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4F9C" w:rsidRPr="00A86614" w:rsidRDefault="00664F9C" w:rsidP="00AA1D04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pacing w:val="-10"/>
                <w:sz w:val="20"/>
                <w:szCs w:val="20"/>
              </w:rPr>
              <w:t>Razem: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 w:rsidP="00AA1D04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 w:rsidP="00AA1D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1 294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2 325 423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F9C" w:rsidRPr="00A86614" w:rsidRDefault="00664F9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29 986</w:t>
            </w:r>
          </w:p>
        </w:tc>
      </w:tr>
    </w:tbl>
    <w:p w:rsidR="00AA1D04" w:rsidRPr="00A86614" w:rsidRDefault="00AA1D04" w:rsidP="00AA1D04">
      <w:pPr>
        <w:pStyle w:val="11818"/>
        <w:rPr>
          <w:sz w:val="20"/>
        </w:rPr>
      </w:pPr>
    </w:p>
    <w:p w:rsidR="00904E7F" w:rsidRPr="00A86614" w:rsidRDefault="00AA1D04" w:rsidP="00904E7F">
      <w:pPr>
        <w:pStyle w:val="Rozdzia11"/>
        <w:rPr>
          <w:sz w:val="20"/>
          <w:szCs w:val="20"/>
        </w:rPr>
      </w:pPr>
      <w:r w:rsidRPr="00A86614">
        <w:rPr>
          <w:sz w:val="20"/>
          <w:szCs w:val="20"/>
        </w:rPr>
        <w:br w:type="page"/>
      </w:r>
      <w:bookmarkStart w:id="37" w:name="_Toc147633682"/>
      <w:bookmarkStart w:id="38" w:name="_Toc238539510"/>
      <w:bookmarkStart w:id="39" w:name="_Toc343581720"/>
      <w:r w:rsidR="00904E7F" w:rsidRPr="00A86614">
        <w:rPr>
          <w:sz w:val="20"/>
          <w:szCs w:val="20"/>
        </w:rPr>
        <w:lastRenderedPageBreak/>
        <w:t>Tabela 3.3 – Interwencje gminnych komisji rozwiązywania problemów alkoholowych – pomoc dla osób z problemem alkoholowym w Polsce w 2011 roku</w:t>
      </w:r>
      <w:bookmarkEnd w:id="37"/>
      <w:bookmarkEnd w:id="38"/>
      <w:bookmarkEnd w:id="39"/>
    </w:p>
    <w:p w:rsidR="00904E7F" w:rsidRPr="00A86614" w:rsidRDefault="00904E7F" w:rsidP="00904E7F">
      <w:pPr>
        <w:pStyle w:val="Nagwek6"/>
        <w:rPr>
          <w:color w:val="auto"/>
          <w:szCs w:val="20"/>
        </w:rPr>
      </w:pPr>
      <w:r w:rsidRPr="00A86614">
        <w:rPr>
          <w:color w:val="auto"/>
          <w:szCs w:val="20"/>
        </w:rPr>
        <w:t>Legenda</w:t>
      </w:r>
    </w:p>
    <w:p w:rsidR="00904E7F" w:rsidRPr="00A86614" w:rsidRDefault="00904E7F" w:rsidP="00904E7F">
      <w:p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</w:p>
    <w:p w:rsidR="00904E7F" w:rsidRPr="00A86614" w:rsidRDefault="00904E7F" w:rsidP="00904E7F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B. Liczba gmin, które nadesłały ankiety.</w:t>
      </w:r>
    </w:p>
    <w:p w:rsidR="00904E7F" w:rsidRPr="00A86614" w:rsidRDefault="00904E7F" w:rsidP="00904E7F">
      <w:pPr>
        <w:numPr>
          <w:ilvl w:val="0"/>
          <w:numId w:val="30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A86614">
        <w:rPr>
          <w:sz w:val="20"/>
          <w:szCs w:val="20"/>
        </w:rPr>
        <w:t>Liczba członków rodzin osób z problemami alkoholowymi, z którymi członkowie gminnych komisji rozwiązywania problemów alkoholowych przeprowadzili w 2011 roku rozmowy</w:t>
      </w:r>
    </w:p>
    <w:p w:rsidR="00904E7F" w:rsidRPr="00A86614" w:rsidRDefault="00904E7F" w:rsidP="00904E7F">
      <w:pPr>
        <w:numPr>
          <w:ilvl w:val="0"/>
          <w:numId w:val="30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A86614">
        <w:rPr>
          <w:sz w:val="20"/>
          <w:szCs w:val="20"/>
        </w:rPr>
        <w:t>Liczba osób, z którymi członkowie gminnych komisji rozwiązywania problemów alkoholowych przeprowadzili w 2011 roku rozmowy interwencyjno-motywujące w związku z nadużywaniem alkoholu</w:t>
      </w:r>
    </w:p>
    <w:p w:rsidR="00904E7F" w:rsidRPr="00A86614" w:rsidRDefault="00904E7F" w:rsidP="00904E7F">
      <w:pPr>
        <w:pStyle w:val="Tekstpodstawowy"/>
        <w:numPr>
          <w:ilvl w:val="0"/>
          <w:numId w:val="30"/>
        </w:numPr>
        <w:tabs>
          <w:tab w:val="clear" w:pos="720"/>
        </w:tabs>
        <w:spacing w:line="240" w:lineRule="auto"/>
        <w:ind w:left="284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86614">
        <w:rPr>
          <w:rFonts w:ascii="Times New Roman" w:hAnsi="Times New Roman" w:cs="Times New Roman"/>
          <w:b w:val="0"/>
          <w:bCs w:val="0"/>
          <w:sz w:val="20"/>
          <w:szCs w:val="20"/>
        </w:rPr>
        <w:t>Liczba osób, w stosunku do których gminna komisja rozwiązywania problemów alkoholowych podjęła w 2011 roku czynności zmierzające do orzeczenia o zastosowaniu wobec osoby uzależnionej od alkoholu obowiązku poddania się leczeniu w zakładzie lecznictwa odwykowego.</w:t>
      </w:r>
    </w:p>
    <w:p w:rsidR="00904E7F" w:rsidRPr="00A86614" w:rsidRDefault="00904E7F" w:rsidP="00904E7F">
      <w:pPr>
        <w:numPr>
          <w:ilvl w:val="0"/>
          <w:numId w:val="30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A86614">
        <w:rPr>
          <w:sz w:val="20"/>
          <w:szCs w:val="20"/>
        </w:rPr>
        <w:t>Liczba osób uzależnionych od alkoholu, wobec których gminna komisja rozwiązywania problemów alkoholowych wystąpiła w 2011 roku do sądu z wnioskiem o zobowiązanie do podjęcia leczenia odwykowego.</w:t>
      </w:r>
    </w:p>
    <w:p w:rsidR="00904E7F" w:rsidRPr="00A86614" w:rsidRDefault="00904E7F" w:rsidP="00904E7F">
      <w:pPr>
        <w:jc w:val="both"/>
        <w:rPr>
          <w:spacing w:val="-6"/>
          <w:sz w:val="20"/>
          <w:szCs w:val="20"/>
        </w:rPr>
      </w:pPr>
    </w:p>
    <w:tbl>
      <w:tblPr>
        <w:tblW w:w="89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260"/>
        <w:gridCol w:w="960"/>
        <w:gridCol w:w="960"/>
        <w:gridCol w:w="960"/>
        <w:gridCol w:w="960"/>
        <w:gridCol w:w="960"/>
        <w:gridCol w:w="960"/>
      </w:tblGrid>
      <w:tr w:rsidR="00904E7F" w:rsidRPr="00A86614" w:rsidTr="007E799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E7F" w:rsidRPr="00A86614" w:rsidRDefault="00904E7F" w:rsidP="007E799F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E7F" w:rsidRPr="00A86614" w:rsidRDefault="00904E7F" w:rsidP="007E799F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4.</w:t>
            </w:r>
          </w:p>
        </w:tc>
      </w:tr>
      <w:tr w:rsidR="00904E7F" w:rsidRPr="00A86614" w:rsidTr="007E799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Dolnośląskie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2605</w:t>
            </w:r>
          </w:p>
        </w:tc>
      </w:tr>
      <w:tr w:rsidR="00904E7F" w:rsidRPr="00A86614" w:rsidTr="007E799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Kujawsko – Pomorskie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1281</w:t>
            </w:r>
          </w:p>
        </w:tc>
      </w:tr>
      <w:tr w:rsidR="00904E7F" w:rsidRPr="00A86614" w:rsidTr="007E799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Lubelskie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1975</w:t>
            </w:r>
          </w:p>
        </w:tc>
      </w:tr>
      <w:tr w:rsidR="00904E7F" w:rsidRPr="00A86614" w:rsidTr="007E799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Lubuskie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841</w:t>
            </w:r>
          </w:p>
        </w:tc>
      </w:tr>
      <w:tr w:rsidR="00904E7F" w:rsidRPr="00A86614" w:rsidTr="007E799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Łódzkie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1741</w:t>
            </w:r>
          </w:p>
        </w:tc>
      </w:tr>
      <w:tr w:rsidR="00904E7F" w:rsidRPr="00A86614" w:rsidTr="007E799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Małopolskie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2817</w:t>
            </w:r>
          </w:p>
        </w:tc>
      </w:tr>
      <w:tr w:rsidR="00904E7F" w:rsidRPr="00A86614" w:rsidTr="007E799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Mazowieckie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2680</w:t>
            </w:r>
          </w:p>
        </w:tc>
      </w:tr>
      <w:tr w:rsidR="00904E7F" w:rsidRPr="00A86614" w:rsidTr="007E799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Opolskie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693</w:t>
            </w:r>
          </w:p>
        </w:tc>
      </w:tr>
      <w:tr w:rsidR="00904E7F" w:rsidRPr="00A86614" w:rsidTr="007E799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Podkarpackie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1556</w:t>
            </w:r>
          </w:p>
        </w:tc>
      </w:tr>
      <w:tr w:rsidR="00904E7F" w:rsidRPr="00A86614" w:rsidTr="007E799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Podlaskie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1024</w:t>
            </w:r>
          </w:p>
        </w:tc>
      </w:tr>
      <w:tr w:rsidR="00904E7F" w:rsidRPr="00A86614" w:rsidTr="007E799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Pomorskie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1680</w:t>
            </w:r>
          </w:p>
        </w:tc>
      </w:tr>
      <w:tr w:rsidR="00904E7F" w:rsidRPr="00A86614" w:rsidTr="007E799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Śląskie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3699</w:t>
            </w:r>
          </w:p>
        </w:tc>
      </w:tr>
      <w:tr w:rsidR="00904E7F" w:rsidRPr="00A86614" w:rsidTr="007E799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Świętokrzyskie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1630</w:t>
            </w:r>
          </w:p>
        </w:tc>
      </w:tr>
      <w:tr w:rsidR="00904E7F" w:rsidRPr="00A86614" w:rsidTr="007E799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Warmińsko – Mazurskie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1656</w:t>
            </w:r>
          </w:p>
        </w:tc>
      </w:tr>
      <w:tr w:rsidR="00904E7F" w:rsidRPr="00A86614" w:rsidTr="007E799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Wielkopolskie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1488</w:t>
            </w:r>
          </w:p>
        </w:tc>
      </w:tr>
      <w:tr w:rsidR="00904E7F" w:rsidRPr="00A86614" w:rsidTr="007E799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Zachodniopomorskie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1504</w:t>
            </w:r>
          </w:p>
        </w:tc>
      </w:tr>
      <w:tr w:rsidR="00904E7F" w:rsidRPr="00A86614" w:rsidTr="007E799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pacing w:val="-10"/>
                <w:sz w:val="20"/>
                <w:szCs w:val="20"/>
              </w:rPr>
              <w:t>Razem: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106843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96540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51704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28870</w:t>
            </w:r>
          </w:p>
        </w:tc>
      </w:tr>
    </w:tbl>
    <w:p w:rsidR="00904E7F" w:rsidRPr="00A86614" w:rsidRDefault="00904E7F" w:rsidP="00904E7F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  <w:r w:rsidRPr="00A86614">
        <w:rPr>
          <w:b w:val="0"/>
          <w:bCs w:val="0"/>
          <w:i/>
          <w:iCs/>
          <w:sz w:val="20"/>
          <w:szCs w:val="20"/>
        </w:rPr>
        <w:t xml:space="preserve">Źródło: Państwowa Agencja Rozwiązywania Problemów Alkoholowych (dane zebrane z województw i gmin za pośrednictwem pełnomocników zarządów województw </w:t>
      </w:r>
      <w:r w:rsidRPr="00A86614">
        <w:rPr>
          <w:b w:val="0"/>
          <w:bCs w:val="0"/>
          <w:i/>
          <w:iCs/>
          <w:sz w:val="20"/>
          <w:szCs w:val="20"/>
        </w:rPr>
        <w:br/>
        <w:t>ds. rozwiązywania problemów alkoholowych).</w:t>
      </w:r>
    </w:p>
    <w:p w:rsidR="00904E7F" w:rsidRPr="00A86614" w:rsidRDefault="00904E7F" w:rsidP="00904E7F">
      <w:pPr>
        <w:pStyle w:val="Tekstpodstawowywcity"/>
        <w:ind w:left="0"/>
        <w:rPr>
          <w:sz w:val="20"/>
          <w:szCs w:val="20"/>
        </w:rPr>
      </w:pPr>
      <w:r w:rsidRPr="00A86614">
        <w:rPr>
          <w:sz w:val="20"/>
          <w:szCs w:val="20"/>
        </w:rPr>
        <w:br w:type="page"/>
      </w:r>
    </w:p>
    <w:p w:rsidR="00904E7F" w:rsidRPr="00A86614" w:rsidRDefault="00904E7F" w:rsidP="00904E7F">
      <w:pPr>
        <w:pStyle w:val="Rozdzia11"/>
        <w:rPr>
          <w:sz w:val="20"/>
          <w:szCs w:val="20"/>
        </w:rPr>
      </w:pPr>
      <w:bookmarkStart w:id="40" w:name="_Toc147633688"/>
      <w:bookmarkStart w:id="41" w:name="_Toc238539519"/>
      <w:bookmarkStart w:id="42" w:name="_Toc343581721"/>
      <w:r w:rsidRPr="00A86614">
        <w:rPr>
          <w:sz w:val="20"/>
          <w:szCs w:val="20"/>
        </w:rPr>
        <w:lastRenderedPageBreak/>
        <w:t>Tabela 3.4 – Prace gminnej komisji – pomoc ofiarom przemocy w Polsce w 2011 roku</w:t>
      </w:r>
      <w:bookmarkEnd w:id="40"/>
      <w:bookmarkEnd w:id="41"/>
      <w:bookmarkEnd w:id="42"/>
      <w:r w:rsidRPr="00A86614">
        <w:rPr>
          <w:sz w:val="20"/>
          <w:szCs w:val="20"/>
        </w:rPr>
        <w:t xml:space="preserve"> </w:t>
      </w:r>
    </w:p>
    <w:p w:rsidR="00904E7F" w:rsidRPr="00A86614" w:rsidRDefault="00904E7F" w:rsidP="00904E7F">
      <w:pPr>
        <w:autoSpaceDE w:val="0"/>
        <w:autoSpaceDN w:val="0"/>
        <w:adjustRightInd w:val="0"/>
        <w:spacing w:line="240" w:lineRule="atLeast"/>
        <w:jc w:val="both"/>
        <w:rPr>
          <w:b/>
          <w:bCs/>
          <w:sz w:val="20"/>
          <w:szCs w:val="20"/>
        </w:rPr>
      </w:pPr>
      <w:r w:rsidRPr="00A86614">
        <w:rPr>
          <w:b/>
          <w:bCs/>
          <w:sz w:val="20"/>
          <w:szCs w:val="20"/>
        </w:rPr>
        <w:t>Legenda</w:t>
      </w:r>
    </w:p>
    <w:p w:rsidR="00904E7F" w:rsidRPr="00A86614" w:rsidRDefault="00904E7F" w:rsidP="00904E7F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</w:p>
    <w:p w:rsidR="00904E7F" w:rsidRPr="00A86614" w:rsidRDefault="00904E7F" w:rsidP="00904E7F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B. Liczba gmin, które nadesłały ankiety.</w:t>
      </w:r>
    </w:p>
    <w:p w:rsidR="00904E7F" w:rsidRPr="00A86614" w:rsidRDefault="00904E7F" w:rsidP="00904E7F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ofiar przemocy w rodzinie osób, z którymi kontaktowali się członkowie gminnej komisji.</w:t>
      </w:r>
    </w:p>
    <w:p w:rsidR="00904E7F" w:rsidRPr="00A86614" w:rsidRDefault="00904E7F" w:rsidP="00904E7F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 xml:space="preserve">Liczba sprawców przemocy w rodzinie, z którymi kontaktowali się członkowie gminnej komisji. </w:t>
      </w:r>
    </w:p>
    <w:p w:rsidR="00904E7F" w:rsidRPr="00A86614" w:rsidRDefault="00904E7F" w:rsidP="00904E7F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A86614">
        <w:rPr>
          <w:sz w:val="20"/>
          <w:szCs w:val="20"/>
        </w:rPr>
        <w:t>Liczba świadków przemocy w rodzinie osób, z którymi kontaktowali się członkowie gminnej komisji..</w:t>
      </w:r>
    </w:p>
    <w:p w:rsidR="00904E7F" w:rsidRPr="00A86614" w:rsidRDefault="00904E7F" w:rsidP="00904E7F">
      <w:pPr>
        <w:jc w:val="both"/>
        <w:rPr>
          <w:spacing w:val="-6"/>
          <w:sz w:val="20"/>
          <w:szCs w:val="20"/>
        </w:rPr>
      </w:pPr>
    </w:p>
    <w:tbl>
      <w:tblPr>
        <w:tblW w:w="91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3340"/>
        <w:gridCol w:w="960"/>
        <w:gridCol w:w="960"/>
        <w:gridCol w:w="960"/>
        <w:gridCol w:w="960"/>
        <w:gridCol w:w="960"/>
      </w:tblGrid>
      <w:tr w:rsidR="00904E7F" w:rsidRPr="00A86614" w:rsidTr="007E799F">
        <w:trPr>
          <w:trHeight w:hRule="exact"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</w:t>
            </w:r>
          </w:p>
        </w:tc>
      </w:tr>
      <w:tr w:rsidR="00904E7F" w:rsidRPr="00A86614" w:rsidTr="007E799F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Dolnośląskie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673</w:t>
            </w:r>
          </w:p>
        </w:tc>
      </w:tr>
      <w:tr w:rsidR="00904E7F" w:rsidRPr="00A86614" w:rsidTr="007E799F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2.      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Kujawsko – Pomorskie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462</w:t>
            </w:r>
          </w:p>
        </w:tc>
      </w:tr>
      <w:tr w:rsidR="00904E7F" w:rsidRPr="00A86614" w:rsidTr="007E799F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3.      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Lubelskie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672</w:t>
            </w:r>
          </w:p>
        </w:tc>
      </w:tr>
      <w:tr w:rsidR="00904E7F" w:rsidRPr="00A86614" w:rsidTr="007E799F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4.      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Lubuskie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338</w:t>
            </w:r>
          </w:p>
        </w:tc>
      </w:tr>
      <w:tr w:rsidR="00904E7F" w:rsidRPr="00A86614" w:rsidTr="007E799F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5.      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Łódzkie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263</w:t>
            </w:r>
          </w:p>
        </w:tc>
      </w:tr>
      <w:tr w:rsidR="00904E7F" w:rsidRPr="00A86614" w:rsidTr="007E799F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6.      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Małopolskie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833</w:t>
            </w:r>
          </w:p>
        </w:tc>
      </w:tr>
      <w:tr w:rsidR="00904E7F" w:rsidRPr="00A86614" w:rsidTr="007E799F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7.      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Mazowieckie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1 671</w:t>
            </w:r>
          </w:p>
        </w:tc>
      </w:tr>
      <w:tr w:rsidR="00904E7F" w:rsidRPr="00A86614" w:rsidTr="007E799F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8.      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Opolskie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917</w:t>
            </w:r>
          </w:p>
        </w:tc>
      </w:tr>
      <w:tr w:rsidR="00904E7F" w:rsidRPr="00A86614" w:rsidTr="007E799F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9.      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Podkarpackie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382</w:t>
            </w:r>
          </w:p>
        </w:tc>
      </w:tr>
      <w:tr w:rsidR="00904E7F" w:rsidRPr="00A86614" w:rsidTr="007E799F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10.  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Podlaskie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346</w:t>
            </w:r>
          </w:p>
        </w:tc>
      </w:tr>
      <w:tr w:rsidR="00904E7F" w:rsidRPr="00A86614" w:rsidTr="007E799F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11.  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Pomorskie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1 530</w:t>
            </w:r>
          </w:p>
        </w:tc>
      </w:tr>
      <w:tr w:rsidR="00904E7F" w:rsidRPr="00A86614" w:rsidTr="007E799F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12.  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Śląskie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697</w:t>
            </w:r>
          </w:p>
        </w:tc>
      </w:tr>
      <w:tr w:rsidR="00904E7F" w:rsidRPr="00A86614" w:rsidTr="007E799F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13.  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Świętokrzyskie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654</w:t>
            </w:r>
          </w:p>
        </w:tc>
      </w:tr>
      <w:tr w:rsidR="00904E7F" w:rsidRPr="00A86614" w:rsidTr="007E799F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14.  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Warmińsko – Mazurskie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409</w:t>
            </w:r>
          </w:p>
        </w:tc>
      </w:tr>
      <w:tr w:rsidR="00904E7F" w:rsidRPr="00A86614" w:rsidTr="007E799F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15.  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Wielkopolskie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699</w:t>
            </w:r>
          </w:p>
        </w:tc>
      </w:tr>
      <w:tr w:rsidR="00904E7F" w:rsidRPr="00A86614" w:rsidTr="007E799F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16.  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Zachodniopomorskie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291</w:t>
            </w:r>
          </w:p>
        </w:tc>
      </w:tr>
      <w:tr w:rsidR="00904E7F" w:rsidRPr="00A86614" w:rsidTr="007E799F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E7F" w:rsidRPr="00A86614" w:rsidRDefault="00904E7F" w:rsidP="007E799F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pacing w:val="-10"/>
                <w:sz w:val="20"/>
                <w:szCs w:val="20"/>
              </w:rPr>
              <w:t>Razem: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27 371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19 947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10 837</w:t>
            </w:r>
          </w:p>
        </w:tc>
      </w:tr>
    </w:tbl>
    <w:p w:rsidR="00904E7F" w:rsidRPr="00A86614" w:rsidRDefault="00904E7F" w:rsidP="00904E7F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  <w:r w:rsidRPr="00A86614">
        <w:rPr>
          <w:b w:val="0"/>
          <w:bCs w:val="0"/>
          <w:i/>
          <w:iCs/>
          <w:sz w:val="20"/>
          <w:szCs w:val="20"/>
        </w:rPr>
        <w:t xml:space="preserve">Źródło: Państwowa Agencja Rozwiązywania Problemów Alkoholowych (dane zebrane z województw i gmin za pośrednictwem pełnomocników zarządów województw </w:t>
      </w:r>
      <w:r w:rsidRPr="00A86614">
        <w:rPr>
          <w:b w:val="0"/>
          <w:bCs w:val="0"/>
          <w:i/>
          <w:iCs/>
          <w:sz w:val="20"/>
          <w:szCs w:val="20"/>
        </w:rPr>
        <w:br/>
        <w:t>ds. rozwiązywania problemów alkoholowych).</w:t>
      </w:r>
    </w:p>
    <w:p w:rsidR="00904E7F" w:rsidRPr="00A86614" w:rsidRDefault="00904E7F" w:rsidP="00904E7F">
      <w:pPr>
        <w:pStyle w:val="Rozdzia11"/>
        <w:rPr>
          <w:sz w:val="20"/>
          <w:szCs w:val="20"/>
        </w:rPr>
      </w:pPr>
      <w:r w:rsidRPr="00A86614">
        <w:rPr>
          <w:sz w:val="20"/>
          <w:szCs w:val="20"/>
        </w:rPr>
        <w:br w:type="page"/>
      </w:r>
      <w:bookmarkStart w:id="43" w:name="_Toc147633692"/>
      <w:bookmarkStart w:id="44" w:name="_Toc238539523"/>
      <w:bookmarkStart w:id="45" w:name="_Toc343581722"/>
      <w:r w:rsidRPr="00A86614">
        <w:rPr>
          <w:sz w:val="20"/>
          <w:szCs w:val="20"/>
        </w:rPr>
        <w:lastRenderedPageBreak/>
        <w:t>Tabela 3.5 – Działania podejmowane przez gminną komisję wobec członków rodzin, w których dochodziło do przemocy w Polsce w 2011 roku</w:t>
      </w:r>
      <w:bookmarkEnd w:id="43"/>
      <w:bookmarkEnd w:id="44"/>
      <w:bookmarkEnd w:id="45"/>
    </w:p>
    <w:p w:rsidR="00904E7F" w:rsidRPr="00A86614" w:rsidRDefault="00904E7F" w:rsidP="00904E7F">
      <w:pPr>
        <w:pStyle w:val="Tematkomentarza"/>
      </w:pPr>
      <w:r w:rsidRPr="00A86614">
        <w:t>Legenda</w:t>
      </w:r>
    </w:p>
    <w:p w:rsidR="00904E7F" w:rsidRPr="00A86614" w:rsidRDefault="00904E7F" w:rsidP="00904E7F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</w:p>
    <w:p w:rsidR="00904E7F" w:rsidRPr="00A86614" w:rsidRDefault="00904E7F" w:rsidP="00904E7F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B. Liczba gmin, które nadesłały ankiety.</w:t>
      </w:r>
    </w:p>
    <w:p w:rsidR="00904E7F" w:rsidRPr="00A86614" w:rsidRDefault="00904E7F" w:rsidP="00904E7F">
      <w:pPr>
        <w:numPr>
          <w:ilvl w:val="0"/>
          <w:numId w:val="12"/>
        </w:numPr>
        <w:tabs>
          <w:tab w:val="clear" w:pos="720"/>
        </w:tabs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gmin, w których zawiadomiono prokuratury o popełnieniu przestępstwa znęcania się.</w:t>
      </w:r>
    </w:p>
    <w:p w:rsidR="00904E7F" w:rsidRPr="00A86614" w:rsidRDefault="00904E7F" w:rsidP="00904E7F">
      <w:pPr>
        <w:rPr>
          <w:sz w:val="20"/>
          <w:szCs w:val="20"/>
        </w:rPr>
      </w:pPr>
      <w:r w:rsidRPr="00A86614">
        <w:rPr>
          <w:sz w:val="20"/>
          <w:szCs w:val="20"/>
        </w:rPr>
        <w:t>1a. Liczba ww. działań podjętych przez gminy.</w:t>
      </w:r>
    </w:p>
    <w:p w:rsidR="00904E7F" w:rsidRPr="00A86614" w:rsidRDefault="00904E7F" w:rsidP="00904E7F">
      <w:pPr>
        <w:numPr>
          <w:ilvl w:val="0"/>
          <w:numId w:val="12"/>
        </w:numPr>
        <w:tabs>
          <w:tab w:val="clear" w:pos="720"/>
        </w:tabs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gmin, w których powiadomiono policji.</w:t>
      </w:r>
    </w:p>
    <w:p w:rsidR="00904E7F" w:rsidRPr="00A86614" w:rsidRDefault="00904E7F" w:rsidP="00904E7F">
      <w:pPr>
        <w:rPr>
          <w:sz w:val="20"/>
          <w:szCs w:val="20"/>
        </w:rPr>
      </w:pPr>
      <w:r w:rsidRPr="00A86614">
        <w:rPr>
          <w:sz w:val="20"/>
          <w:szCs w:val="20"/>
        </w:rPr>
        <w:t>2a. Liczba ww. działań podjętych przez gminy.</w:t>
      </w:r>
    </w:p>
    <w:p w:rsidR="00904E7F" w:rsidRPr="00A86614" w:rsidRDefault="00904E7F" w:rsidP="00904E7F">
      <w:pPr>
        <w:numPr>
          <w:ilvl w:val="0"/>
          <w:numId w:val="12"/>
        </w:numPr>
        <w:tabs>
          <w:tab w:val="clear" w:pos="720"/>
        </w:tabs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gmin, w których prowadzono rozmowy z osobą nadużywającą alkoholu w związku ze stosowaniem przez nią przemocy.</w:t>
      </w:r>
    </w:p>
    <w:p w:rsidR="00904E7F" w:rsidRPr="00A86614" w:rsidRDefault="00904E7F" w:rsidP="00904E7F">
      <w:pPr>
        <w:rPr>
          <w:sz w:val="20"/>
          <w:szCs w:val="20"/>
        </w:rPr>
      </w:pPr>
      <w:r w:rsidRPr="00A86614">
        <w:rPr>
          <w:sz w:val="20"/>
          <w:szCs w:val="20"/>
        </w:rPr>
        <w:t>3a. Liczba ww. działań podjętych przez gminy.</w:t>
      </w:r>
    </w:p>
    <w:p w:rsidR="00904E7F" w:rsidRPr="00A86614" w:rsidRDefault="00904E7F" w:rsidP="00904E7F">
      <w:pPr>
        <w:numPr>
          <w:ilvl w:val="0"/>
          <w:numId w:val="12"/>
        </w:numPr>
        <w:tabs>
          <w:tab w:val="clear" w:pos="720"/>
        </w:tabs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gmin, w których motywowano sprawców przemocy do udziału w programie korekcyjnym/terapii.</w:t>
      </w:r>
    </w:p>
    <w:p w:rsidR="00904E7F" w:rsidRPr="00A86614" w:rsidRDefault="00904E7F" w:rsidP="00904E7F">
      <w:pPr>
        <w:rPr>
          <w:sz w:val="20"/>
          <w:szCs w:val="20"/>
        </w:rPr>
      </w:pPr>
      <w:r w:rsidRPr="00A86614">
        <w:rPr>
          <w:sz w:val="20"/>
          <w:szCs w:val="20"/>
        </w:rPr>
        <w:t>4a. Liczba ww. działań podjętych przez gminy.</w:t>
      </w:r>
    </w:p>
    <w:p w:rsidR="00904E7F" w:rsidRPr="00A86614" w:rsidRDefault="00904E7F" w:rsidP="00904E7F">
      <w:pPr>
        <w:numPr>
          <w:ilvl w:val="0"/>
          <w:numId w:val="12"/>
        </w:numPr>
        <w:tabs>
          <w:tab w:val="clear" w:pos="720"/>
        </w:tabs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gmin, w których motywowano dorosłe ofiary przemocy do zgłaszania się do miejsc specjalistycznej pomocy.</w:t>
      </w:r>
    </w:p>
    <w:p w:rsidR="00904E7F" w:rsidRPr="00A86614" w:rsidRDefault="00904E7F" w:rsidP="00904E7F">
      <w:pPr>
        <w:rPr>
          <w:b/>
          <w:bCs/>
          <w:sz w:val="20"/>
          <w:szCs w:val="20"/>
        </w:rPr>
      </w:pPr>
      <w:r w:rsidRPr="00A86614">
        <w:rPr>
          <w:sz w:val="20"/>
          <w:szCs w:val="20"/>
        </w:rPr>
        <w:t>5a. Liczba ww. działań podjętych przez gminy.</w:t>
      </w:r>
    </w:p>
    <w:tbl>
      <w:tblPr>
        <w:tblW w:w="124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25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904E7F" w:rsidRPr="00A86614" w:rsidTr="007E799F">
        <w:trPr>
          <w:trHeight w:hRule="exact"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en-US"/>
              </w:rPr>
            </w:pPr>
            <w:r w:rsidRPr="00A86614">
              <w:rPr>
                <w:b/>
                <w:bCs/>
                <w:sz w:val="20"/>
                <w:szCs w:val="20"/>
                <w:lang w:val="en-US"/>
              </w:rPr>
              <w:t>B.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en-US"/>
              </w:rPr>
            </w:pPr>
            <w:r w:rsidRPr="00A8661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en-US"/>
              </w:rPr>
            </w:pPr>
            <w:r w:rsidRPr="00A86614">
              <w:rPr>
                <w:b/>
                <w:bCs/>
                <w:sz w:val="20"/>
                <w:szCs w:val="20"/>
                <w:lang w:val="en-US"/>
              </w:rPr>
              <w:t>1a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en-US"/>
              </w:rPr>
            </w:pPr>
            <w:r w:rsidRPr="00A86614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en-US"/>
              </w:rPr>
            </w:pPr>
            <w:r w:rsidRPr="00A86614">
              <w:rPr>
                <w:b/>
                <w:bCs/>
                <w:sz w:val="20"/>
                <w:szCs w:val="20"/>
                <w:lang w:val="en-US"/>
              </w:rPr>
              <w:t>2a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en-US"/>
              </w:rPr>
            </w:pPr>
            <w:r w:rsidRPr="00A8661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en-US"/>
              </w:rPr>
            </w:pPr>
            <w:r w:rsidRPr="00A86614">
              <w:rPr>
                <w:b/>
                <w:bCs/>
                <w:sz w:val="20"/>
                <w:szCs w:val="20"/>
                <w:lang w:val="en-US"/>
              </w:rPr>
              <w:t>3a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en-US"/>
              </w:rPr>
            </w:pPr>
            <w:r w:rsidRPr="00A86614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en-US"/>
              </w:rPr>
            </w:pPr>
            <w:r w:rsidRPr="00A86614">
              <w:rPr>
                <w:b/>
                <w:bCs/>
                <w:sz w:val="20"/>
                <w:szCs w:val="20"/>
                <w:lang w:val="en-US"/>
              </w:rPr>
              <w:t>4a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en-US"/>
              </w:rPr>
            </w:pPr>
            <w:r w:rsidRPr="00A8661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en-US"/>
              </w:rPr>
            </w:pPr>
            <w:r w:rsidRPr="00A86614">
              <w:rPr>
                <w:b/>
                <w:bCs/>
                <w:sz w:val="20"/>
                <w:szCs w:val="20"/>
                <w:lang w:val="en-US"/>
              </w:rPr>
              <w:t>5a</w:t>
            </w:r>
          </w:p>
        </w:tc>
      </w:tr>
      <w:tr w:rsidR="00904E7F" w:rsidRPr="00A86614" w:rsidTr="007E799F">
        <w:trPr>
          <w:trHeight w:hRule="exact"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Dolnośląskie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1 127</w:t>
            </w:r>
          </w:p>
        </w:tc>
      </w:tr>
      <w:tr w:rsidR="00904E7F" w:rsidRPr="00A86614" w:rsidTr="007E799F">
        <w:trPr>
          <w:trHeight w:hRule="exact"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2.      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Kujawsko – Pomorskie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816</w:t>
            </w:r>
          </w:p>
        </w:tc>
      </w:tr>
      <w:tr w:rsidR="00904E7F" w:rsidRPr="00A86614" w:rsidTr="007E799F">
        <w:trPr>
          <w:trHeight w:hRule="exact"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3.      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Lubelskie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501</w:t>
            </w:r>
          </w:p>
        </w:tc>
      </w:tr>
      <w:tr w:rsidR="00904E7F" w:rsidRPr="00A86614" w:rsidTr="007E799F">
        <w:trPr>
          <w:trHeight w:hRule="exact"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4.      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Lubuskie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611</w:t>
            </w:r>
          </w:p>
        </w:tc>
      </w:tr>
      <w:tr w:rsidR="00904E7F" w:rsidRPr="00A86614" w:rsidTr="007E799F">
        <w:trPr>
          <w:trHeight w:hRule="exact"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5.      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Łódzkie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1 323</w:t>
            </w:r>
          </w:p>
        </w:tc>
      </w:tr>
      <w:tr w:rsidR="00904E7F" w:rsidRPr="00A86614" w:rsidTr="007E799F">
        <w:trPr>
          <w:trHeight w:hRule="exact"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6.      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Małopolskie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1 194</w:t>
            </w:r>
          </w:p>
        </w:tc>
      </w:tr>
      <w:tr w:rsidR="00904E7F" w:rsidRPr="00A86614" w:rsidTr="007E799F">
        <w:trPr>
          <w:trHeight w:hRule="exact"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7.      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Mazowieckie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2 795</w:t>
            </w:r>
          </w:p>
        </w:tc>
      </w:tr>
      <w:tr w:rsidR="00904E7F" w:rsidRPr="00A86614" w:rsidTr="007E799F">
        <w:trPr>
          <w:trHeight w:hRule="exact"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8.      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Opolskie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843</w:t>
            </w:r>
          </w:p>
        </w:tc>
      </w:tr>
      <w:tr w:rsidR="00904E7F" w:rsidRPr="00A86614" w:rsidTr="007E799F">
        <w:trPr>
          <w:trHeight w:hRule="exact"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9.      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Podkarpackie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493</w:t>
            </w:r>
          </w:p>
        </w:tc>
      </w:tr>
      <w:tr w:rsidR="00904E7F" w:rsidRPr="00A86614" w:rsidTr="007E799F">
        <w:trPr>
          <w:trHeight w:hRule="exact"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10.  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Podlaskie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565</w:t>
            </w:r>
          </w:p>
        </w:tc>
      </w:tr>
      <w:tr w:rsidR="00904E7F" w:rsidRPr="00A86614" w:rsidTr="007E799F">
        <w:trPr>
          <w:trHeight w:hRule="exact"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11.  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Pomorskie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910</w:t>
            </w:r>
          </w:p>
        </w:tc>
      </w:tr>
      <w:tr w:rsidR="00904E7F" w:rsidRPr="00A86614" w:rsidTr="007E799F">
        <w:trPr>
          <w:trHeight w:hRule="exact"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12.  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Śląskie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1 732</w:t>
            </w:r>
          </w:p>
        </w:tc>
      </w:tr>
      <w:tr w:rsidR="00904E7F" w:rsidRPr="00A86614" w:rsidTr="007E799F">
        <w:trPr>
          <w:trHeight w:hRule="exact"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13.  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Świętokrzyskie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1 122</w:t>
            </w:r>
          </w:p>
        </w:tc>
      </w:tr>
      <w:tr w:rsidR="00904E7F" w:rsidRPr="00A86614" w:rsidTr="007E799F">
        <w:trPr>
          <w:trHeight w:hRule="exact"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14.  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Warmińsko – Mazurskie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1 075</w:t>
            </w:r>
          </w:p>
        </w:tc>
      </w:tr>
      <w:tr w:rsidR="00904E7F" w:rsidRPr="00A86614" w:rsidTr="007E799F">
        <w:trPr>
          <w:trHeight w:hRule="exact"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15.  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Wielkopolskie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775</w:t>
            </w:r>
          </w:p>
        </w:tc>
      </w:tr>
      <w:tr w:rsidR="00904E7F" w:rsidRPr="00A86614" w:rsidTr="007E799F">
        <w:trPr>
          <w:trHeight w:hRule="exact"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16.  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Zachodniopomorskie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531</w:t>
            </w:r>
          </w:p>
        </w:tc>
      </w:tr>
      <w:tr w:rsidR="00904E7F" w:rsidRPr="00A86614" w:rsidTr="007E799F">
        <w:trPr>
          <w:trHeight w:hRule="exact"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4 109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1 456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20 902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10 583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1 038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16 413</w:t>
            </w:r>
          </w:p>
        </w:tc>
      </w:tr>
    </w:tbl>
    <w:p w:rsidR="00904E7F" w:rsidRPr="00A86614" w:rsidRDefault="00904E7F" w:rsidP="00904E7F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  <w:r w:rsidRPr="00A86614">
        <w:rPr>
          <w:b w:val="0"/>
          <w:bCs w:val="0"/>
          <w:i/>
          <w:iCs/>
          <w:sz w:val="20"/>
          <w:szCs w:val="20"/>
        </w:rPr>
        <w:t xml:space="preserve">Źródło: Państwowa Agencja Rozwiązywania Problemów Alkoholowych (dane zebrane z województw i gmin za pośrednictwem pełnomocników zarządów województw </w:t>
      </w:r>
      <w:r w:rsidRPr="00A86614">
        <w:rPr>
          <w:b w:val="0"/>
          <w:bCs w:val="0"/>
          <w:i/>
          <w:iCs/>
          <w:sz w:val="20"/>
          <w:szCs w:val="20"/>
        </w:rPr>
        <w:br/>
        <w:t>ds. rozwiązywania problemów alkoholowych).</w:t>
      </w:r>
    </w:p>
    <w:p w:rsidR="00904E7F" w:rsidRPr="00A86614" w:rsidRDefault="00904E7F" w:rsidP="00904E7F">
      <w:pPr>
        <w:pStyle w:val="Rozdzia11"/>
        <w:rPr>
          <w:sz w:val="20"/>
          <w:szCs w:val="20"/>
        </w:rPr>
      </w:pPr>
      <w:r w:rsidRPr="00A86614">
        <w:rPr>
          <w:sz w:val="20"/>
          <w:szCs w:val="20"/>
        </w:rPr>
        <w:br w:type="page"/>
      </w:r>
      <w:bookmarkStart w:id="46" w:name="_Toc238539524"/>
      <w:bookmarkStart w:id="47" w:name="_Toc343581723"/>
      <w:r w:rsidRPr="00A86614">
        <w:rPr>
          <w:sz w:val="20"/>
          <w:szCs w:val="20"/>
        </w:rPr>
        <w:lastRenderedPageBreak/>
        <w:t>Tabela 3.5 c.d. – Działania podejmowane były przez gminną komisję wobec członków rodzin, w których dochodziło do przemocy w Polsce w 2011 roku – ciąg dalszy</w:t>
      </w:r>
      <w:bookmarkEnd w:id="46"/>
      <w:bookmarkEnd w:id="47"/>
    </w:p>
    <w:p w:rsidR="00904E7F" w:rsidRPr="00A86614" w:rsidRDefault="00904E7F" w:rsidP="00904E7F">
      <w:pPr>
        <w:pStyle w:val="Tematkomentarza"/>
      </w:pPr>
      <w:r w:rsidRPr="00A86614">
        <w:t>Legenda</w:t>
      </w:r>
    </w:p>
    <w:p w:rsidR="00904E7F" w:rsidRPr="00A86614" w:rsidRDefault="00904E7F" w:rsidP="00904E7F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</w:p>
    <w:p w:rsidR="00904E7F" w:rsidRPr="00A86614" w:rsidRDefault="00904E7F" w:rsidP="00904E7F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B. Liczba gmin, które nadesłały ankiety.</w:t>
      </w:r>
    </w:p>
    <w:p w:rsidR="00904E7F" w:rsidRPr="00A86614" w:rsidRDefault="00904E7F" w:rsidP="00904E7F">
      <w:pPr>
        <w:numPr>
          <w:ilvl w:val="0"/>
          <w:numId w:val="12"/>
        </w:numPr>
        <w:tabs>
          <w:tab w:val="clear" w:pos="720"/>
        </w:tabs>
        <w:ind w:left="284" w:hanging="284"/>
        <w:rPr>
          <w:b/>
          <w:bCs/>
          <w:sz w:val="20"/>
          <w:szCs w:val="20"/>
        </w:rPr>
      </w:pPr>
      <w:r w:rsidRPr="00A86614">
        <w:rPr>
          <w:sz w:val="20"/>
          <w:szCs w:val="20"/>
        </w:rPr>
        <w:t>Liczba gmin, w których poinformowano o lokalnej ofercie pomocy dla dzieci krzywdzonych.</w:t>
      </w:r>
    </w:p>
    <w:p w:rsidR="00904E7F" w:rsidRPr="00A86614" w:rsidRDefault="00904E7F" w:rsidP="00904E7F">
      <w:pPr>
        <w:rPr>
          <w:b/>
          <w:bCs/>
          <w:sz w:val="20"/>
          <w:szCs w:val="20"/>
        </w:rPr>
      </w:pPr>
      <w:r w:rsidRPr="00A86614">
        <w:rPr>
          <w:sz w:val="20"/>
          <w:szCs w:val="20"/>
        </w:rPr>
        <w:t>6a. Liczba ww. działań podjętych przez gminy.</w:t>
      </w:r>
    </w:p>
    <w:p w:rsidR="00904E7F" w:rsidRPr="00A86614" w:rsidRDefault="00904E7F" w:rsidP="00904E7F">
      <w:pPr>
        <w:numPr>
          <w:ilvl w:val="0"/>
          <w:numId w:val="12"/>
        </w:numPr>
        <w:tabs>
          <w:tab w:val="clear" w:pos="720"/>
        </w:tabs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gmin, w których powiadomiono sąd rodzinny o sytuacji dziecka.</w:t>
      </w:r>
    </w:p>
    <w:p w:rsidR="00904E7F" w:rsidRPr="00A86614" w:rsidRDefault="00904E7F" w:rsidP="00904E7F">
      <w:pPr>
        <w:rPr>
          <w:sz w:val="20"/>
          <w:szCs w:val="20"/>
        </w:rPr>
      </w:pPr>
      <w:r w:rsidRPr="00A86614">
        <w:rPr>
          <w:sz w:val="20"/>
          <w:szCs w:val="20"/>
        </w:rPr>
        <w:t>7a. Liczba ww. działań podjętych przez gminy.</w:t>
      </w:r>
    </w:p>
    <w:p w:rsidR="00904E7F" w:rsidRPr="00A86614" w:rsidRDefault="00904E7F" w:rsidP="00904E7F">
      <w:pPr>
        <w:numPr>
          <w:ilvl w:val="0"/>
          <w:numId w:val="12"/>
        </w:numPr>
        <w:tabs>
          <w:tab w:val="clear" w:pos="720"/>
        </w:tabs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 xml:space="preserve"> Liczba gmin, w których powiadomiono inne służby o sytuacji rodziny.</w:t>
      </w:r>
    </w:p>
    <w:p w:rsidR="00904E7F" w:rsidRPr="00A86614" w:rsidRDefault="00904E7F" w:rsidP="00904E7F">
      <w:pPr>
        <w:rPr>
          <w:sz w:val="20"/>
          <w:szCs w:val="20"/>
        </w:rPr>
      </w:pPr>
      <w:r w:rsidRPr="00A86614">
        <w:rPr>
          <w:sz w:val="20"/>
          <w:szCs w:val="20"/>
        </w:rPr>
        <w:t>8a. Liczba ww. działań podjętych przez gminy.</w:t>
      </w:r>
    </w:p>
    <w:p w:rsidR="00904E7F" w:rsidRPr="00A86614" w:rsidRDefault="00904E7F" w:rsidP="00904E7F">
      <w:pPr>
        <w:numPr>
          <w:ilvl w:val="0"/>
          <w:numId w:val="12"/>
        </w:numPr>
        <w:tabs>
          <w:tab w:val="clear" w:pos="720"/>
        </w:tabs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 xml:space="preserve">Liczba gmin, w których uruchomiono procedurę Niebieskie Karty. </w:t>
      </w:r>
    </w:p>
    <w:p w:rsidR="00904E7F" w:rsidRPr="00A86614" w:rsidRDefault="00904E7F" w:rsidP="00904E7F">
      <w:pPr>
        <w:rPr>
          <w:sz w:val="20"/>
          <w:szCs w:val="20"/>
        </w:rPr>
      </w:pPr>
      <w:r w:rsidRPr="00A86614">
        <w:rPr>
          <w:sz w:val="20"/>
          <w:szCs w:val="20"/>
        </w:rPr>
        <w:t>9a. Liczba ww. działań podjętych przez gminy.</w:t>
      </w:r>
    </w:p>
    <w:p w:rsidR="00904E7F" w:rsidRPr="00A86614" w:rsidRDefault="00904E7F" w:rsidP="00904E7F">
      <w:pPr>
        <w:numPr>
          <w:ilvl w:val="0"/>
          <w:numId w:val="12"/>
        </w:numPr>
        <w:tabs>
          <w:tab w:val="clear" w:pos="720"/>
        </w:tabs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 xml:space="preserve"> Liczba gmin, w których podjęto inne działania z zakresu przeciwdziałania przemocy w rodzinie.</w:t>
      </w:r>
    </w:p>
    <w:p w:rsidR="00904E7F" w:rsidRPr="00A86614" w:rsidRDefault="00904E7F" w:rsidP="00904E7F">
      <w:pPr>
        <w:rPr>
          <w:sz w:val="20"/>
          <w:szCs w:val="20"/>
        </w:rPr>
      </w:pPr>
      <w:r w:rsidRPr="00A86614">
        <w:rPr>
          <w:sz w:val="20"/>
          <w:szCs w:val="20"/>
        </w:rPr>
        <w:t>10a Liczba ww. działań podjętych przez gminy.</w:t>
      </w:r>
    </w:p>
    <w:p w:rsidR="00904E7F" w:rsidRPr="00A86614" w:rsidRDefault="00904E7F" w:rsidP="00904E7F">
      <w:pPr>
        <w:rPr>
          <w:sz w:val="20"/>
          <w:szCs w:val="20"/>
        </w:rPr>
      </w:pPr>
    </w:p>
    <w:tbl>
      <w:tblPr>
        <w:tblW w:w="124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25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904E7F" w:rsidRPr="00A86614" w:rsidTr="007E799F">
        <w:trPr>
          <w:trHeight w:hRule="exact"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en-US"/>
              </w:rPr>
            </w:pPr>
            <w:r w:rsidRPr="00A86614">
              <w:rPr>
                <w:b/>
                <w:bCs/>
                <w:sz w:val="20"/>
                <w:szCs w:val="20"/>
                <w:lang w:val="en-US"/>
              </w:rPr>
              <w:t>B.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en-US"/>
              </w:rPr>
            </w:pPr>
            <w:r w:rsidRPr="00A86614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en-US"/>
              </w:rPr>
            </w:pPr>
            <w:r w:rsidRPr="00A86614">
              <w:rPr>
                <w:b/>
                <w:bCs/>
                <w:sz w:val="20"/>
                <w:szCs w:val="20"/>
                <w:lang w:val="en-US"/>
              </w:rPr>
              <w:t>6a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en-US"/>
              </w:rPr>
            </w:pPr>
            <w:r w:rsidRPr="00A86614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en-US"/>
              </w:rPr>
            </w:pPr>
            <w:r w:rsidRPr="00A86614">
              <w:rPr>
                <w:b/>
                <w:bCs/>
                <w:sz w:val="20"/>
                <w:szCs w:val="20"/>
                <w:lang w:val="en-US"/>
              </w:rPr>
              <w:t>7a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en-US"/>
              </w:rPr>
            </w:pPr>
            <w:r w:rsidRPr="00A86614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en-US"/>
              </w:rPr>
            </w:pPr>
            <w:r w:rsidRPr="00A86614">
              <w:rPr>
                <w:b/>
                <w:bCs/>
                <w:sz w:val="20"/>
                <w:szCs w:val="20"/>
                <w:lang w:val="en-US"/>
              </w:rPr>
              <w:t>8a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en-US"/>
              </w:rPr>
            </w:pPr>
            <w:r w:rsidRPr="00A86614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en-US"/>
              </w:rPr>
            </w:pPr>
            <w:r w:rsidRPr="00A86614">
              <w:rPr>
                <w:b/>
                <w:bCs/>
                <w:sz w:val="20"/>
                <w:szCs w:val="20"/>
                <w:lang w:val="en-US"/>
              </w:rPr>
              <w:t>9a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04E7F" w:rsidRPr="00A86614" w:rsidRDefault="00904E7F" w:rsidP="007E799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86614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04E7F" w:rsidRPr="00A86614" w:rsidRDefault="00904E7F" w:rsidP="007E799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86614">
              <w:rPr>
                <w:b/>
                <w:bCs/>
                <w:sz w:val="20"/>
                <w:szCs w:val="20"/>
                <w:lang w:val="en-US"/>
              </w:rPr>
              <w:t>10a</w:t>
            </w:r>
          </w:p>
        </w:tc>
      </w:tr>
      <w:tr w:rsidR="00904E7F" w:rsidRPr="00A86614" w:rsidTr="007E799F">
        <w:trPr>
          <w:trHeight w:hRule="exact"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Dolnośląskie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61</w:t>
            </w:r>
          </w:p>
        </w:tc>
      </w:tr>
      <w:tr w:rsidR="00904E7F" w:rsidRPr="00A86614" w:rsidTr="007E799F">
        <w:trPr>
          <w:trHeight w:hRule="exact"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2.      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Kujawsko – Pomorskie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56</w:t>
            </w:r>
          </w:p>
        </w:tc>
      </w:tr>
      <w:tr w:rsidR="00904E7F" w:rsidRPr="00A86614" w:rsidTr="007E799F">
        <w:trPr>
          <w:trHeight w:hRule="exact"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3.      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Lubelskie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</w:tr>
      <w:tr w:rsidR="00904E7F" w:rsidRPr="00A86614" w:rsidTr="007E799F">
        <w:trPr>
          <w:trHeight w:hRule="exact"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4.      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Lubuskie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75</w:t>
            </w:r>
          </w:p>
        </w:tc>
      </w:tr>
      <w:tr w:rsidR="00904E7F" w:rsidRPr="00A86614" w:rsidTr="007E799F">
        <w:trPr>
          <w:trHeight w:hRule="exact"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5.      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Łódzkie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46</w:t>
            </w:r>
          </w:p>
        </w:tc>
      </w:tr>
      <w:tr w:rsidR="00904E7F" w:rsidRPr="00A86614" w:rsidTr="007E799F">
        <w:trPr>
          <w:trHeight w:hRule="exact"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6.      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Małopolskie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97</w:t>
            </w:r>
          </w:p>
        </w:tc>
      </w:tr>
      <w:tr w:rsidR="00904E7F" w:rsidRPr="00A86614" w:rsidTr="007E799F">
        <w:trPr>
          <w:trHeight w:hRule="exact"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7.      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Mazowieckie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680</w:t>
            </w:r>
          </w:p>
        </w:tc>
      </w:tr>
      <w:tr w:rsidR="00904E7F" w:rsidRPr="00A86614" w:rsidTr="007E799F">
        <w:trPr>
          <w:trHeight w:hRule="exact"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8.      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Opolskie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</w:t>
            </w:r>
          </w:p>
        </w:tc>
      </w:tr>
      <w:tr w:rsidR="00904E7F" w:rsidRPr="00A86614" w:rsidTr="007E799F">
        <w:trPr>
          <w:trHeight w:hRule="exact"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9.      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Podkarpackie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</w:t>
            </w:r>
          </w:p>
        </w:tc>
      </w:tr>
      <w:tr w:rsidR="00904E7F" w:rsidRPr="00A86614" w:rsidTr="007E799F">
        <w:trPr>
          <w:trHeight w:hRule="exact"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10.  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Podlaskie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</w:tr>
      <w:tr w:rsidR="00904E7F" w:rsidRPr="00A86614" w:rsidTr="007E799F">
        <w:trPr>
          <w:trHeight w:hRule="exact"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11.  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Pomorskie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193</w:t>
            </w:r>
          </w:p>
        </w:tc>
      </w:tr>
      <w:tr w:rsidR="00904E7F" w:rsidRPr="00A86614" w:rsidTr="007E799F">
        <w:trPr>
          <w:trHeight w:hRule="exact"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12.  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Śląskie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</w:tr>
      <w:tr w:rsidR="00904E7F" w:rsidRPr="00A86614" w:rsidTr="007E799F">
        <w:trPr>
          <w:trHeight w:hRule="exact"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13.  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Świętokrzyskie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</w:t>
            </w:r>
          </w:p>
        </w:tc>
      </w:tr>
      <w:tr w:rsidR="00904E7F" w:rsidRPr="00A86614" w:rsidTr="007E799F">
        <w:trPr>
          <w:trHeight w:hRule="exact"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14.  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Warmińsko – Mazurskie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122</w:t>
            </w:r>
          </w:p>
        </w:tc>
      </w:tr>
      <w:tr w:rsidR="00904E7F" w:rsidRPr="00A86614" w:rsidTr="007E799F">
        <w:trPr>
          <w:trHeight w:hRule="exact"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15.  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Wielkopolskie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60</w:t>
            </w:r>
          </w:p>
        </w:tc>
      </w:tr>
      <w:tr w:rsidR="00904E7F" w:rsidRPr="00A86614" w:rsidTr="007E799F">
        <w:trPr>
          <w:trHeight w:hRule="exact"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16.  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Zachodniopomorskie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</w:tr>
      <w:tr w:rsidR="00904E7F" w:rsidRPr="00A86614" w:rsidTr="007E799F">
        <w:trPr>
          <w:trHeight w:hRule="exact"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E7F" w:rsidRPr="00A86614" w:rsidRDefault="00904E7F" w:rsidP="007E799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4 151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1 063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4 297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2 757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4E7F" w:rsidRPr="00A86614" w:rsidRDefault="00904E7F" w:rsidP="007E79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1 534</w:t>
            </w:r>
          </w:p>
        </w:tc>
      </w:tr>
    </w:tbl>
    <w:p w:rsidR="00904E7F" w:rsidRPr="00A86614" w:rsidRDefault="00904E7F" w:rsidP="00904E7F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  <w:r w:rsidRPr="00A86614">
        <w:rPr>
          <w:b w:val="0"/>
          <w:bCs w:val="0"/>
          <w:i/>
          <w:iCs/>
          <w:sz w:val="20"/>
          <w:szCs w:val="20"/>
        </w:rPr>
        <w:t xml:space="preserve">Źródło: Państwowa Agencja Rozwiązywania Problemów Alkoholowych (dane zebrane z województw i gmin za pośrednictwem pełnomocników zarządów województw </w:t>
      </w:r>
      <w:r w:rsidRPr="00A86614">
        <w:rPr>
          <w:b w:val="0"/>
          <w:bCs w:val="0"/>
          <w:i/>
          <w:iCs/>
          <w:sz w:val="20"/>
          <w:szCs w:val="20"/>
        </w:rPr>
        <w:br/>
        <w:t>ds. rozwiązywania problemów alkoholowych).</w:t>
      </w:r>
    </w:p>
    <w:p w:rsidR="001F37F3" w:rsidRPr="00A86614" w:rsidRDefault="00904E7F" w:rsidP="00904E7F">
      <w:pPr>
        <w:pStyle w:val="Rozdzia11"/>
        <w:rPr>
          <w:sz w:val="20"/>
          <w:szCs w:val="20"/>
        </w:rPr>
      </w:pPr>
      <w:r w:rsidRPr="00A86614">
        <w:rPr>
          <w:sz w:val="20"/>
          <w:szCs w:val="20"/>
        </w:rPr>
        <w:br w:type="page"/>
      </w:r>
      <w:bookmarkStart w:id="48" w:name="_Toc343581724"/>
      <w:r w:rsidR="001F37F3" w:rsidRPr="00A86614">
        <w:rPr>
          <w:sz w:val="20"/>
          <w:szCs w:val="20"/>
        </w:rPr>
        <w:lastRenderedPageBreak/>
        <w:t>Tabela 3.</w:t>
      </w:r>
      <w:r w:rsidR="007A3C6D" w:rsidRPr="00A86614">
        <w:rPr>
          <w:sz w:val="20"/>
          <w:szCs w:val="20"/>
        </w:rPr>
        <w:t>6</w:t>
      </w:r>
      <w:r w:rsidR="001F37F3" w:rsidRPr="00A86614">
        <w:rPr>
          <w:sz w:val="20"/>
          <w:szCs w:val="20"/>
        </w:rPr>
        <w:t xml:space="preserve"> – Osoba odpowiedzialna za koordynację gminnego programu profilaktyki i rozwiązywania problemów alkoholowych w Polsce w </w:t>
      </w:r>
      <w:r w:rsidR="001D11D0" w:rsidRPr="00A86614">
        <w:rPr>
          <w:sz w:val="20"/>
          <w:szCs w:val="20"/>
        </w:rPr>
        <w:t>2011</w:t>
      </w:r>
      <w:r w:rsidR="001F37F3" w:rsidRPr="00A86614">
        <w:rPr>
          <w:sz w:val="20"/>
          <w:szCs w:val="20"/>
        </w:rPr>
        <w:t xml:space="preserve"> roku</w:t>
      </w:r>
      <w:bookmarkEnd w:id="34"/>
      <w:bookmarkEnd w:id="35"/>
      <w:bookmarkEnd w:id="48"/>
      <w:r w:rsidR="001F37F3" w:rsidRPr="00A86614">
        <w:rPr>
          <w:sz w:val="20"/>
          <w:szCs w:val="20"/>
        </w:rPr>
        <w:t xml:space="preserve"> </w:t>
      </w:r>
    </w:p>
    <w:p w:rsidR="001F37F3" w:rsidRPr="00A86614" w:rsidRDefault="001F37F3">
      <w:pPr>
        <w:autoSpaceDE w:val="0"/>
        <w:autoSpaceDN w:val="0"/>
        <w:adjustRightInd w:val="0"/>
        <w:spacing w:line="240" w:lineRule="atLeast"/>
        <w:rPr>
          <w:b/>
          <w:bCs/>
          <w:sz w:val="20"/>
          <w:szCs w:val="20"/>
        </w:rPr>
      </w:pPr>
      <w:r w:rsidRPr="00A86614">
        <w:rPr>
          <w:b/>
          <w:bCs/>
          <w:sz w:val="20"/>
          <w:szCs w:val="20"/>
        </w:rPr>
        <w:t>Legenda</w:t>
      </w:r>
    </w:p>
    <w:p w:rsidR="001F37F3" w:rsidRPr="00A86614" w:rsidRDefault="001F37F3">
      <w:p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</w:p>
    <w:p w:rsidR="001F37F3" w:rsidRPr="00A86614" w:rsidRDefault="001F37F3">
      <w:p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>B. Liczba gmin, które nadesłały ankiety.</w:t>
      </w:r>
    </w:p>
    <w:p w:rsidR="001F37F3" w:rsidRPr="00A86614" w:rsidRDefault="001F37F3" w:rsidP="00B515F5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240" w:lineRule="atLeast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gmin, w których była wyznaczona osoba bezpośrednio odpowiedzialna za koordynację gminnego programu profilaktyki i rozwiązywania problemów alkoholowych.</w:t>
      </w:r>
    </w:p>
    <w:p w:rsidR="001F37F3" w:rsidRPr="00A86614" w:rsidRDefault="001F37F3" w:rsidP="00B515F5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240" w:lineRule="atLeast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 xml:space="preserve">Liczba gmin, w których odpowiedzialność za koordynację gminnego programu profilaktyki i rozwiązywania problemów alkoholowych ponosił pełnomocnik </w:t>
      </w:r>
      <w:r w:rsidR="00984968" w:rsidRPr="00A86614">
        <w:rPr>
          <w:sz w:val="20"/>
          <w:szCs w:val="20"/>
        </w:rPr>
        <w:t xml:space="preserve">wójta/burmistrza/prezydenta miasta </w:t>
      </w:r>
      <w:r w:rsidRPr="00A86614">
        <w:rPr>
          <w:sz w:val="20"/>
          <w:szCs w:val="20"/>
        </w:rPr>
        <w:t>ds. rozwiązywania problemów alkoholowych.</w:t>
      </w:r>
    </w:p>
    <w:p w:rsidR="001F37F3" w:rsidRPr="00A86614" w:rsidRDefault="001F37F3" w:rsidP="00B515F5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240" w:lineRule="atLeast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gmin, w których odpowiedzialność za koordynację gminnego programu profilaktyki i rozwiązywania problemów alkoholowych ponosił koordynator gminnego programu profilaktyki i rozwiązywania problemów alkoholowych.</w:t>
      </w:r>
    </w:p>
    <w:p w:rsidR="00984968" w:rsidRPr="00A86614" w:rsidRDefault="00984968" w:rsidP="00B515F5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240" w:lineRule="atLeast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gmin, w których odpowiedzialność za koordynację gminnego programu profilaktyki i rozwiązywania problemów alkoholowych ponosił pełnomocnik koordynator ds. uzależnień.</w:t>
      </w:r>
    </w:p>
    <w:p w:rsidR="001F37F3" w:rsidRPr="00A86614" w:rsidRDefault="001F37F3" w:rsidP="00B515F5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spacing w:val="-6"/>
          <w:sz w:val="20"/>
          <w:szCs w:val="20"/>
        </w:rPr>
      </w:pPr>
      <w:r w:rsidRPr="00A86614">
        <w:rPr>
          <w:sz w:val="20"/>
          <w:szCs w:val="20"/>
        </w:rPr>
        <w:t>Liczba gmin, w których odpowiedzialność za koordynację gminnego programu profilaktyki i rozwiązywania problemów alkoholowych ponosiły inne osoby.</w:t>
      </w:r>
      <w:r w:rsidRPr="00A86614">
        <w:rPr>
          <w:b/>
          <w:bCs/>
          <w:sz w:val="20"/>
          <w:szCs w:val="20"/>
        </w:rPr>
        <w:t xml:space="preserve"> </w:t>
      </w:r>
    </w:p>
    <w:p w:rsidR="001F37F3" w:rsidRPr="00A86614" w:rsidRDefault="001F37F3">
      <w:pPr>
        <w:jc w:val="both"/>
        <w:rPr>
          <w:spacing w:val="-6"/>
          <w:sz w:val="20"/>
          <w:szCs w:val="20"/>
        </w:rPr>
      </w:pPr>
    </w:p>
    <w:tbl>
      <w:tblPr>
        <w:tblW w:w="95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240"/>
        <w:gridCol w:w="900"/>
        <w:gridCol w:w="900"/>
        <w:gridCol w:w="900"/>
        <w:gridCol w:w="900"/>
        <w:gridCol w:w="900"/>
        <w:gridCol w:w="900"/>
        <w:gridCol w:w="900"/>
      </w:tblGrid>
      <w:tr w:rsidR="001F37F3" w:rsidRPr="00A86614">
        <w:trPr>
          <w:trHeight w:hRule="exact" w:val="2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F37F3" w:rsidRPr="00A86614" w:rsidRDefault="001F37F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37F3" w:rsidRPr="00A86614" w:rsidRDefault="001F37F3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37F3" w:rsidRPr="00A86614" w:rsidRDefault="001F37F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37F3" w:rsidRPr="00A86614" w:rsidRDefault="001F37F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7F3" w:rsidRPr="00A86614" w:rsidRDefault="001F37F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7F3" w:rsidRPr="00A86614" w:rsidRDefault="001F37F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7F3" w:rsidRPr="00A86614" w:rsidRDefault="001F37F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7F3" w:rsidRPr="00A86614" w:rsidRDefault="001F37F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7F3" w:rsidRPr="00A86614" w:rsidRDefault="001F37F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5.</w:t>
            </w:r>
          </w:p>
        </w:tc>
      </w:tr>
      <w:tr w:rsidR="00DA4A12" w:rsidRPr="00A86614">
        <w:trPr>
          <w:trHeight w:hRule="exact" w:val="2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DA4A12" w:rsidRPr="00A86614" w:rsidRDefault="00DA4A12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4A12" w:rsidRPr="00A86614" w:rsidRDefault="00DA4A12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Dolnośląskie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4A12" w:rsidRPr="00A86614" w:rsidRDefault="00DA4A12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63</w:t>
            </w:r>
          </w:p>
        </w:tc>
      </w:tr>
      <w:tr w:rsidR="00DA4A12" w:rsidRPr="00A86614">
        <w:trPr>
          <w:trHeight w:hRule="exact" w:val="2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DA4A12" w:rsidRPr="00A86614" w:rsidRDefault="00DA4A12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2.      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4A12" w:rsidRPr="00A86614" w:rsidRDefault="00DA4A12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Kujawsko – 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4A12" w:rsidRPr="00A86614" w:rsidRDefault="00DA4A12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45</w:t>
            </w:r>
          </w:p>
        </w:tc>
      </w:tr>
      <w:tr w:rsidR="00DA4A12" w:rsidRPr="00A86614">
        <w:trPr>
          <w:trHeight w:hRule="exact" w:val="2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DA4A12" w:rsidRPr="00A86614" w:rsidRDefault="00DA4A12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3.      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4A12" w:rsidRPr="00A86614" w:rsidRDefault="00DA4A12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Lubelskie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4A12" w:rsidRPr="00A86614" w:rsidRDefault="00DA4A12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74</w:t>
            </w:r>
          </w:p>
        </w:tc>
      </w:tr>
      <w:tr w:rsidR="00DA4A12" w:rsidRPr="00A86614">
        <w:trPr>
          <w:trHeight w:hRule="exact" w:val="2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DA4A12" w:rsidRPr="00A86614" w:rsidRDefault="00DA4A12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4.      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4A12" w:rsidRPr="00A86614" w:rsidRDefault="00DA4A12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Lubuskie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4A12" w:rsidRPr="00A86614" w:rsidRDefault="00DA4A12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</w:tr>
      <w:tr w:rsidR="00DA4A12" w:rsidRPr="00A86614">
        <w:trPr>
          <w:trHeight w:hRule="exact" w:val="2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DA4A12" w:rsidRPr="00A86614" w:rsidRDefault="00DA4A12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5.      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4A12" w:rsidRPr="00A86614" w:rsidRDefault="00DA4A12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Łódzkie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4A12" w:rsidRPr="00A86614" w:rsidRDefault="00DA4A12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68</w:t>
            </w:r>
          </w:p>
        </w:tc>
      </w:tr>
      <w:tr w:rsidR="00DA4A12" w:rsidRPr="00A86614">
        <w:trPr>
          <w:trHeight w:hRule="exact" w:val="2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DA4A12" w:rsidRPr="00A86614" w:rsidRDefault="00DA4A12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6.      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4A12" w:rsidRPr="00A86614" w:rsidRDefault="00DA4A12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Małopolskie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4A12" w:rsidRPr="00A86614" w:rsidRDefault="00DA4A12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</w:t>
            </w:r>
          </w:p>
        </w:tc>
      </w:tr>
      <w:tr w:rsidR="00DA4A12" w:rsidRPr="00A86614">
        <w:trPr>
          <w:trHeight w:hRule="exact" w:val="2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DA4A12" w:rsidRPr="00A86614" w:rsidRDefault="00DA4A12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7.      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4A12" w:rsidRPr="00A86614" w:rsidRDefault="00DA4A12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Mazowieckie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4A12" w:rsidRPr="00A86614" w:rsidRDefault="00DA4A12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129</w:t>
            </w:r>
          </w:p>
        </w:tc>
      </w:tr>
      <w:tr w:rsidR="00DA4A12" w:rsidRPr="00A86614">
        <w:trPr>
          <w:trHeight w:hRule="exact" w:val="2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DA4A12" w:rsidRPr="00A86614" w:rsidRDefault="00DA4A12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8.      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4A12" w:rsidRPr="00A86614" w:rsidRDefault="00DA4A12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4A12" w:rsidRPr="00A86614" w:rsidRDefault="00DA4A12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</w:tr>
      <w:tr w:rsidR="00DA4A12" w:rsidRPr="00A86614">
        <w:trPr>
          <w:trHeight w:hRule="exact" w:val="2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DA4A12" w:rsidRPr="00A86614" w:rsidRDefault="00DA4A12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9.      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4A12" w:rsidRPr="00A86614" w:rsidRDefault="00DA4A12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Podkarpackie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4A12" w:rsidRPr="00A86614" w:rsidRDefault="00DA4A12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74</w:t>
            </w:r>
          </w:p>
        </w:tc>
      </w:tr>
      <w:tr w:rsidR="00DA4A12" w:rsidRPr="00A86614">
        <w:trPr>
          <w:trHeight w:hRule="exact" w:val="2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DA4A12" w:rsidRPr="00A86614" w:rsidRDefault="00DA4A12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10.  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4A12" w:rsidRPr="00A86614" w:rsidRDefault="00DA4A12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Podlaskie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4A12" w:rsidRPr="00A86614" w:rsidRDefault="00DA4A12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51</w:t>
            </w:r>
          </w:p>
        </w:tc>
      </w:tr>
      <w:tr w:rsidR="00DA4A12" w:rsidRPr="00A86614">
        <w:trPr>
          <w:trHeight w:hRule="exact" w:val="2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DA4A12" w:rsidRPr="00A86614" w:rsidRDefault="00DA4A12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11.  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4A12" w:rsidRPr="00A86614" w:rsidRDefault="00DA4A12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4A12" w:rsidRPr="00A86614" w:rsidRDefault="00DA4A12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41</w:t>
            </w:r>
          </w:p>
        </w:tc>
      </w:tr>
      <w:tr w:rsidR="00DA4A12" w:rsidRPr="00A86614">
        <w:trPr>
          <w:trHeight w:hRule="exact" w:val="2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DA4A12" w:rsidRPr="00A86614" w:rsidRDefault="00DA4A12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12.  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4A12" w:rsidRPr="00A86614" w:rsidRDefault="00DA4A12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Śląskie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4A12" w:rsidRPr="00A86614" w:rsidRDefault="00DA4A12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69</w:t>
            </w:r>
          </w:p>
        </w:tc>
      </w:tr>
      <w:tr w:rsidR="00DA4A12" w:rsidRPr="00A86614">
        <w:trPr>
          <w:trHeight w:hRule="exact" w:val="2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DA4A12" w:rsidRPr="00A86614" w:rsidRDefault="00DA4A12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13.  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4A12" w:rsidRPr="00A86614" w:rsidRDefault="00DA4A12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Świętokrzyskie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4A12" w:rsidRPr="00A86614" w:rsidRDefault="00DA4A12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49</w:t>
            </w:r>
          </w:p>
        </w:tc>
      </w:tr>
      <w:tr w:rsidR="00DA4A12" w:rsidRPr="00A86614">
        <w:trPr>
          <w:trHeight w:hRule="exact" w:val="2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DA4A12" w:rsidRPr="00A86614" w:rsidRDefault="00DA4A12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14.  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4A12" w:rsidRPr="00A86614" w:rsidRDefault="00DA4A12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Warmińsko – Mazurskie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4A12" w:rsidRPr="00A86614" w:rsidRDefault="00DA4A12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</w:t>
            </w:r>
          </w:p>
        </w:tc>
      </w:tr>
      <w:tr w:rsidR="00DA4A12" w:rsidRPr="00A86614">
        <w:trPr>
          <w:trHeight w:hRule="exact" w:val="2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DA4A12" w:rsidRPr="00A86614" w:rsidRDefault="00DA4A12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15.  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4A12" w:rsidRPr="00A86614" w:rsidRDefault="00DA4A12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Wielkopolskie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4A12" w:rsidRPr="00A86614" w:rsidRDefault="00DA4A12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78</w:t>
            </w:r>
          </w:p>
        </w:tc>
      </w:tr>
      <w:tr w:rsidR="00DA4A12" w:rsidRPr="00A86614">
        <w:trPr>
          <w:trHeight w:hRule="exact" w:val="2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DA4A12" w:rsidRPr="00A86614" w:rsidRDefault="00DA4A12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16.  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4A12" w:rsidRPr="00A86614" w:rsidRDefault="00DA4A12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Zachodniopomorskie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4A12" w:rsidRPr="00A86614" w:rsidRDefault="00DA4A12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</w:t>
            </w:r>
          </w:p>
        </w:tc>
      </w:tr>
      <w:tr w:rsidR="00DA4A12" w:rsidRPr="00A86614">
        <w:trPr>
          <w:trHeight w:hRule="exact" w:val="2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4A12" w:rsidRPr="00A86614" w:rsidRDefault="00DA4A1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4A12" w:rsidRPr="00A86614" w:rsidRDefault="00DA4A12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pacing w:val="-10"/>
                <w:sz w:val="20"/>
                <w:szCs w:val="20"/>
              </w:rPr>
              <w:t>Razem: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 w:rsidP="00C9796D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 w:rsidP="008642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4A12" w:rsidRPr="00A86614" w:rsidRDefault="00DA4A1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895</w:t>
            </w:r>
          </w:p>
        </w:tc>
      </w:tr>
    </w:tbl>
    <w:p w:rsidR="001F37F3" w:rsidRPr="00A86614" w:rsidRDefault="001F37F3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  <w:r w:rsidRPr="00A86614">
        <w:rPr>
          <w:b w:val="0"/>
          <w:bCs w:val="0"/>
          <w:i/>
          <w:iCs/>
          <w:sz w:val="20"/>
          <w:szCs w:val="20"/>
        </w:rPr>
        <w:t xml:space="preserve">Źródło: Państwowa Agencja Rozwiązywania Problemów Alkoholowych (dane zebrane z województw i gmin za pośrednictwem pełnomocników zarządów województw </w:t>
      </w:r>
      <w:r w:rsidRPr="00A86614">
        <w:rPr>
          <w:b w:val="0"/>
          <w:bCs w:val="0"/>
          <w:i/>
          <w:iCs/>
          <w:sz w:val="20"/>
          <w:szCs w:val="20"/>
        </w:rPr>
        <w:br/>
        <w:t>ds. rozwiązywania problemów alkoholowych).</w:t>
      </w:r>
    </w:p>
    <w:p w:rsidR="001F37F3" w:rsidRPr="00A86614" w:rsidRDefault="001F37F3">
      <w:pPr>
        <w:pStyle w:val="11818"/>
        <w:rPr>
          <w:sz w:val="20"/>
        </w:rPr>
      </w:pPr>
      <w:r w:rsidRPr="00A86614">
        <w:rPr>
          <w:sz w:val="20"/>
        </w:rPr>
        <w:br w:type="page"/>
      </w:r>
    </w:p>
    <w:p w:rsidR="00975DC7" w:rsidRPr="00A86614" w:rsidRDefault="00975DC7" w:rsidP="00975DC7">
      <w:pPr>
        <w:pStyle w:val="Rozdzia11"/>
        <w:rPr>
          <w:sz w:val="20"/>
          <w:szCs w:val="20"/>
        </w:rPr>
      </w:pPr>
      <w:bookmarkStart w:id="49" w:name="_Toc343581725"/>
      <w:r w:rsidRPr="00A86614">
        <w:rPr>
          <w:sz w:val="20"/>
          <w:szCs w:val="20"/>
        </w:rPr>
        <w:lastRenderedPageBreak/>
        <w:t>Tabela 3.</w:t>
      </w:r>
      <w:r w:rsidR="007A3C6D" w:rsidRPr="00A86614">
        <w:rPr>
          <w:sz w:val="20"/>
          <w:szCs w:val="20"/>
        </w:rPr>
        <w:t>7</w:t>
      </w:r>
      <w:r w:rsidRPr="00A86614">
        <w:rPr>
          <w:sz w:val="20"/>
          <w:szCs w:val="20"/>
        </w:rPr>
        <w:t xml:space="preserve"> – Zawód osoby odpowiedzialnej za koordynację gminnego programu profilaktyki i rozwiązywania problemów alkoholowych w Polsce w 2011 roku</w:t>
      </w:r>
      <w:bookmarkEnd w:id="49"/>
      <w:r w:rsidRPr="00A86614">
        <w:rPr>
          <w:sz w:val="20"/>
          <w:szCs w:val="20"/>
        </w:rPr>
        <w:t xml:space="preserve"> </w:t>
      </w:r>
    </w:p>
    <w:p w:rsidR="00975DC7" w:rsidRPr="00A86614" w:rsidRDefault="00975DC7" w:rsidP="00975DC7">
      <w:pPr>
        <w:autoSpaceDE w:val="0"/>
        <w:autoSpaceDN w:val="0"/>
        <w:adjustRightInd w:val="0"/>
        <w:spacing w:line="240" w:lineRule="atLeast"/>
        <w:rPr>
          <w:b/>
          <w:bCs/>
          <w:sz w:val="20"/>
          <w:szCs w:val="20"/>
        </w:rPr>
      </w:pPr>
      <w:r w:rsidRPr="00A86614">
        <w:rPr>
          <w:b/>
          <w:bCs/>
          <w:sz w:val="20"/>
          <w:szCs w:val="20"/>
        </w:rPr>
        <w:t>Legenda</w:t>
      </w:r>
    </w:p>
    <w:p w:rsidR="00975DC7" w:rsidRPr="00A86614" w:rsidRDefault="00975DC7" w:rsidP="00975DC7">
      <w:p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</w:p>
    <w:p w:rsidR="00975DC7" w:rsidRPr="00A86614" w:rsidRDefault="00975DC7" w:rsidP="00975DC7">
      <w:p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>B. Liczba gmin, które nadesłały ankiety.</w:t>
      </w:r>
    </w:p>
    <w:p w:rsidR="00E9681C" w:rsidRPr="00A86614" w:rsidRDefault="00E9681C" w:rsidP="00975DC7">
      <w:pPr>
        <w:autoSpaceDE w:val="0"/>
        <w:autoSpaceDN w:val="0"/>
        <w:adjustRightInd w:val="0"/>
        <w:spacing w:line="240" w:lineRule="atLeas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984"/>
        <w:gridCol w:w="2342"/>
        <w:gridCol w:w="7439"/>
      </w:tblGrid>
      <w:tr w:rsidR="001F37F3" w:rsidRPr="00A86614">
        <w:trPr>
          <w:cantSplit/>
        </w:trPr>
        <w:tc>
          <w:tcPr>
            <w:tcW w:w="2694" w:type="dxa"/>
          </w:tcPr>
          <w:p w:rsidR="001F37F3" w:rsidRPr="00A86614" w:rsidRDefault="001F37F3" w:rsidP="000233DE">
            <w:pPr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Legenda</w:t>
            </w:r>
          </w:p>
        </w:tc>
        <w:tc>
          <w:tcPr>
            <w:tcW w:w="4326" w:type="dxa"/>
            <w:gridSpan w:val="2"/>
          </w:tcPr>
          <w:p w:rsidR="001F37F3" w:rsidRPr="00A86614" w:rsidRDefault="001F37F3" w:rsidP="000233DE">
            <w:pPr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A. Liczba gmin w województwie</w:t>
            </w:r>
          </w:p>
        </w:tc>
        <w:tc>
          <w:tcPr>
            <w:tcW w:w="7439" w:type="dxa"/>
          </w:tcPr>
          <w:p w:rsidR="001F37F3" w:rsidRPr="00A86614" w:rsidRDefault="001F37F3" w:rsidP="000233DE">
            <w:pPr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B. Liczba gmin, które nadesłały ankiety</w:t>
            </w:r>
          </w:p>
        </w:tc>
      </w:tr>
      <w:tr w:rsidR="001F37F3" w:rsidRPr="00A86614">
        <w:tc>
          <w:tcPr>
            <w:tcW w:w="2694" w:type="dxa"/>
          </w:tcPr>
          <w:p w:rsidR="001F37F3" w:rsidRPr="00A86614" w:rsidRDefault="001F37F3" w:rsidP="000233DE">
            <w:pPr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1. Nauczyciel</w:t>
            </w:r>
          </w:p>
          <w:p w:rsidR="001F37F3" w:rsidRPr="00A86614" w:rsidRDefault="001F37F3" w:rsidP="000233DE">
            <w:pPr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2. Pedagog Szkolny</w:t>
            </w:r>
          </w:p>
          <w:p w:rsidR="001F37F3" w:rsidRPr="00A86614" w:rsidRDefault="001F37F3" w:rsidP="000233DE">
            <w:pPr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3. Pracownik Socjalny</w:t>
            </w:r>
          </w:p>
        </w:tc>
        <w:tc>
          <w:tcPr>
            <w:tcW w:w="1984" w:type="dxa"/>
          </w:tcPr>
          <w:p w:rsidR="001F37F3" w:rsidRPr="00A86614" w:rsidRDefault="001F37F3" w:rsidP="000233DE">
            <w:pPr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4. Psycholog</w:t>
            </w:r>
          </w:p>
          <w:p w:rsidR="001F37F3" w:rsidRPr="00A86614" w:rsidRDefault="001F37F3" w:rsidP="000233DE">
            <w:pPr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5. Prawnik</w:t>
            </w:r>
          </w:p>
          <w:p w:rsidR="001F37F3" w:rsidRPr="00A86614" w:rsidRDefault="001F37F3" w:rsidP="000233DE">
            <w:pPr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6. Lekarz</w:t>
            </w:r>
          </w:p>
        </w:tc>
        <w:tc>
          <w:tcPr>
            <w:tcW w:w="2342" w:type="dxa"/>
          </w:tcPr>
          <w:p w:rsidR="001F37F3" w:rsidRPr="00A86614" w:rsidRDefault="001F37F3" w:rsidP="000233DE">
            <w:pPr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7. Pielęgniarka</w:t>
            </w:r>
          </w:p>
          <w:p w:rsidR="001F37F3" w:rsidRPr="00A86614" w:rsidRDefault="001F37F3" w:rsidP="000233DE">
            <w:pPr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8. Terapeuta Uzależnień</w:t>
            </w:r>
          </w:p>
          <w:p w:rsidR="001F37F3" w:rsidRPr="00A86614" w:rsidRDefault="001F37F3" w:rsidP="000233DE">
            <w:pPr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9. Inny</w:t>
            </w:r>
          </w:p>
        </w:tc>
        <w:tc>
          <w:tcPr>
            <w:tcW w:w="7439" w:type="dxa"/>
          </w:tcPr>
          <w:p w:rsidR="001F37F3" w:rsidRPr="00A86614" w:rsidRDefault="001F37F3" w:rsidP="000233DE">
            <w:pPr>
              <w:rPr>
                <w:sz w:val="20"/>
                <w:szCs w:val="20"/>
              </w:rPr>
            </w:pPr>
          </w:p>
          <w:p w:rsidR="001F37F3" w:rsidRPr="00A86614" w:rsidRDefault="001F37F3" w:rsidP="000233DE">
            <w:pPr>
              <w:rPr>
                <w:sz w:val="20"/>
                <w:szCs w:val="20"/>
              </w:rPr>
            </w:pPr>
          </w:p>
        </w:tc>
      </w:tr>
    </w:tbl>
    <w:p w:rsidR="001F37F3" w:rsidRPr="00A86614" w:rsidRDefault="001F37F3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32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34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1F37F3" w:rsidRPr="00A86614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7F3" w:rsidRPr="00A86614" w:rsidRDefault="001F37F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7F3" w:rsidRPr="00A86614" w:rsidRDefault="001F37F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7F3" w:rsidRPr="00A86614" w:rsidRDefault="001F37F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7F3" w:rsidRPr="00A86614" w:rsidRDefault="001F37F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7F3" w:rsidRPr="00A86614" w:rsidRDefault="001F37F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7F3" w:rsidRPr="00A86614" w:rsidRDefault="001F37F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7F3" w:rsidRPr="00A86614" w:rsidRDefault="001F37F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7F3" w:rsidRPr="00A86614" w:rsidRDefault="001F37F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7F3" w:rsidRPr="00A86614" w:rsidRDefault="001F37F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37F3" w:rsidRPr="00A86614" w:rsidRDefault="001F37F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37F3" w:rsidRPr="00A86614" w:rsidRDefault="001F37F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37F3" w:rsidRPr="00A86614" w:rsidRDefault="001F37F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37F3" w:rsidRPr="00A86614" w:rsidRDefault="001F37F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9.</w:t>
            </w:r>
          </w:p>
        </w:tc>
      </w:tr>
      <w:tr w:rsidR="00975DC7" w:rsidRPr="00A8661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Dolnośląskie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106</w:t>
            </w:r>
          </w:p>
        </w:tc>
      </w:tr>
      <w:tr w:rsidR="00975DC7" w:rsidRPr="00A8661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Kujawsko – 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62</w:t>
            </w:r>
          </w:p>
        </w:tc>
      </w:tr>
      <w:tr w:rsidR="00975DC7" w:rsidRPr="00A8661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Lubelskie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112</w:t>
            </w:r>
          </w:p>
        </w:tc>
      </w:tr>
      <w:tr w:rsidR="00975DC7" w:rsidRPr="00A8661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Lubuskie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</w:t>
            </w:r>
          </w:p>
        </w:tc>
      </w:tr>
      <w:tr w:rsidR="00975DC7" w:rsidRPr="00A8661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Łódzkie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102</w:t>
            </w:r>
          </w:p>
        </w:tc>
      </w:tr>
      <w:tr w:rsidR="00975DC7" w:rsidRPr="00A8661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Małopolskie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101</w:t>
            </w:r>
          </w:p>
        </w:tc>
      </w:tr>
      <w:tr w:rsidR="00975DC7" w:rsidRPr="00A8661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Mazowieckie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134</w:t>
            </w:r>
          </w:p>
        </w:tc>
      </w:tr>
      <w:tr w:rsidR="00975DC7" w:rsidRPr="00A8661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43</w:t>
            </w:r>
          </w:p>
        </w:tc>
      </w:tr>
      <w:tr w:rsidR="00975DC7" w:rsidRPr="00A8661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Podkarpackie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</w:tr>
      <w:tr w:rsidR="00975DC7" w:rsidRPr="00A8661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Podlaskie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</w:tr>
      <w:tr w:rsidR="00975DC7" w:rsidRPr="00A8661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65</w:t>
            </w:r>
          </w:p>
        </w:tc>
      </w:tr>
      <w:tr w:rsidR="00975DC7" w:rsidRPr="00A8661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Śląskie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95</w:t>
            </w:r>
          </w:p>
        </w:tc>
      </w:tr>
      <w:tr w:rsidR="00975DC7" w:rsidRPr="00A8661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Świętokrzyskie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61</w:t>
            </w:r>
          </w:p>
        </w:tc>
      </w:tr>
      <w:tr w:rsidR="00975DC7" w:rsidRPr="00A8661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Warmińsko – Mazurskie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68</w:t>
            </w:r>
          </w:p>
        </w:tc>
      </w:tr>
      <w:tr w:rsidR="00975DC7" w:rsidRPr="00A8661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Wielkopolskie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975DC7" w:rsidRPr="00A8661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Zachodniopomorskie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51</w:t>
            </w:r>
          </w:p>
        </w:tc>
      </w:tr>
      <w:tr w:rsidR="00975DC7" w:rsidRPr="00A86614" w:rsidTr="00A00C2D">
        <w:trPr>
          <w:trHeight w:val="1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pacing w:val="-10"/>
                <w:sz w:val="20"/>
                <w:szCs w:val="20"/>
              </w:rPr>
              <w:t>Razem: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 w:rsidP="00C9796D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 w:rsidP="008642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1154</w:t>
            </w:r>
          </w:p>
        </w:tc>
      </w:tr>
    </w:tbl>
    <w:p w:rsidR="001F37F3" w:rsidRPr="00A86614" w:rsidRDefault="001F37F3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  <w:r w:rsidRPr="00A86614">
        <w:rPr>
          <w:b w:val="0"/>
          <w:bCs w:val="0"/>
          <w:i/>
          <w:iCs/>
          <w:sz w:val="20"/>
          <w:szCs w:val="20"/>
        </w:rPr>
        <w:t>Źródło: Państwowa Agencja Rozwiązywania Problemów Alkoholowych (dane zebrane z województw i gmin za pośrednictwem pełnomocników zarządów województw</w:t>
      </w:r>
      <w:r w:rsidRPr="00A86614">
        <w:rPr>
          <w:b w:val="0"/>
          <w:bCs w:val="0"/>
          <w:i/>
          <w:iCs/>
          <w:sz w:val="20"/>
          <w:szCs w:val="20"/>
        </w:rPr>
        <w:br/>
        <w:t xml:space="preserve"> ds. rozwiązywania problemów alkoholowych).</w:t>
      </w:r>
    </w:p>
    <w:p w:rsidR="001F37F3" w:rsidRPr="00A86614" w:rsidRDefault="001F37F3">
      <w:pPr>
        <w:pStyle w:val="Nagwek4"/>
        <w:rPr>
          <w:sz w:val="20"/>
        </w:rPr>
      </w:pPr>
      <w:r w:rsidRPr="00A86614">
        <w:rPr>
          <w:sz w:val="20"/>
        </w:rPr>
        <w:br w:type="page"/>
      </w:r>
    </w:p>
    <w:p w:rsidR="00975DC7" w:rsidRPr="00A86614" w:rsidRDefault="00975DC7" w:rsidP="00975DC7">
      <w:pPr>
        <w:pStyle w:val="Rozdzia11"/>
        <w:rPr>
          <w:sz w:val="20"/>
          <w:szCs w:val="20"/>
        </w:rPr>
      </w:pPr>
      <w:bookmarkStart w:id="50" w:name="_Toc343581726"/>
      <w:r w:rsidRPr="00A86614">
        <w:rPr>
          <w:sz w:val="20"/>
          <w:szCs w:val="20"/>
        </w:rPr>
        <w:lastRenderedPageBreak/>
        <w:t>Tabela 3.</w:t>
      </w:r>
      <w:r w:rsidR="007A3C6D" w:rsidRPr="00A86614">
        <w:rPr>
          <w:sz w:val="20"/>
          <w:szCs w:val="20"/>
        </w:rPr>
        <w:t>8</w:t>
      </w:r>
      <w:r w:rsidRPr="00A86614">
        <w:rPr>
          <w:sz w:val="20"/>
          <w:szCs w:val="20"/>
        </w:rPr>
        <w:t xml:space="preserve"> – Realizator gminnego programu profilaktyki i rozwiązywania problemów alkoholowych w Polsce w 2011 roku</w:t>
      </w:r>
      <w:bookmarkEnd w:id="50"/>
      <w:r w:rsidRPr="00A86614">
        <w:rPr>
          <w:sz w:val="20"/>
          <w:szCs w:val="20"/>
        </w:rPr>
        <w:t xml:space="preserve"> </w:t>
      </w:r>
    </w:p>
    <w:p w:rsidR="00975DC7" w:rsidRPr="00A86614" w:rsidRDefault="00975DC7" w:rsidP="00975DC7">
      <w:pPr>
        <w:autoSpaceDE w:val="0"/>
        <w:autoSpaceDN w:val="0"/>
        <w:adjustRightInd w:val="0"/>
        <w:spacing w:line="240" w:lineRule="atLeast"/>
        <w:rPr>
          <w:b/>
          <w:bCs/>
          <w:sz w:val="20"/>
          <w:szCs w:val="20"/>
        </w:rPr>
      </w:pPr>
      <w:r w:rsidRPr="00A86614">
        <w:rPr>
          <w:b/>
          <w:bCs/>
          <w:sz w:val="20"/>
          <w:szCs w:val="20"/>
        </w:rPr>
        <w:t>Legenda</w:t>
      </w:r>
    </w:p>
    <w:p w:rsidR="00975DC7" w:rsidRPr="00A86614" w:rsidRDefault="00975DC7" w:rsidP="00975DC7">
      <w:p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</w:p>
    <w:p w:rsidR="00975DC7" w:rsidRPr="00A86614" w:rsidRDefault="00975DC7" w:rsidP="00975DC7">
      <w:p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>B. Liczba gmin, które nadesłały ankiety.</w:t>
      </w:r>
    </w:p>
    <w:p w:rsidR="00975DC7" w:rsidRPr="00A86614" w:rsidRDefault="00975DC7" w:rsidP="00975DC7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240" w:lineRule="atLeast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Ośrodek Pomocy Społecznej,</w:t>
      </w:r>
    </w:p>
    <w:p w:rsidR="00975DC7" w:rsidRPr="00A86614" w:rsidRDefault="00975DC7" w:rsidP="00975DC7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240" w:lineRule="atLeast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Odpowiednia komórka organizacyjna urzędu miasta/gminy,</w:t>
      </w:r>
    </w:p>
    <w:p w:rsidR="00975DC7" w:rsidRPr="00A86614" w:rsidRDefault="00975DC7" w:rsidP="00975DC7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240" w:lineRule="atLeast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Pełnomocnik,</w:t>
      </w:r>
    </w:p>
    <w:p w:rsidR="00975DC7" w:rsidRPr="00A86614" w:rsidRDefault="00975DC7" w:rsidP="00975DC7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240" w:lineRule="atLeast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Inna jednostka</w:t>
      </w:r>
    </w:p>
    <w:p w:rsidR="00975DC7" w:rsidRPr="00A86614" w:rsidRDefault="00975DC7" w:rsidP="00975DC7">
      <w:pPr>
        <w:autoSpaceDE w:val="0"/>
        <w:autoSpaceDN w:val="0"/>
        <w:adjustRightInd w:val="0"/>
        <w:spacing w:line="240" w:lineRule="atLeast"/>
        <w:rPr>
          <w:sz w:val="20"/>
          <w:szCs w:val="20"/>
        </w:rPr>
      </w:pPr>
    </w:p>
    <w:tbl>
      <w:tblPr>
        <w:tblW w:w="86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240"/>
        <w:gridCol w:w="900"/>
        <w:gridCol w:w="900"/>
        <w:gridCol w:w="900"/>
        <w:gridCol w:w="900"/>
        <w:gridCol w:w="900"/>
        <w:gridCol w:w="900"/>
      </w:tblGrid>
      <w:tr w:rsidR="00975DC7" w:rsidRPr="00A86614" w:rsidTr="00975DC7">
        <w:trPr>
          <w:trHeight w:hRule="exact" w:val="2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 w:rsidP="003B665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 w:rsidP="003B665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 w:rsidP="003B665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 w:rsidP="003B665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4.</w:t>
            </w:r>
          </w:p>
        </w:tc>
      </w:tr>
      <w:tr w:rsidR="00975DC7" w:rsidRPr="00A86614" w:rsidTr="00975DC7">
        <w:trPr>
          <w:trHeight w:hRule="exact" w:val="2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Dolnośląskie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 w:rsidP="003B6656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</w:t>
            </w:r>
          </w:p>
        </w:tc>
      </w:tr>
      <w:tr w:rsidR="00975DC7" w:rsidRPr="00A86614" w:rsidTr="00975DC7">
        <w:trPr>
          <w:trHeight w:hRule="exact" w:val="2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2.      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Kujawsko – 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 w:rsidP="003B6656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</w:t>
            </w:r>
          </w:p>
        </w:tc>
      </w:tr>
      <w:tr w:rsidR="00975DC7" w:rsidRPr="00A86614" w:rsidTr="00975DC7">
        <w:trPr>
          <w:trHeight w:hRule="exact" w:val="2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3.      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Lubelskie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 w:rsidP="003B6656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</w:t>
            </w:r>
          </w:p>
        </w:tc>
      </w:tr>
      <w:tr w:rsidR="00975DC7" w:rsidRPr="00A86614" w:rsidTr="00975DC7">
        <w:trPr>
          <w:trHeight w:hRule="exact" w:val="2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4.      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Lubuskie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 w:rsidP="003B6656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</w:tr>
      <w:tr w:rsidR="00975DC7" w:rsidRPr="00A86614" w:rsidTr="00975DC7">
        <w:trPr>
          <w:trHeight w:hRule="exact" w:val="2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5.      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Łódzkie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 w:rsidP="003B6656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63</w:t>
            </w:r>
          </w:p>
        </w:tc>
      </w:tr>
      <w:tr w:rsidR="00975DC7" w:rsidRPr="00A86614" w:rsidTr="00975DC7">
        <w:trPr>
          <w:trHeight w:hRule="exact" w:val="2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6.      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Małopolskie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 w:rsidP="003B6656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48</w:t>
            </w:r>
          </w:p>
        </w:tc>
      </w:tr>
      <w:tr w:rsidR="00975DC7" w:rsidRPr="00A86614" w:rsidTr="00975DC7">
        <w:trPr>
          <w:trHeight w:hRule="exact" w:val="2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7.      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Mazowieckie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 w:rsidP="003B6656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107</w:t>
            </w:r>
          </w:p>
        </w:tc>
      </w:tr>
      <w:tr w:rsidR="00975DC7" w:rsidRPr="00A86614" w:rsidTr="00975DC7">
        <w:trPr>
          <w:trHeight w:hRule="exact" w:val="2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8.      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 w:rsidP="003B6656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</w:tr>
      <w:tr w:rsidR="00975DC7" w:rsidRPr="00A86614" w:rsidTr="00975DC7">
        <w:trPr>
          <w:trHeight w:hRule="exact" w:val="2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9.      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Podkarpackie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 w:rsidP="003B6656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43</w:t>
            </w:r>
          </w:p>
        </w:tc>
      </w:tr>
      <w:tr w:rsidR="00975DC7" w:rsidRPr="00A86614" w:rsidTr="00975DC7">
        <w:trPr>
          <w:trHeight w:hRule="exact" w:val="2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10.  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Podlaskie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 w:rsidP="003B6656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</w:t>
            </w:r>
          </w:p>
        </w:tc>
      </w:tr>
      <w:tr w:rsidR="00975DC7" w:rsidRPr="00A86614" w:rsidTr="00975DC7">
        <w:trPr>
          <w:trHeight w:hRule="exact" w:val="2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11.  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 w:rsidP="003B6656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</w:t>
            </w:r>
          </w:p>
        </w:tc>
      </w:tr>
      <w:tr w:rsidR="00975DC7" w:rsidRPr="00A86614" w:rsidTr="00975DC7">
        <w:trPr>
          <w:trHeight w:hRule="exact" w:val="2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12.  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Śląskie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 w:rsidP="003B6656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54</w:t>
            </w:r>
          </w:p>
        </w:tc>
      </w:tr>
      <w:tr w:rsidR="00975DC7" w:rsidRPr="00A86614" w:rsidTr="00975DC7">
        <w:trPr>
          <w:trHeight w:hRule="exact" w:val="2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13.  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Świętokrzyskie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 w:rsidP="003B6656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</w:tr>
      <w:tr w:rsidR="00975DC7" w:rsidRPr="00A86614" w:rsidTr="00975DC7">
        <w:trPr>
          <w:trHeight w:hRule="exact" w:val="2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14.  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Warmińsko – Mazurskie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 w:rsidP="003B6656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</w:t>
            </w:r>
          </w:p>
        </w:tc>
      </w:tr>
      <w:tr w:rsidR="00975DC7" w:rsidRPr="00A86614" w:rsidTr="00975DC7">
        <w:trPr>
          <w:trHeight w:hRule="exact" w:val="2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15.  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Wielkopolskie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 w:rsidP="003B6656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90</w:t>
            </w:r>
          </w:p>
        </w:tc>
      </w:tr>
      <w:tr w:rsidR="00975DC7" w:rsidRPr="00A86614" w:rsidTr="00975DC7">
        <w:trPr>
          <w:trHeight w:hRule="exact" w:val="2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16.  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Zachodniopomorskie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 w:rsidP="003B6656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</w:tr>
      <w:tr w:rsidR="00975DC7" w:rsidRPr="00A86614" w:rsidTr="00975DC7">
        <w:trPr>
          <w:trHeight w:hRule="exact" w:val="2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DC7" w:rsidRPr="00A86614" w:rsidRDefault="00975DC7" w:rsidP="003B6656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pacing w:val="-10"/>
                <w:sz w:val="20"/>
                <w:szCs w:val="20"/>
              </w:rPr>
              <w:t>Razem: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 w:rsidP="003B6656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 w:rsidP="003B66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DC7" w:rsidRPr="00A86614" w:rsidRDefault="00975DC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700</w:t>
            </w:r>
          </w:p>
        </w:tc>
      </w:tr>
    </w:tbl>
    <w:p w:rsidR="00975DC7" w:rsidRPr="00A86614" w:rsidRDefault="00975DC7" w:rsidP="00975DC7">
      <w:pPr>
        <w:autoSpaceDE w:val="0"/>
        <w:autoSpaceDN w:val="0"/>
        <w:adjustRightInd w:val="0"/>
        <w:spacing w:line="240" w:lineRule="atLeast"/>
        <w:rPr>
          <w:sz w:val="20"/>
          <w:szCs w:val="20"/>
        </w:rPr>
      </w:pPr>
    </w:p>
    <w:p w:rsidR="00975DC7" w:rsidRPr="00A86614" w:rsidRDefault="00975DC7">
      <w:pPr>
        <w:rPr>
          <w:sz w:val="20"/>
          <w:szCs w:val="20"/>
        </w:rPr>
      </w:pPr>
      <w:r w:rsidRPr="00A86614">
        <w:rPr>
          <w:sz w:val="20"/>
          <w:szCs w:val="20"/>
        </w:rPr>
        <w:br w:type="page"/>
      </w:r>
    </w:p>
    <w:p w:rsidR="00975DC7" w:rsidRPr="00A86614" w:rsidRDefault="00975DC7" w:rsidP="00975DC7">
      <w:pPr>
        <w:rPr>
          <w:sz w:val="20"/>
          <w:szCs w:val="20"/>
        </w:rPr>
      </w:pPr>
    </w:p>
    <w:p w:rsidR="001F37F3" w:rsidRPr="00A86614" w:rsidRDefault="001F37F3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</w:p>
    <w:p w:rsidR="001F37F3" w:rsidRPr="00A86614" w:rsidRDefault="001F37F3">
      <w:pPr>
        <w:pStyle w:val="Tekstpodstawowywcity"/>
        <w:ind w:left="0"/>
        <w:jc w:val="center"/>
        <w:rPr>
          <w:b w:val="0"/>
          <w:bCs w:val="0"/>
          <w:i/>
          <w:iCs/>
          <w:sz w:val="20"/>
          <w:szCs w:val="20"/>
        </w:rPr>
      </w:pPr>
    </w:p>
    <w:p w:rsidR="001F37F3" w:rsidRPr="00A86614" w:rsidRDefault="001F37F3">
      <w:pPr>
        <w:pStyle w:val="Tekstpodstawowywcity"/>
        <w:ind w:left="0"/>
        <w:jc w:val="center"/>
        <w:rPr>
          <w:b w:val="0"/>
          <w:bCs w:val="0"/>
          <w:i/>
          <w:iCs/>
          <w:sz w:val="20"/>
          <w:szCs w:val="20"/>
        </w:rPr>
      </w:pPr>
    </w:p>
    <w:p w:rsidR="001F37F3" w:rsidRPr="00A86614" w:rsidRDefault="001F37F3">
      <w:pPr>
        <w:pStyle w:val="Tekstpodstawowywcity"/>
        <w:ind w:left="0"/>
        <w:jc w:val="center"/>
        <w:rPr>
          <w:b w:val="0"/>
          <w:bCs w:val="0"/>
          <w:i/>
          <w:iCs/>
          <w:sz w:val="20"/>
          <w:szCs w:val="20"/>
        </w:rPr>
      </w:pPr>
    </w:p>
    <w:p w:rsidR="001F37F3" w:rsidRPr="00A86614" w:rsidRDefault="001F37F3">
      <w:pPr>
        <w:pStyle w:val="Tekstpodstawowywcity"/>
        <w:ind w:left="0"/>
        <w:jc w:val="center"/>
        <w:rPr>
          <w:b w:val="0"/>
          <w:bCs w:val="0"/>
          <w:i/>
          <w:iCs/>
          <w:sz w:val="20"/>
          <w:szCs w:val="20"/>
        </w:rPr>
      </w:pPr>
    </w:p>
    <w:p w:rsidR="001F37F3" w:rsidRPr="00A86614" w:rsidRDefault="001F37F3">
      <w:pPr>
        <w:pStyle w:val="Tekstpodstawowywcity"/>
        <w:ind w:left="0"/>
        <w:jc w:val="center"/>
        <w:rPr>
          <w:b w:val="0"/>
          <w:bCs w:val="0"/>
          <w:i/>
          <w:iCs/>
          <w:sz w:val="20"/>
          <w:szCs w:val="20"/>
        </w:rPr>
      </w:pPr>
    </w:p>
    <w:p w:rsidR="001F37F3" w:rsidRPr="00A27C9E" w:rsidRDefault="001F37F3">
      <w:pPr>
        <w:pStyle w:val="Tekstpodstawowywcity"/>
        <w:ind w:left="0"/>
        <w:jc w:val="center"/>
        <w:rPr>
          <w:b w:val="0"/>
          <w:bCs w:val="0"/>
          <w:i/>
          <w:iCs/>
          <w:sz w:val="36"/>
          <w:szCs w:val="36"/>
        </w:rPr>
      </w:pPr>
    </w:p>
    <w:p w:rsidR="001F37F3" w:rsidRPr="00A27C9E" w:rsidRDefault="001F37F3">
      <w:pPr>
        <w:pStyle w:val="Tekstpodstawowywcity"/>
        <w:ind w:left="0"/>
        <w:jc w:val="center"/>
        <w:rPr>
          <w:b w:val="0"/>
          <w:bCs w:val="0"/>
          <w:i/>
          <w:iCs/>
          <w:sz w:val="36"/>
          <w:szCs w:val="36"/>
        </w:rPr>
      </w:pPr>
    </w:p>
    <w:p w:rsidR="001F37F3" w:rsidRPr="00A27C9E" w:rsidRDefault="001F37F3">
      <w:pPr>
        <w:pStyle w:val="Rozdzia11"/>
        <w:jc w:val="center"/>
        <w:rPr>
          <w:sz w:val="36"/>
          <w:szCs w:val="36"/>
        </w:rPr>
      </w:pPr>
      <w:bookmarkStart w:id="51" w:name="_Toc238539509"/>
      <w:bookmarkStart w:id="52" w:name="_Toc343581727"/>
      <w:r w:rsidRPr="00A27C9E">
        <w:rPr>
          <w:sz w:val="36"/>
          <w:szCs w:val="36"/>
        </w:rPr>
        <w:t>DZIAŁ IV</w:t>
      </w:r>
      <w:r w:rsidRPr="00A27C9E">
        <w:rPr>
          <w:sz w:val="36"/>
          <w:szCs w:val="36"/>
        </w:rPr>
        <w:br/>
        <w:t xml:space="preserve">POMOC DLA OSÓB Z PROBLEMEM ALKOHOLOWYM; </w:t>
      </w:r>
      <w:r w:rsidRPr="00A27C9E">
        <w:rPr>
          <w:sz w:val="36"/>
          <w:szCs w:val="36"/>
        </w:rPr>
        <w:br/>
        <w:t>PRZECIWDZIAŁANIE PRZEMOCY W RODZINIE</w:t>
      </w:r>
      <w:bookmarkEnd w:id="51"/>
      <w:bookmarkEnd w:id="52"/>
    </w:p>
    <w:p w:rsidR="001F37F3" w:rsidRPr="00A27C9E" w:rsidRDefault="001F37F3">
      <w:pPr>
        <w:pStyle w:val="Tekstpodstawowywcity"/>
        <w:ind w:left="0"/>
        <w:rPr>
          <w:b w:val="0"/>
          <w:bCs w:val="0"/>
          <w:sz w:val="36"/>
          <w:szCs w:val="36"/>
        </w:rPr>
      </w:pPr>
      <w:r w:rsidRPr="00A27C9E">
        <w:rPr>
          <w:b w:val="0"/>
          <w:bCs w:val="0"/>
          <w:i/>
          <w:iCs/>
          <w:sz w:val="36"/>
          <w:szCs w:val="36"/>
        </w:rPr>
        <w:br w:type="page"/>
      </w:r>
    </w:p>
    <w:p w:rsidR="001F37F3" w:rsidRPr="00A86614" w:rsidRDefault="001F37F3">
      <w:pPr>
        <w:pStyle w:val="Rozdzia11"/>
        <w:rPr>
          <w:sz w:val="20"/>
          <w:szCs w:val="20"/>
        </w:rPr>
      </w:pPr>
      <w:bookmarkStart w:id="53" w:name="_Toc147633681"/>
      <w:bookmarkStart w:id="54" w:name="_Toc238539511"/>
      <w:bookmarkStart w:id="55" w:name="_Toc343581728"/>
      <w:r w:rsidRPr="00A86614">
        <w:rPr>
          <w:sz w:val="20"/>
          <w:szCs w:val="20"/>
        </w:rPr>
        <w:lastRenderedPageBreak/>
        <w:t>Tabela 4.</w:t>
      </w:r>
      <w:r w:rsidR="00904E7F" w:rsidRPr="00A86614">
        <w:rPr>
          <w:sz w:val="20"/>
          <w:szCs w:val="20"/>
        </w:rPr>
        <w:t>1</w:t>
      </w:r>
      <w:r w:rsidRPr="00A86614">
        <w:rPr>
          <w:sz w:val="20"/>
          <w:szCs w:val="20"/>
        </w:rPr>
        <w:t xml:space="preserve"> – Grupy pomocowe i samopomocowe w Polsce w </w:t>
      </w:r>
      <w:r w:rsidR="001D11D0" w:rsidRPr="00A86614">
        <w:rPr>
          <w:sz w:val="20"/>
          <w:szCs w:val="20"/>
        </w:rPr>
        <w:t>2011</w:t>
      </w:r>
      <w:r w:rsidRPr="00A86614">
        <w:rPr>
          <w:sz w:val="20"/>
          <w:szCs w:val="20"/>
        </w:rPr>
        <w:t xml:space="preserve"> roku</w:t>
      </w:r>
      <w:bookmarkEnd w:id="53"/>
      <w:bookmarkEnd w:id="54"/>
      <w:bookmarkEnd w:id="55"/>
    </w:p>
    <w:p w:rsidR="001F37F3" w:rsidRPr="00A86614" w:rsidRDefault="001F37F3" w:rsidP="00904E7F">
      <w:pPr>
        <w:rPr>
          <w:b/>
          <w:sz w:val="20"/>
          <w:szCs w:val="20"/>
        </w:rPr>
      </w:pPr>
      <w:r w:rsidRPr="00A86614">
        <w:rPr>
          <w:b/>
          <w:sz w:val="20"/>
          <w:szCs w:val="20"/>
        </w:rPr>
        <w:t>Legenda</w:t>
      </w:r>
    </w:p>
    <w:p w:rsidR="001F37F3" w:rsidRPr="00A86614" w:rsidRDefault="001F37F3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</w:p>
    <w:p w:rsidR="001F37F3" w:rsidRPr="00A86614" w:rsidRDefault="001F37F3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B. Liczba gmin, które nadesłały ankiety.</w:t>
      </w:r>
    </w:p>
    <w:p w:rsidR="001F37F3" w:rsidRPr="00A86614" w:rsidRDefault="001F37F3" w:rsidP="00B515F5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grup AA.</w:t>
      </w:r>
    </w:p>
    <w:p w:rsidR="001F37F3" w:rsidRPr="00A86614" w:rsidRDefault="001F37F3" w:rsidP="00B515F5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Wysokość środków przeznaczonych na powyższe zadanie.</w:t>
      </w:r>
    </w:p>
    <w:p w:rsidR="001F37F3" w:rsidRPr="00A86614" w:rsidRDefault="001F37F3" w:rsidP="00B515F5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grup AL – ANON.</w:t>
      </w:r>
    </w:p>
    <w:p w:rsidR="001F37F3" w:rsidRPr="00A86614" w:rsidRDefault="001F37F3" w:rsidP="00B515F5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Wysokość środków przeznaczonych na powyższe zadanie.</w:t>
      </w:r>
    </w:p>
    <w:p w:rsidR="001F37F3" w:rsidRPr="00A86614" w:rsidRDefault="001F37F3" w:rsidP="00B515F5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grup AL – ATEEN.</w:t>
      </w:r>
    </w:p>
    <w:p w:rsidR="001F37F3" w:rsidRPr="00A86614" w:rsidRDefault="001F37F3" w:rsidP="00B515F5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Wysokość środków przeznaczonych na powyższe zadanie.</w:t>
      </w:r>
    </w:p>
    <w:p w:rsidR="001F37F3" w:rsidRPr="00A86614" w:rsidRDefault="001F37F3" w:rsidP="00B515F5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pacing w:val="-6"/>
          <w:sz w:val="20"/>
          <w:szCs w:val="20"/>
        </w:rPr>
      </w:pPr>
      <w:r w:rsidRPr="00A86614">
        <w:rPr>
          <w:sz w:val="20"/>
          <w:szCs w:val="20"/>
        </w:rPr>
        <w:t>Liczba stowarzyszeń abstynenckich (klubów abstynenta).</w:t>
      </w:r>
    </w:p>
    <w:p w:rsidR="001F37F3" w:rsidRPr="00A86614" w:rsidRDefault="001F37F3" w:rsidP="00B515F5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pacing w:val="-6"/>
          <w:sz w:val="20"/>
          <w:szCs w:val="20"/>
        </w:rPr>
      </w:pPr>
      <w:r w:rsidRPr="00A86614">
        <w:rPr>
          <w:sz w:val="20"/>
          <w:szCs w:val="20"/>
        </w:rPr>
        <w:t>Wysokość środków przeznaczonych na powyższe zadanie.</w:t>
      </w:r>
    </w:p>
    <w:p w:rsidR="00C6380E" w:rsidRPr="00A86614" w:rsidRDefault="00C6380E" w:rsidP="00C6380E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samopomocowych grup DDA (Dorosłe Dzieci Alkoholików).</w:t>
      </w:r>
    </w:p>
    <w:p w:rsidR="00C6380E" w:rsidRPr="00A86614" w:rsidRDefault="00C6380E" w:rsidP="00C6380E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Wysokość środków przeznaczonych na powyższe zadanie</w:t>
      </w:r>
    </w:p>
    <w:tbl>
      <w:tblPr>
        <w:tblW w:w="146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2162"/>
        <w:gridCol w:w="808"/>
        <w:gridCol w:w="765"/>
        <w:gridCol w:w="795"/>
        <w:gridCol w:w="1474"/>
        <w:gridCol w:w="708"/>
        <w:gridCol w:w="1276"/>
        <w:gridCol w:w="709"/>
        <w:gridCol w:w="1134"/>
        <w:gridCol w:w="567"/>
        <w:gridCol w:w="1417"/>
        <w:gridCol w:w="851"/>
        <w:gridCol w:w="1276"/>
      </w:tblGrid>
      <w:tr w:rsidR="008C66A0" w:rsidRPr="00A86614" w:rsidTr="00E20249">
        <w:trPr>
          <w:trHeight w:hRule="exact" w:val="2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380E" w:rsidRPr="00A86614" w:rsidRDefault="00C6380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380E" w:rsidRPr="00A86614" w:rsidRDefault="00C6380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380E" w:rsidRPr="00A86614" w:rsidRDefault="00C6380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380E" w:rsidRPr="00A86614" w:rsidRDefault="00C6380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80E" w:rsidRPr="00A86614" w:rsidRDefault="00C6380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80E" w:rsidRPr="00A86614" w:rsidRDefault="00C6380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80E" w:rsidRPr="00A86614" w:rsidRDefault="00C6380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80E" w:rsidRPr="00A86614" w:rsidRDefault="00C6380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80E" w:rsidRPr="00A86614" w:rsidRDefault="00C6380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380E" w:rsidRPr="00A86614" w:rsidRDefault="00C6380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380E" w:rsidRPr="00A86614" w:rsidRDefault="00C6380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380E" w:rsidRPr="00A86614" w:rsidRDefault="00C6380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80E" w:rsidRPr="00A86614" w:rsidRDefault="00C6380E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80E" w:rsidRPr="00A86614" w:rsidRDefault="00C6380E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10.</w:t>
            </w:r>
          </w:p>
        </w:tc>
      </w:tr>
      <w:tr w:rsidR="003B6656" w:rsidRPr="00A86614" w:rsidTr="00E20249">
        <w:trPr>
          <w:trHeight w:hRule="exact"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656" w:rsidRPr="00A86614" w:rsidRDefault="003B665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656" w:rsidRPr="00A86614" w:rsidRDefault="003B665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Dolnośląskie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656" w:rsidRPr="00A86614" w:rsidRDefault="003B6656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120 843,29 zł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25 756,70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500,00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974 098,09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14 200,00 zł</w:t>
            </w:r>
          </w:p>
        </w:tc>
      </w:tr>
      <w:tr w:rsidR="003B6656" w:rsidRPr="00A86614" w:rsidTr="00E20249">
        <w:trPr>
          <w:trHeight w:hRule="exact"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656" w:rsidRPr="00A86614" w:rsidRDefault="003B665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656" w:rsidRPr="00A86614" w:rsidRDefault="003B665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Kujawsko – Pomorskie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656" w:rsidRPr="00A86614" w:rsidRDefault="003B6656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83 129,53 zł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13 780,00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4 200,00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397 698,79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33 073,00 zł</w:t>
            </w:r>
          </w:p>
        </w:tc>
      </w:tr>
      <w:tr w:rsidR="003B6656" w:rsidRPr="00A86614" w:rsidTr="00E20249">
        <w:trPr>
          <w:trHeight w:hRule="exact"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656" w:rsidRPr="00A86614" w:rsidRDefault="003B665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656" w:rsidRPr="00A86614" w:rsidRDefault="003B665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Lubelskie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656" w:rsidRPr="00A86614" w:rsidRDefault="003B6656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42 794,58 zł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2 700,00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508 734,66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12 000,00 zł</w:t>
            </w:r>
          </w:p>
        </w:tc>
      </w:tr>
      <w:tr w:rsidR="003B6656" w:rsidRPr="00A86614" w:rsidTr="00E20249">
        <w:trPr>
          <w:trHeight w:hRule="exact"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656" w:rsidRPr="00A86614" w:rsidRDefault="003B665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656" w:rsidRPr="00A86614" w:rsidRDefault="003B665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Lubuskie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656" w:rsidRPr="00A86614" w:rsidRDefault="003B6656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36 137,54 zł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4 900,00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313 708,35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0,00 zł</w:t>
            </w:r>
          </w:p>
        </w:tc>
      </w:tr>
      <w:tr w:rsidR="003B6656" w:rsidRPr="00A86614" w:rsidTr="00E20249">
        <w:trPr>
          <w:trHeight w:hRule="exact"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656" w:rsidRPr="00A86614" w:rsidRDefault="003B665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656" w:rsidRPr="00A86614" w:rsidRDefault="003B665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Łódzkie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656" w:rsidRPr="00A86614" w:rsidRDefault="003B6656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111 472,21 zł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7 771,00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1 246 316,45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0,00 zł</w:t>
            </w:r>
          </w:p>
        </w:tc>
      </w:tr>
      <w:tr w:rsidR="003B6656" w:rsidRPr="00A86614" w:rsidTr="00E20249">
        <w:trPr>
          <w:trHeight w:hRule="exact"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656" w:rsidRPr="00A86614" w:rsidRDefault="003B665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656" w:rsidRPr="00A86614" w:rsidRDefault="003B665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Małopolskie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656" w:rsidRPr="00A86614" w:rsidRDefault="003B6656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62 822,00 zł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61 751,95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5 000,00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575 145,54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19 000,00 zł</w:t>
            </w:r>
          </w:p>
        </w:tc>
      </w:tr>
      <w:tr w:rsidR="003B6656" w:rsidRPr="00A86614" w:rsidTr="00E20249">
        <w:trPr>
          <w:trHeight w:hRule="exact"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656" w:rsidRPr="00A86614" w:rsidRDefault="003B665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656" w:rsidRPr="00A86614" w:rsidRDefault="003B665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Mazowieckie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656" w:rsidRPr="00A86614" w:rsidRDefault="003B6656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140 007,65 zł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24 273,39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320,00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2 559 578,78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24 280,00 zł</w:t>
            </w:r>
          </w:p>
        </w:tc>
      </w:tr>
      <w:tr w:rsidR="003B6656" w:rsidRPr="00A86614" w:rsidTr="00E20249">
        <w:trPr>
          <w:trHeight w:hRule="exact"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656" w:rsidRPr="00A86614" w:rsidRDefault="003B665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656" w:rsidRPr="00A86614" w:rsidRDefault="003B665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Opolskie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656" w:rsidRPr="00A86614" w:rsidRDefault="003B6656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50 319,89 zł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6 400,00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6 000,00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265 283,00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5 580,00 zł</w:t>
            </w:r>
          </w:p>
        </w:tc>
      </w:tr>
      <w:tr w:rsidR="003B6656" w:rsidRPr="00A86614" w:rsidTr="00E20249">
        <w:trPr>
          <w:trHeight w:hRule="exact"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656" w:rsidRPr="00A86614" w:rsidRDefault="003B665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656" w:rsidRPr="00A86614" w:rsidRDefault="003B665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Podkarpackie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656" w:rsidRPr="00A86614" w:rsidRDefault="003B6656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35 154,86 zł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7 840,00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1 500,00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191 265,67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0,00 zł</w:t>
            </w:r>
          </w:p>
        </w:tc>
      </w:tr>
      <w:tr w:rsidR="003B6656" w:rsidRPr="00A86614" w:rsidTr="00E20249">
        <w:trPr>
          <w:trHeight w:hRule="exact"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656" w:rsidRPr="00A86614" w:rsidRDefault="003B665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656" w:rsidRPr="00A86614" w:rsidRDefault="003B665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Podlaskie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656" w:rsidRPr="00A86614" w:rsidRDefault="003B6656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30 647,28 zł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4 561,00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671 413,78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11 000,00 zł</w:t>
            </w:r>
          </w:p>
        </w:tc>
      </w:tr>
      <w:tr w:rsidR="003B6656" w:rsidRPr="00A86614" w:rsidTr="00E20249">
        <w:trPr>
          <w:trHeight w:hRule="exact"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656" w:rsidRPr="00A86614" w:rsidRDefault="003B665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656" w:rsidRPr="00A86614" w:rsidRDefault="003B665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Pomorskie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656" w:rsidRPr="00A86614" w:rsidRDefault="003B6656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71 145,29 zł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4 500,00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2 500,00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579 749,62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87 370,00 zł</w:t>
            </w:r>
          </w:p>
        </w:tc>
      </w:tr>
      <w:tr w:rsidR="003B6656" w:rsidRPr="00A86614" w:rsidTr="00E20249">
        <w:trPr>
          <w:trHeight w:hRule="exact"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656" w:rsidRPr="00A86614" w:rsidRDefault="003B665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656" w:rsidRPr="00A86614" w:rsidRDefault="003B665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Śląskie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656" w:rsidRPr="00A86614" w:rsidRDefault="003B6656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44 243,30 zł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22 745,00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1 928 665,71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8 466,00 zł</w:t>
            </w:r>
          </w:p>
        </w:tc>
      </w:tr>
      <w:tr w:rsidR="003B6656" w:rsidRPr="00A86614" w:rsidTr="00E20249">
        <w:trPr>
          <w:trHeight w:hRule="exact"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656" w:rsidRPr="00A86614" w:rsidRDefault="003B665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656" w:rsidRPr="00A86614" w:rsidRDefault="003B665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Świętokrzyskie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656" w:rsidRPr="00A86614" w:rsidRDefault="003B6656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47 346,84 zł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4 800,00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277 683,45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0,00 zł</w:t>
            </w:r>
          </w:p>
        </w:tc>
      </w:tr>
      <w:tr w:rsidR="003B6656" w:rsidRPr="00A86614" w:rsidTr="00E20249">
        <w:trPr>
          <w:trHeight w:hRule="exact"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656" w:rsidRPr="00A86614" w:rsidRDefault="003B665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656" w:rsidRPr="00A86614" w:rsidRDefault="003B665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Warmińsko – Mazurskie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656" w:rsidRPr="00A86614" w:rsidRDefault="003B6656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72 821,83 zł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21 170,00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340,00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144 140,00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9 720,00 zł</w:t>
            </w:r>
          </w:p>
        </w:tc>
      </w:tr>
      <w:tr w:rsidR="003B6656" w:rsidRPr="00A86614" w:rsidTr="00E20249">
        <w:trPr>
          <w:trHeight w:hRule="exact"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656" w:rsidRPr="00A86614" w:rsidRDefault="003B665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656" w:rsidRPr="00A86614" w:rsidRDefault="003B665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Wielkopolskie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656" w:rsidRPr="00A86614" w:rsidRDefault="003B6656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128 528,16 zł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20 665,00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700,00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784 328,04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6 140,00 zł</w:t>
            </w:r>
          </w:p>
        </w:tc>
      </w:tr>
      <w:tr w:rsidR="003B6656" w:rsidRPr="00A86614" w:rsidTr="00E20249">
        <w:trPr>
          <w:trHeight w:hRule="exact"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656" w:rsidRPr="00A86614" w:rsidRDefault="003B665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656" w:rsidRPr="00A86614" w:rsidRDefault="003B665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Zachodniopomorskie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656" w:rsidRPr="00A86614" w:rsidRDefault="003B6656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58 818,00 zł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12 520,00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1 089 852,91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95 387,68 zł</w:t>
            </w:r>
          </w:p>
        </w:tc>
      </w:tr>
      <w:tr w:rsidR="003B6656" w:rsidRPr="00A86614" w:rsidTr="00E20249">
        <w:trPr>
          <w:trHeight w:hRule="exact"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656" w:rsidRPr="00A86614" w:rsidRDefault="003B665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656" w:rsidRPr="00A86614" w:rsidRDefault="003B6656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pacing w:val="-10"/>
                <w:sz w:val="20"/>
                <w:szCs w:val="20"/>
              </w:rPr>
              <w:t>Razem: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 w:rsidP="00C9796D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 w:rsidP="008642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1 136 232,25 zł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246 134,04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 w:rsidP="00E20249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21 060,00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12 507 662,84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656" w:rsidRPr="00A86614" w:rsidRDefault="003B665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326 216,68 zł</w:t>
            </w:r>
          </w:p>
        </w:tc>
      </w:tr>
    </w:tbl>
    <w:p w:rsidR="00BA7459" w:rsidRPr="00A86614" w:rsidRDefault="001F37F3" w:rsidP="00904E7F">
      <w:pPr>
        <w:rPr>
          <w:b/>
          <w:i/>
          <w:sz w:val="20"/>
          <w:szCs w:val="20"/>
        </w:rPr>
      </w:pPr>
      <w:bookmarkStart w:id="56" w:name="_Toc205863114"/>
      <w:r w:rsidRPr="00A86614">
        <w:rPr>
          <w:i/>
          <w:sz w:val="20"/>
          <w:szCs w:val="20"/>
        </w:rPr>
        <w:t>Źródło: Państwowa Agencja Rozwiązywania Problemów Alkoholowych (dane zebrane z województw i gmin za pośrednictwem pełnomocników zarządów województw ds. rozwiązywania problemów alkoholowych).</w:t>
      </w:r>
      <w:r w:rsidRPr="00A86614">
        <w:rPr>
          <w:i/>
          <w:sz w:val="20"/>
          <w:szCs w:val="20"/>
        </w:rPr>
        <w:br w:type="page"/>
      </w:r>
    </w:p>
    <w:p w:rsidR="001F37F3" w:rsidRPr="00A86614" w:rsidRDefault="001F37F3" w:rsidP="00D8647C">
      <w:pPr>
        <w:pStyle w:val="Rozdzia11"/>
        <w:rPr>
          <w:sz w:val="20"/>
          <w:szCs w:val="20"/>
        </w:rPr>
      </w:pPr>
      <w:bookmarkStart w:id="57" w:name="_Toc343581729"/>
      <w:r w:rsidRPr="00A86614">
        <w:rPr>
          <w:sz w:val="20"/>
          <w:szCs w:val="20"/>
        </w:rPr>
        <w:lastRenderedPageBreak/>
        <w:t>Tabela 4.</w:t>
      </w:r>
      <w:r w:rsidR="00904E7F" w:rsidRPr="00A86614">
        <w:rPr>
          <w:sz w:val="20"/>
          <w:szCs w:val="20"/>
        </w:rPr>
        <w:t>2</w:t>
      </w:r>
      <w:r w:rsidRPr="00A86614">
        <w:rPr>
          <w:sz w:val="20"/>
          <w:szCs w:val="20"/>
        </w:rPr>
        <w:t xml:space="preserve"> –</w:t>
      </w:r>
      <w:bookmarkEnd w:id="56"/>
      <w:r w:rsidR="006E27E3" w:rsidRPr="00A86614">
        <w:rPr>
          <w:sz w:val="20"/>
          <w:szCs w:val="20"/>
        </w:rPr>
        <w:t>O</w:t>
      </w:r>
      <w:r w:rsidR="006852C6" w:rsidRPr="00A86614">
        <w:rPr>
          <w:sz w:val="20"/>
          <w:szCs w:val="20"/>
        </w:rPr>
        <w:t>fert</w:t>
      </w:r>
      <w:r w:rsidR="006E27E3" w:rsidRPr="00A86614">
        <w:rPr>
          <w:sz w:val="20"/>
          <w:szCs w:val="20"/>
        </w:rPr>
        <w:t>a</w:t>
      </w:r>
      <w:r w:rsidR="006852C6" w:rsidRPr="00A86614">
        <w:rPr>
          <w:sz w:val="20"/>
          <w:szCs w:val="20"/>
        </w:rPr>
        <w:t xml:space="preserve"> punktów konsultacyjnych w </w:t>
      </w:r>
      <w:r w:rsidR="001D11D0" w:rsidRPr="00A86614">
        <w:rPr>
          <w:sz w:val="20"/>
          <w:szCs w:val="20"/>
        </w:rPr>
        <w:t>2011</w:t>
      </w:r>
      <w:r w:rsidR="006852C6" w:rsidRPr="00A86614">
        <w:rPr>
          <w:sz w:val="20"/>
          <w:szCs w:val="20"/>
        </w:rPr>
        <w:t xml:space="preserve"> r.</w:t>
      </w:r>
      <w:bookmarkEnd w:id="57"/>
    </w:p>
    <w:p w:rsidR="001F37F3" w:rsidRPr="00A86614" w:rsidRDefault="001F37F3" w:rsidP="00C36F64">
      <w:pPr>
        <w:rPr>
          <w:b/>
          <w:sz w:val="20"/>
          <w:szCs w:val="20"/>
        </w:rPr>
      </w:pPr>
      <w:r w:rsidRPr="00A86614">
        <w:rPr>
          <w:b/>
          <w:sz w:val="20"/>
          <w:szCs w:val="20"/>
        </w:rPr>
        <w:t>Legenda</w:t>
      </w:r>
    </w:p>
    <w:p w:rsidR="001F37F3" w:rsidRPr="00A86614" w:rsidRDefault="001F37F3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  <w:r w:rsidR="006E27E3" w:rsidRPr="00A86614">
        <w:rPr>
          <w:sz w:val="20"/>
          <w:szCs w:val="20"/>
        </w:rPr>
        <w:tab/>
      </w:r>
      <w:r w:rsidR="006E27E3" w:rsidRPr="00A86614">
        <w:rPr>
          <w:sz w:val="20"/>
          <w:szCs w:val="20"/>
        </w:rPr>
        <w:tab/>
      </w:r>
      <w:r w:rsidR="006E27E3" w:rsidRPr="00A86614">
        <w:rPr>
          <w:sz w:val="20"/>
          <w:szCs w:val="20"/>
        </w:rPr>
        <w:tab/>
      </w:r>
      <w:r w:rsidRPr="00A86614">
        <w:rPr>
          <w:sz w:val="20"/>
          <w:szCs w:val="20"/>
        </w:rPr>
        <w:t>B. Liczba gmin, które nadesłały ankiety.</w:t>
      </w:r>
    </w:p>
    <w:p w:rsidR="006852C6" w:rsidRPr="00A86614" w:rsidRDefault="006852C6" w:rsidP="003677C0">
      <w:pPr>
        <w:numPr>
          <w:ilvl w:val="0"/>
          <w:numId w:val="48"/>
        </w:numPr>
        <w:tabs>
          <w:tab w:val="clear" w:pos="720"/>
        </w:tabs>
        <w:autoSpaceDE w:val="0"/>
        <w:autoSpaceDN w:val="0"/>
        <w:adjustRightInd w:val="0"/>
        <w:ind w:left="426"/>
        <w:rPr>
          <w:sz w:val="20"/>
          <w:szCs w:val="20"/>
        </w:rPr>
      </w:pPr>
      <w:r w:rsidRPr="00A86614">
        <w:rPr>
          <w:sz w:val="20"/>
          <w:szCs w:val="20"/>
        </w:rPr>
        <w:t>Liczba punktów konsultacyjnych</w:t>
      </w:r>
    </w:p>
    <w:p w:rsidR="001F37F3" w:rsidRPr="00A86614" w:rsidRDefault="006852C6" w:rsidP="003677C0">
      <w:pPr>
        <w:numPr>
          <w:ilvl w:val="0"/>
          <w:numId w:val="48"/>
        </w:numPr>
        <w:tabs>
          <w:tab w:val="clear" w:pos="720"/>
        </w:tabs>
        <w:autoSpaceDE w:val="0"/>
        <w:autoSpaceDN w:val="0"/>
        <w:adjustRightInd w:val="0"/>
        <w:ind w:left="426"/>
        <w:rPr>
          <w:sz w:val="20"/>
          <w:szCs w:val="20"/>
        </w:rPr>
      </w:pPr>
      <w:r w:rsidRPr="00A86614">
        <w:rPr>
          <w:sz w:val="20"/>
          <w:szCs w:val="20"/>
        </w:rPr>
        <w:t xml:space="preserve">Liczba </w:t>
      </w:r>
      <w:r w:rsidR="000C1D87" w:rsidRPr="00A86614">
        <w:rPr>
          <w:sz w:val="20"/>
          <w:szCs w:val="20"/>
        </w:rPr>
        <w:t xml:space="preserve">gmin, w których funkcjonował </w:t>
      </w:r>
      <w:r w:rsidRPr="00A86614">
        <w:rPr>
          <w:sz w:val="20"/>
          <w:szCs w:val="20"/>
        </w:rPr>
        <w:t>punkt konsultacyjny oferujący rozpoznanie problemu zgłaszanego przez klienta</w:t>
      </w:r>
    </w:p>
    <w:p w:rsidR="001F37F3" w:rsidRPr="00A86614" w:rsidRDefault="000C1D87" w:rsidP="003677C0">
      <w:pPr>
        <w:numPr>
          <w:ilvl w:val="0"/>
          <w:numId w:val="48"/>
        </w:numPr>
        <w:tabs>
          <w:tab w:val="clear" w:pos="720"/>
        </w:tabs>
        <w:autoSpaceDE w:val="0"/>
        <w:autoSpaceDN w:val="0"/>
        <w:adjustRightInd w:val="0"/>
        <w:ind w:left="426"/>
        <w:rPr>
          <w:sz w:val="20"/>
          <w:szCs w:val="20"/>
        </w:rPr>
      </w:pPr>
      <w:r w:rsidRPr="00A86614">
        <w:rPr>
          <w:sz w:val="20"/>
          <w:szCs w:val="20"/>
        </w:rPr>
        <w:t xml:space="preserve">Liczba gmin, w których funkcjonował punkt konsultacyjny oferujący </w:t>
      </w:r>
      <w:r w:rsidR="006852C6" w:rsidRPr="00A86614">
        <w:rPr>
          <w:sz w:val="20"/>
          <w:szCs w:val="20"/>
        </w:rPr>
        <w:t>prowadzenie interwencji kryzysowej</w:t>
      </w:r>
      <w:r w:rsidR="001F37F3" w:rsidRPr="00A86614">
        <w:rPr>
          <w:sz w:val="20"/>
          <w:szCs w:val="20"/>
        </w:rPr>
        <w:t>.</w:t>
      </w:r>
    </w:p>
    <w:p w:rsidR="006852C6" w:rsidRPr="00A86614" w:rsidRDefault="000C1D87" w:rsidP="003677C0">
      <w:pPr>
        <w:numPr>
          <w:ilvl w:val="0"/>
          <w:numId w:val="48"/>
        </w:numPr>
        <w:tabs>
          <w:tab w:val="clear" w:pos="720"/>
        </w:tabs>
        <w:autoSpaceDE w:val="0"/>
        <w:autoSpaceDN w:val="0"/>
        <w:adjustRightInd w:val="0"/>
        <w:ind w:left="426"/>
        <w:rPr>
          <w:sz w:val="20"/>
          <w:szCs w:val="20"/>
        </w:rPr>
      </w:pPr>
      <w:r w:rsidRPr="00A86614">
        <w:rPr>
          <w:sz w:val="20"/>
          <w:szCs w:val="20"/>
        </w:rPr>
        <w:t xml:space="preserve">Liczba gmin, w których funkcjonował punkt konsultacyjny oferujący </w:t>
      </w:r>
      <w:r w:rsidR="006852C6" w:rsidRPr="00A86614">
        <w:rPr>
          <w:sz w:val="20"/>
          <w:szCs w:val="20"/>
        </w:rPr>
        <w:t>motywowanie osób uzależnionych i współuzależnionych do podjęcia psychoterapii w placówkach lecznictwa odwykowego, kierowanie do specjalistycznego leczenia</w:t>
      </w:r>
    </w:p>
    <w:p w:rsidR="006852C6" w:rsidRPr="00A86614" w:rsidRDefault="000C1D87" w:rsidP="003677C0">
      <w:pPr>
        <w:numPr>
          <w:ilvl w:val="0"/>
          <w:numId w:val="48"/>
        </w:numPr>
        <w:tabs>
          <w:tab w:val="clear" w:pos="720"/>
        </w:tabs>
        <w:autoSpaceDE w:val="0"/>
        <w:autoSpaceDN w:val="0"/>
        <w:adjustRightInd w:val="0"/>
        <w:ind w:left="426"/>
        <w:rPr>
          <w:sz w:val="20"/>
          <w:szCs w:val="20"/>
        </w:rPr>
      </w:pPr>
      <w:r w:rsidRPr="00A86614">
        <w:rPr>
          <w:sz w:val="20"/>
          <w:szCs w:val="20"/>
        </w:rPr>
        <w:t xml:space="preserve">Liczba gmin, w których funkcjonował punkt konsultacyjny oferujący </w:t>
      </w:r>
      <w:r w:rsidR="006852C6" w:rsidRPr="00A86614">
        <w:rPr>
          <w:sz w:val="20"/>
          <w:szCs w:val="20"/>
        </w:rPr>
        <w:t>motywowanie osób pijących ryzykownie i szkodliwie, ale nieuzależnionych, do zmiany szkodliwego wzoru picia</w:t>
      </w:r>
    </w:p>
    <w:p w:rsidR="006852C6" w:rsidRPr="00A86614" w:rsidRDefault="000C1D87" w:rsidP="003677C0">
      <w:pPr>
        <w:numPr>
          <w:ilvl w:val="0"/>
          <w:numId w:val="48"/>
        </w:numPr>
        <w:tabs>
          <w:tab w:val="clear" w:pos="720"/>
        </w:tabs>
        <w:autoSpaceDE w:val="0"/>
        <w:autoSpaceDN w:val="0"/>
        <w:adjustRightInd w:val="0"/>
        <w:ind w:left="426"/>
        <w:rPr>
          <w:sz w:val="20"/>
          <w:szCs w:val="20"/>
        </w:rPr>
      </w:pPr>
      <w:r w:rsidRPr="00A86614">
        <w:rPr>
          <w:sz w:val="20"/>
          <w:szCs w:val="20"/>
        </w:rPr>
        <w:t xml:space="preserve">Liczba gmin, w których funkcjonował punkt konsultacyjny oferujący </w:t>
      </w:r>
      <w:r w:rsidR="006852C6" w:rsidRPr="00A86614">
        <w:rPr>
          <w:sz w:val="20"/>
          <w:szCs w:val="20"/>
        </w:rPr>
        <w:t>udzielanie wsparcia osobom uzależnionym po zakończonym leczeniu odwykowym</w:t>
      </w:r>
    </w:p>
    <w:p w:rsidR="006852C6" w:rsidRPr="00A86614" w:rsidRDefault="000C1D87" w:rsidP="003677C0">
      <w:pPr>
        <w:numPr>
          <w:ilvl w:val="0"/>
          <w:numId w:val="48"/>
        </w:numPr>
        <w:tabs>
          <w:tab w:val="clear" w:pos="720"/>
        </w:tabs>
        <w:autoSpaceDE w:val="0"/>
        <w:autoSpaceDN w:val="0"/>
        <w:adjustRightInd w:val="0"/>
        <w:ind w:left="426"/>
        <w:rPr>
          <w:sz w:val="20"/>
          <w:szCs w:val="20"/>
        </w:rPr>
      </w:pPr>
      <w:r w:rsidRPr="00A86614">
        <w:rPr>
          <w:sz w:val="20"/>
          <w:szCs w:val="20"/>
        </w:rPr>
        <w:t xml:space="preserve">Liczba gmin, w których funkcjonował punkt konsultacyjny oferujący </w:t>
      </w:r>
      <w:r w:rsidR="006852C6" w:rsidRPr="00A86614">
        <w:rPr>
          <w:sz w:val="20"/>
          <w:szCs w:val="20"/>
        </w:rPr>
        <w:t>udzielanie pomocy młodzieży upijającej się oraz ich rodzicom</w:t>
      </w:r>
    </w:p>
    <w:p w:rsidR="006852C6" w:rsidRPr="00A86614" w:rsidRDefault="000C1D87" w:rsidP="003677C0">
      <w:pPr>
        <w:numPr>
          <w:ilvl w:val="0"/>
          <w:numId w:val="48"/>
        </w:numPr>
        <w:tabs>
          <w:tab w:val="clear" w:pos="720"/>
        </w:tabs>
        <w:autoSpaceDE w:val="0"/>
        <w:autoSpaceDN w:val="0"/>
        <w:adjustRightInd w:val="0"/>
        <w:ind w:left="426"/>
        <w:rPr>
          <w:sz w:val="20"/>
          <w:szCs w:val="20"/>
        </w:rPr>
      </w:pPr>
      <w:r w:rsidRPr="00A86614">
        <w:rPr>
          <w:sz w:val="20"/>
          <w:szCs w:val="20"/>
        </w:rPr>
        <w:t xml:space="preserve">Liczba gmin, w których funkcjonował punkt konsultacyjny oferujący </w:t>
      </w:r>
      <w:r w:rsidR="00AD7D0D" w:rsidRPr="00A86614">
        <w:rPr>
          <w:sz w:val="20"/>
          <w:szCs w:val="20"/>
        </w:rPr>
        <w:t>prowadzenie konsultacji w zakresie wsparcia i pomocy dzieciom z rodzin z problemami alkoholowymi</w:t>
      </w:r>
    </w:p>
    <w:p w:rsidR="006852C6" w:rsidRPr="00A86614" w:rsidRDefault="000C1D87" w:rsidP="003677C0">
      <w:pPr>
        <w:numPr>
          <w:ilvl w:val="0"/>
          <w:numId w:val="48"/>
        </w:numPr>
        <w:tabs>
          <w:tab w:val="clear" w:pos="720"/>
        </w:tabs>
        <w:autoSpaceDE w:val="0"/>
        <w:autoSpaceDN w:val="0"/>
        <w:adjustRightInd w:val="0"/>
        <w:ind w:left="426"/>
        <w:rPr>
          <w:sz w:val="20"/>
          <w:szCs w:val="20"/>
        </w:rPr>
      </w:pPr>
      <w:r w:rsidRPr="00A86614">
        <w:rPr>
          <w:sz w:val="20"/>
          <w:szCs w:val="20"/>
        </w:rPr>
        <w:t xml:space="preserve">Liczba gmin, w których funkcjonował punkt konsultacyjny oferujący </w:t>
      </w:r>
      <w:r w:rsidR="00AD7D0D" w:rsidRPr="00A86614">
        <w:rPr>
          <w:sz w:val="20"/>
          <w:szCs w:val="20"/>
        </w:rPr>
        <w:t>rozpoznanie zjawiska przemocy, udzielanie konsultacji dla ofiar przemocy</w:t>
      </w:r>
    </w:p>
    <w:p w:rsidR="006852C6" w:rsidRPr="00A86614" w:rsidRDefault="000C1D87" w:rsidP="003677C0">
      <w:pPr>
        <w:numPr>
          <w:ilvl w:val="0"/>
          <w:numId w:val="48"/>
        </w:numPr>
        <w:tabs>
          <w:tab w:val="clear" w:pos="720"/>
        </w:tabs>
        <w:autoSpaceDE w:val="0"/>
        <w:autoSpaceDN w:val="0"/>
        <w:adjustRightInd w:val="0"/>
        <w:ind w:left="426"/>
        <w:rPr>
          <w:sz w:val="20"/>
          <w:szCs w:val="20"/>
        </w:rPr>
      </w:pPr>
      <w:r w:rsidRPr="00A86614">
        <w:rPr>
          <w:sz w:val="20"/>
          <w:szCs w:val="20"/>
        </w:rPr>
        <w:t xml:space="preserve">Liczba gmin, w których funkcjonował punkt konsultacyjny oferujący </w:t>
      </w:r>
      <w:r w:rsidR="00A25054" w:rsidRPr="00A86614">
        <w:rPr>
          <w:sz w:val="20"/>
          <w:szCs w:val="20"/>
        </w:rPr>
        <w:t>motywowanie sprawców przemocy do udziału w programie korekcyjnym/terapii</w:t>
      </w:r>
    </w:p>
    <w:p w:rsidR="001F37F3" w:rsidRPr="00A86614" w:rsidRDefault="000C1D87" w:rsidP="003677C0">
      <w:pPr>
        <w:numPr>
          <w:ilvl w:val="0"/>
          <w:numId w:val="48"/>
        </w:numPr>
        <w:tabs>
          <w:tab w:val="clear" w:pos="720"/>
        </w:tabs>
        <w:autoSpaceDE w:val="0"/>
        <w:autoSpaceDN w:val="0"/>
        <w:adjustRightInd w:val="0"/>
        <w:ind w:left="426"/>
        <w:rPr>
          <w:sz w:val="20"/>
          <w:szCs w:val="20"/>
        </w:rPr>
      </w:pPr>
      <w:r w:rsidRPr="00A86614">
        <w:rPr>
          <w:sz w:val="20"/>
          <w:szCs w:val="20"/>
        </w:rPr>
        <w:t>Liczba gmin, w których funkcjonował punkt konsultacyjny oferujący g</w:t>
      </w:r>
      <w:r w:rsidR="00A25054" w:rsidRPr="00A86614">
        <w:rPr>
          <w:sz w:val="20"/>
          <w:szCs w:val="20"/>
        </w:rPr>
        <w:t>romadzenie i przekazywanie aktualnych informacji na temat dostępnych miejsc specjalistycznej pomocy</w:t>
      </w:r>
    </w:p>
    <w:p w:rsidR="00A25054" w:rsidRPr="00A86614" w:rsidRDefault="000C1D87" w:rsidP="003677C0">
      <w:pPr>
        <w:numPr>
          <w:ilvl w:val="0"/>
          <w:numId w:val="48"/>
        </w:numPr>
        <w:tabs>
          <w:tab w:val="clear" w:pos="720"/>
        </w:tabs>
        <w:autoSpaceDE w:val="0"/>
        <w:autoSpaceDN w:val="0"/>
        <w:adjustRightInd w:val="0"/>
        <w:ind w:left="426"/>
        <w:rPr>
          <w:sz w:val="20"/>
          <w:szCs w:val="20"/>
        </w:rPr>
      </w:pPr>
      <w:r w:rsidRPr="00A86614">
        <w:rPr>
          <w:sz w:val="20"/>
          <w:szCs w:val="20"/>
        </w:rPr>
        <w:t xml:space="preserve">Liczba gmin, w których funkcjonował punkt konsultacyjny oferujący </w:t>
      </w:r>
      <w:r w:rsidR="00A25054" w:rsidRPr="00A86614">
        <w:rPr>
          <w:sz w:val="20"/>
          <w:szCs w:val="20"/>
        </w:rPr>
        <w:t>oferujących inny zakres po</w:t>
      </w:r>
      <w:r w:rsidR="002F4F7F" w:rsidRPr="00A86614">
        <w:rPr>
          <w:sz w:val="20"/>
          <w:szCs w:val="20"/>
        </w:rPr>
        <w:t>m</w:t>
      </w:r>
      <w:r w:rsidR="00A25054" w:rsidRPr="00A86614">
        <w:rPr>
          <w:sz w:val="20"/>
          <w:szCs w:val="20"/>
        </w:rPr>
        <w:t>ocy</w:t>
      </w:r>
    </w:p>
    <w:p w:rsidR="006E27E3" w:rsidRPr="00A86614" w:rsidRDefault="006E27E3" w:rsidP="003677C0">
      <w:pPr>
        <w:numPr>
          <w:ilvl w:val="0"/>
          <w:numId w:val="48"/>
        </w:numPr>
        <w:tabs>
          <w:tab w:val="clear" w:pos="720"/>
        </w:tabs>
        <w:autoSpaceDE w:val="0"/>
        <w:autoSpaceDN w:val="0"/>
        <w:adjustRightInd w:val="0"/>
        <w:ind w:left="426"/>
        <w:rPr>
          <w:sz w:val="20"/>
          <w:szCs w:val="20"/>
        </w:rPr>
      </w:pPr>
      <w:r w:rsidRPr="00A86614">
        <w:rPr>
          <w:sz w:val="20"/>
          <w:szCs w:val="20"/>
        </w:rPr>
        <w:t>Wysokość środków przeznaczonych na funkcjonowanie punktów konsultacyjnych.</w:t>
      </w:r>
    </w:p>
    <w:tbl>
      <w:tblPr>
        <w:tblW w:w="15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154"/>
        <w:gridCol w:w="621"/>
        <w:gridCol w:w="540"/>
        <w:gridCol w:w="769"/>
        <w:gridCol w:w="874"/>
        <w:gridCol w:w="874"/>
        <w:gridCol w:w="873"/>
        <w:gridCol w:w="874"/>
        <w:gridCol w:w="874"/>
        <w:gridCol w:w="873"/>
        <w:gridCol w:w="874"/>
        <w:gridCol w:w="817"/>
        <w:gridCol w:w="709"/>
        <w:gridCol w:w="850"/>
        <w:gridCol w:w="709"/>
        <w:gridCol w:w="1559"/>
      </w:tblGrid>
      <w:tr w:rsidR="006E27E3" w:rsidRPr="00A86614" w:rsidTr="00326504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27E3" w:rsidRPr="00A86614" w:rsidRDefault="006E27E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27E3" w:rsidRPr="00A86614" w:rsidRDefault="006E27E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27E3" w:rsidRPr="00A86614" w:rsidRDefault="006E27E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27E3" w:rsidRPr="00A86614" w:rsidRDefault="006E27E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27E3" w:rsidRPr="00A86614" w:rsidRDefault="006E27E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27E3" w:rsidRPr="00A86614" w:rsidRDefault="006E27E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27E3" w:rsidRPr="00A86614" w:rsidRDefault="006E27E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27E3" w:rsidRPr="00A86614" w:rsidRDefault="006E27E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27E3" w:rsidRPr="00A86614" w:rsidRDefault="006E27E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27E3" w:rsidRPr="00A86614" w:rsidRDefault="006E27E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7E3" w:rsidRPr="00A86614" w:rsidRDefault="006E27E3" w:rsidP="00AF51D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7E3" w:rsidRPr="00A86614" w:rsidRDefault="006E27E3" w:rsidP="00AF51D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7E3" w:rsidRPr="00A86614" w:rsidRDefault="006E27E3" w:rsidP="00AF51D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7E3" w:rsidRPr="00A86614" w:rsidRDefault="006E27E3" w:rsidP="00AF51D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7E3" w:rsidRPr="00A86614" w:rsidRDefault="006E27E3" w:rsidP="00AF51D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7E3" w:rsidRPr="00A86614" w:rsidRDefault="006E27E3" w:rsidP="00AF51D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7E3" w:rsidRPr="00A86614" w:rsidRDefault="006E27E3" w:rsidP="00AF51D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13.</w:t>
            </w:r>
          </w:p>
        </w:tc>
      </w:tr>
      <w:tr w:rsidR="00172BD2" w:rsidRPr="00A86614" w:rsidTr="0032650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BD2" w:rsidRPr="00A86614" w:rsidRDefault="00172BD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BD2" w:rsidRPr="00A86614" w:rsidRDefault="00172BD2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Dolnośląskie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BD2" w:rsidRPr="00A86614" w:rsidRDefault="00172BD2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2 161 962,50 zł</w:t>
            </w:r>
          </w:p>
        </w:tc>
      </w:tr>
      <w:tr w:rsidR="00172BD2" w:rsidRPr="00A86614" w:rsidTr="0032650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BD2" w:rsidRPr="00A86614" w:rsidRDefault="00172BD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BD2" w:rsidRPr="00A86614" w:rsidRDefault="00172BD2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Kujawsko – Pomorskie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BD2" w:rsidRPr="00A86614" w:rsidRDefault="00172BD2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1 817 383,18 zł</w:t>
            </w:r>
          </w:p>
        </w:tc>
      </w:tr>
      <w:tr w:rsidR="00172BD2" w:rsidRPr="00A86614" w:rsidTr="0032650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BD2" w:rsidRPr="00A86614" w:rsidRDefault="00172BD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BD2" w:rsidRPr="00A86614" w:rsidRDefault="00172BD2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Lubelskie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BD2" w:rsidRPr="00A86614" w:rsidRDefault="00172BD2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1 049 239,45 zł</w:t>
            </w:r>
          </w:p>
        </w:tc>
      </w:tr>
      <w:tr w:rsidR="00172BD2" w:rsidRPr="00A86614" w:rsidTr="0032650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BD2" w:rsidRPr="00A86614" w:rsidRDefault="00172BD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BD2" w:rsidRPr="00A86614" w:rsidRDefault="00172BD2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Lubuskie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BD2" w:rsidRPr="00A86614" w:rsidRDefault="00172BD2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1 217 934,59 zł</w:t>
            </w:r>
          </w:p>
        </w:tc>
      </w:tr>
      <w:tr w:rsidR="00172BD2" w:rsidRPr="00A86614" w:rsidTr="0032650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BD2" w:rsidRPr="00A86614" w:rsidRDefault="00172BD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BD2" w:rsidRPr="00A86614" w:rsidRDefault="00172BD2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Łódzkie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BD2" w:rsidRPr="00A86614" w:rsidRDefault="00172BD2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1 578 508,25 zł</w:t>
            </w:r>
          </w:p>
        </w:tc>
      </w:tr>
      <w:tr w:rsidR="00172BD2" w:rsidRPr="00A86614" w:rsidTr="0032650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BD2" w:rsidRPr="00A86614" w:rsidRDefault="00172BD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BD2" w:rsidRPr="00A86614" w:rsidRDefault="00172BD2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Małopolskie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BD2" w:rsidRPr="00A86614" w:rsidRDefault="00172BD2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2 781 608,64 zł</w:t>
            </w:r>
          </w:p>
        </w:tc>
      </w:tr>
      <w:tr w:rsidR="00172BD2" w:rsidRPr="00A86614" w:rsidTr="0032650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BD2" w:rsidRPr="00A86614" w:rsidRDefault="00172BD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BD2" w:rsidRPr="00A86614" w:rsidRDefault="00172BD2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Mazowieckie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BD2" w:rsidRPr="00A86614" w:rsidRDefault="00172BD2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5 780 531,51 zł</w:t>
            </w:r>
          </w:p>
        </w:tc>
      </w:tr>
      <w:tr w:rsidR="00172BD2" w:rsidRPr="00A86614" w:rsidTr="0032650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BD2" w:rsidRPr="00A86614" w:rsidRDefault="00172BD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BD2" w:rsidRPr="00A86614" w:rsidRDefault="00172BD2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Opolskie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BD2" w:rsidRPr="00A86614" w:rsidRDefault="00172BD2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868 824,42 zł</w:t>
            </w:r>
          </w:p>
        </w:tc>
      </w:tr>
      <w:tr w:rsidR="00172BD2" w:rsidRPr="00A86614" w:rsidTr="0032650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BD2" w:rsidRPr="00A86614" w:rsidRDefault="00172BD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BD2" w:rsidRPr="00A86614" w:rsidRDefault="00172BD2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Podkarpackie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BD2" w:rsidRPr="00A86614" w:rsidRDefault="00172BD2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685 199,49 zł</w:t>
            </w:r>
          </w:p>
        </w:tc>
      </w:tr>
      <w:tr w:rsidR="00172BD2" w:rsidRPr="00A86614" w:rsidTr="0032650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BD2" w:rsidRPr="00A86614" w:rsidRDefault="00172BD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BD2" w:rsidRPr="00A86614" w:rsidRDefault="00172BD2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Podlaskie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BD2" w:rsidRPr="00A86614" w:rsidRDefault="00172BD2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935 412,37 zł</w:t>
            </w:r>
          </w:p>
        </w:tc>
      </w:tr>
      <w:tr w:rsidR="00172BD2" w:rsidRPr="00A86614" w:rsidTr="0032650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BD2" w:rsidRPr="00A86614" w:rsidRDefault="00172BD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BD2" w:rsidRPr="00A86614" w:rsidRDefault="00172BD2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Pomorskie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BD2" w:rsidRPr="00A86614" w:rsidRDefault="00172BD2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1 904 715,51 zł</w:t>
            </w:r>
          </w:p>
        </w:tc>
      </w:tr>
      <w:tr w:rsidR="00172BD2" w:rsidRPr="00A86614" w:rsidTr="0032650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BD2" w:rsidRPr="00A86614" w:rsidRDefault="00172BD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BD2" w:rsidRPr="00A86614" w:rsidRDefault="00172BD2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Śląskie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BD2" w:rsidRPr="00A86614" w:rsidRDefault="00172BD2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2 751 524,83 zł</w:t>
            </w:r>
          </w:p>
        </w:tc>
      </w:tr>
      <w:tr w:rsidR="00172BD2" w:rsidRPr="00A86614" w:rsidTr="0032650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BD2" w:rsidRPr="00A86614" w:rsidRDefault="00172BD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BD2" w:rsidRPr="00A86614" w:rsidRDefault="00172BD2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Świętokrzyskie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BD2" w:rsidRPr="00A86614" w:rsidRDefault="00172BD2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762 287,27 zł</w:t>
            </w:r>
          </w:p>
        </w:tc>
      </w:tr>
      <w:tr w:rsidR="00172BD2" w:rsidRPr="00A86614" w:rsidTr="0032650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BD2" w:rsidRPr="00A86614" w:rsidRDefault="00172BD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BD2" w:rsidRPr="00A86614" w:rsidRDefault="00172BD2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Warmińsko – Mazurskie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BD2" w:rsidRPr="00A86614" w:rsidRDefault="00172BD2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1 682 312,90 zł</w:t>
            </w:r>
          </w:p>
        </w:tc>
      </w:tr>
      <w:tr w:rsidR="00172BD2" w:rsidRPr="00A86614" w:rsidTr="0032650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BD2" w:rsidRPr="00A86614" w:rsidRDefault="00172BD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BD2" w:rsidRPr="00A86614" w:rsidRDefault="00172BD2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Wielkopolskie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BD2" w:rsidRPr="00A86614" w:rsidRDefault="00172BD2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2 819 728,97 zł</w:t>
            </w:r>
          </w:p>
        </w:tc>
      </w:tr>
      <w:tr w:rsidR="00172BD2" w:rsidRPr="00A86614" w:rsidTr="0032650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BD2" w:rsidRPr="00A86614" w:rsidRDefault="00172BD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BD2" w:rsidRPr="00A86614" w:rsidRDefault="00172BD2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Zachodniopomorskie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BD2" w:rsidRPr="00A86614" w:rsidRDefault="00172BD2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1 439 840,46 zł</w:t>
            </w:r>
          </w:p>
        </w:tc>
      </w:tr>
      <w:tr w:rsidR="00172BD2" w:rsidRPr="00A86614" w:rsidTr="00326504">
        <w:trPr>
          <w:trHeight w:hRule="exact"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BD2" w:rsidRPr="00A86614" w:rsidRDefault="00172BD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BD2" w:rsidRPr="00A86614" w:rsidRDefault="00172BD2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pacing w:val="-10"/>
                <w:sz w:val="20"/>
                <w:szCs w:val="20"/>
              </w:rPr>
              <w:t>Razem: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 w:rsidP="00C9796D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 w:rsidP="008642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1733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1465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1456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969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BD2" w:rsidRPr="00A86614" w:rsidRDefault="00172BD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30 237 014,34 zł</w:t>
            </w:r>
          </w:p>
        </w:tc>
      </w:tr>
    </w:tbl>
    <w:p w:rsidR="001F37F3" w:rsidRPr="00A86614" w:rsidRDefault="001F37F3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i/>
          <w:iCs/>
          <w:sz w:val="20"/>
          <w:szCs w:val="20"/>
        </w:rPr>
        <w:t xml:space="preserve">Źródło: Państwowa Agencja Rozwiązywania Problemów Alkoholowych (dane zebrane z województw i gmin za pośrednictwem pełnomocników zarządów województw </w:t>
      </w:r>
      <w:r w:rsidRPr="00A86614">
        <w:rPr>
          <w:i/>
          <w:iCs/>
          <w:sz w:val="20"/>
          <w:szCs w:val="20"/>
        </w:rPr>
        <w:br/>
        <w:t>ds. rozwiązywania problemów alkoholowych).</w:t>
      </w:r>
    </w:p>
    <w:p w:rsidR="00DD2634" w:rsidRPr="00A86614" w:rsidRDefault="005107ED" w:rsidP="00DD2634">
      <w:pPr>
        <w:pStyle w:val="Rozdzia11"/>
        <w:rPr>
          <w:sz w:val="20"/>
          <w:szCs w:val="20"/>
        </w:rPr>
      </w:pPr>
      <w:bookmarkStart w:id="58" w:name="_Toc147633685"/>
      <w:bookmarkStart w:id="59" w:name="_Toc238539515"/>
      <w:bookmarkStart w:id="60" w:name="_Toc343581730"/>
      <w:r w:rsidRPr="00A86614">
        <w:rPr>
          <w:sz w:val="20"/>
          <w:szCs w:val="20"/>
        </w:rPr>
        <w:lastRenderedPageBreak/>
        <w:t>T</w:t>
      </w:r>
      <w:r w:rsidR="00DD2634" w:rsidRPr="00A86614">
        <w:rPr>
          <w:sz w:val="20"/>
          <w:szCs w:val="20"/>
        </w:rPr>
        <w:t>abela 4.</w:t>
      </w:r>
      <w:r w:rsidR="00904E7F" w:rsidRPr="00A86614">
        <w:rPr>
          <w:sz w:val="20"/>
          <w:szCs w:val="20"/>
        </w:rPr>
        <w:t>3</w:t>
      </w:r>
      <w:r w:rsidR="00DD2634" w:rsidRPr="00A86614">
        <w:rPr>
          <w:sz w:val="20"/>
          <w:szCs w:val="20"/>
        </w:rPr>
        <w:t xml:space="preserve"> – Klienci punktów konsultacyjnych dla osób z problemem alkoholowym w Polsce w </w:t>
      </w:r>
      <w:r w:rsidR="001D11D0" w:rsidRPr="00A86614">
        <w:rPr>
          <w:sz w:val="20"/>
          <w:szCs w:val="20"/>
        </w:rPr>
        <w:t>2011</w:t>
      </w:r>
      <w:r w:rsidR="00DD2634" w:rsidRPr="00A86614">
        <w:rPr>
          <w:sz w:val="20"/>
          <w:szCs w:val="20"/>
        </w:rPr>
        <w:t xml:space="preserve"> roku</w:t>
      </w:r>
      <w:bookmarkEnd w:id="58"/>
      <w:bookmarkEnd w:id="59"/>
      <w:bookmarkEnd w:id="60"/>
    </w:p>
    <w:p w:rsidR="00DD2634" w:rsidRPr="00A86614" w:rsidRDefault="00DD2634" w:rsidP="00DD263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A86614">
        <w:rPr>
          <w:b/>
          <w:bCs/>
          <w:sz w:val="20"/>
          <w:szCs w:val="20"/>
        </w:rPr>
        <w:t>Legenda</w:t>
      </w:r>
    </w:p>
    <w:p w:rsidR="00DD2634" w:rsidRPr="00A86614" w:rsidRDefault="00DD2634" w:rsidP="00DD2634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</w:p>
    <w:p w:rsidR="00DD2634" w:rsidRPr="00A86614" w:rsidRDefault="00DD2634" w:rsidP="00DD2634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B. Liczba gmin, które nadesłały ankiety.</w:t>
      </w:r>
    </w:p>
    <w:p w:rsidR="00DD2634" w:rsidRPr="00A86614" w:rsidRDefault="00DD2634" w:rsidP="00DD2634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punktów konsultacyjnych działających w województwie.</w:t>
      </w:r>
    </w:p>
    <w:p w:rsidR="00DD2634" w:rsidRPr="00A86614" w:rsidRDefault="00DD2634" w:rsidP="00DD2634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 xml:space="preserve">Liczba osób z problemem </w:t>
      </w:r>
      <w:r w:rsidR="00F51C8C" w:rsidRPr="00A86614">
        <w:rPr>
          <w:sz w:val="20"/>
          <w:szCs w:val="20"/>
        </w:rPr>
        <w:t>alkoholowym, którym</w:t>
      </w:r>
      <w:r w:rsidR="00B92C58" w:rsidRPr="00A86614">
        <w:rPr>
          <w:sz w:val="20"/>
          <w:szCs w:val="20"/>
        </w:rPr>
        <w:t xml:space="preserve"> udzielono konsultacji w ww. punktach</w:t>
      </w:r>
      <w:r w:rsidRPr="00A86614">
        <w:rPr>
          <w:sz w:val="20"/>
          <w:szCs w:val="20"/>
        </w:rPr>
        <w:t>.</w:t>
      </w:r>
    </w:p>
    <w:p w:rsidR="00B92C58" w:rsidRPr="00A86614" w:rsidRDefault="00B92C58" w:rsidP="00B92C58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2a Liczba porad, które zostały udzielone osobom uzależnionym</w:t>
      </w:r>
      <w:r w:rsidR="006E27E3" w:rsidRPr="00A86614">
        <w:rPr>
          <w:sz w:val="20"/>
          <w:szCs w:val="20"/>
        </w:rPr>
        <w:t>.</w:t>
      </w:r>
    </w:p>
    <w:p w:rsidR="00DD2634" w:rsidRPr="00A86614" w:rsidRDefault="00DD2634" w:rsidP="00DD2634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dorosłych członków rodzin osób z problemem alkoholowym, którym udzielono konsultacji w ww. punktach.</w:t>
      </w:r>
    </w:p>
    <w:p w:rsidR="00B92C58" w:rsidRPr="00A86614" w:rsidRDefault="00B92C58" w:rsidP="00B92C58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3a Liczba porad udzielonych dorosłym członkom rodzin osób z problemem alkoholowym</w:t>
      </w:r>
      <w:r w:rsidR="006E27E3" w:rsidRPr="00A86614">
        <w:rPr>
          <w:sz w:val="20"/>
          <w:szCs w:val="20"/>
        </w:rPr>
        <w:t>.</w:t>
      </w:r>
    </w:p>
    <w:p w:rsidR="00DD2634" w:rsidRPr="00A86614" w:rsidRDefault="00DD2634" w:rsidP="00DD2634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ofiar przemocy, którym udzielono konsultacji w ww. punktach.</w:t>
      </w:r>
    </w:p>
    <w:p w:rsidR="00B92C58" w:rsidRPr="00A86614" w:rsidRDefault="00B92C58" w:rsidP="00B92C58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4a Liczba porad udzielonych ofiarom przemocy</w:t>
      </w:r>
      <w:r w:rsidR="006E27E3" w:rsidRPr="00A86614">
        <w:rPr>
          <w:sz w:val="20"/>
          <w:szCs w:val="20"/>
        </w:rPr>
        <w:t>.</w:t>
      </w:r>
    </w:p>
    <w:p w:rsidR="00DD2634" w:rsidRPr="00A86614" w:rsidRDefault="00DD2634" w:rsidP="00DD2634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sprawców przemocy, którym udzielono konsultacji w ww. punktach.</w:t>
      </w:r>
    </w:p>
    <w:p w:rsidR="00B92C58" w:rsidRPr="00A86614" w:rsidRDefault="00B92C58" w:rsidP="00B92C58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5a Liczba porad udzielonych sprawcom przemocy w rodzinie</w:t>
      </w:r>
      <w:r w:rsidR="006E27E3" w:rsidRPr="00A86614">
        <w:rPr>
          <w:sz w:val="20"/>
          <w:szCs w:val="20"/>
        </w:rPr>
        <w:t>.</w:t>
      </w:r>
    </w:p>
    <w:p w:rsidR="00CE6F2A" w:rsidRPr="00A86614" w:rsidRDefault="00CE6F2A" w:rsidP="00CE6F2A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A86614">
        <w:rPr>
          <w:sz w:val="20"/>
          <w:szCs w:val="20"/>
        </w:rPr>
        <w:t>Suma osób, którym udzielono pomocy w punktach konsultacyjny.</w:t>
      </w:r>
    </w:p>
    <w:p w:rsidR="00CE6F2A" w:rsidRPr="00A86614" w:rsidRDefault="00CE6F2A" w:rsidP="00CE6F2A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A86614">
        <w:rPr>
          <w:sz w:val="20"/>
          <w:szCs w:val="20"/>
        </w:rPr>
        <w:t>Suma porad udzielonych w punktach konsultacyjnych.</w:t>
      </w:r>
    </w:p>
    <w:p w:rsidR="00DD2634" w:rsidRPr="00A86614" w:rsidRDefault="00DD2634" w:rsidP="00B92C58">
      <w:pPr>
        <w:jc w:val="both"/>
        <w:rPr>
          <w:sz w:val="20"/>
          <w:szCs w:val="20"/>
        </w:rPr>
      </w:pPr>
    </w:p>
    <w:tbl>
      <w:tblPr>
        <w:tblW w:w="134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588"/>
        <w:gridCol w:w="755"/>
        <w:gridCol w:w="755"/>
        <w:gridCol w:w="755"/>
        <w:gridCol w:w="819"/>
        <w:gridCol w:w="819"/>
        <w:gridCol w:w="793"/>
        <w:gridCol w:w="819"/>
        <w:gridCol w:w="793"/>
        <w:gridCol w:w="755"/>
        <w:gridCol w:w="755"/>
        <w:gridCol w:w="755"/>
        <w:gridCol w:w="755"/>
        <w:gridCol w:w="755"/>
      </w:tblGrid>
      <w:tr w:rsidR="00CE6F2A" w:rsidRPr="00A86614" w:rsidTr="00CE6F2A">
        <w:trPr>
          <w:trHeight w:hRule="exact"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6F2A" w:rsidRPr="00A86614" w:rsidRDefault="00CE6F2A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6F2A" w:rsidRPr="00A86614" w:rsidRDefault="00CE6F2A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6F2A" w:rsidRPr="00A86614" w:rsidRDefault="00CE6F2A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6F2A" w:rsidRPr="00A86614" w:rsidRDefault="00CE6F2A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6F2A" w:rsidRPr="00A86614" w:rsidRDefault="00CE6F2A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6F2A" w:rsidRPr="00A86614" w:rsidRDefault="00CE6F2A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6F2A" w:rsidRPr="00A86614" w:rsidRDefault="00CE6F2A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2a.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6F2A" w:rsidRPr="00A86614" w:rsidRDefault="00CE6F2A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6F2A" w:rsidRPr="00A86614" w:rsidRDefault="00CE6F2A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3a.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6F2A" w:rsidRPr="00A86614" w:rsidRDefault="00CE6F2A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6F2A" w:rsidRPr="00A86614" w:rsidRDefault="00CE6F2A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4a.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F2A" w:rsidRPr="00A86614" w:rsidRDefault="00CE6F2A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F2A" w:rsidRPr="00A86614" w:rsidRDefault="00CE6F2A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5a.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F2A" w:rsidRPr="00A86614" w:rsidRDefault="00CE6F2A" w:rsidP="00C54ABF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F2A" w:rsidRPr="00A86614" w:rsidRDefault="00CE6F2A" w:rsidP="00C54ABF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7.</w:t>
            </w:r>
          </w:p>
        </w:tc>
      </w:tr>
      <w:tr w:rsidR="00437BFF" w:rsidRPr="00A86614" w:rsidTr="00CE6F2A">
        <w:trPr>
          <w:trHeight w:hRule="exact"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</w:tcPr>
          <w:p w:rsidR="00437BFF" w:rsidRPr="00A86614" w:rsidRDefault="00437BFF" w:rsidP="00C54ABF">
            <w:pPr>
              <w:ind w:hanging="360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7BFF" w:rsidRPr="00A86614" w:rsidRDefault="00437BFF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Dolnośląskie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7BFF" w:rsidRPr="00A86614" w:rsidRDefault="00437BFF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15 573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29 664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4 584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7 642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3 682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7 013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1 093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24 850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46 499</w:t>
            </w:r>
          </w:p>
        </w:tc>
      </w:tr>
      <w:tr w:rsidR="00437BFF" w:rsidRPr="00A86614" w:rsidTr="00CE6F2A">
        <w:trPr>
          <w:trHeight w:hRule="exact"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</w:tcPr>
          <w:p w:rsidR="00437BFF" w:rsidRPr="00A86614" w:rsidRDefault="00437BFF" w:rsidP="00C54ABF">
            <w:pPr>
              <w:ind w:hanging="360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7BFF" w:rsidRPr="00A86614" w:rsidRDefault="00437BFF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Kujawsko – Pomorskie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7BFF" w:rsidRPr="00A86614" w:rsidRDefault="00437BFF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8 663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23 587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4 230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10 828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2 430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5 379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1 719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15 911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41 513</w:t>
            </w:r>
          </w:p>
        </w:tc>
      </w:tr>
      <w:tr w:rsidR="00437BFF" w:rsidRPr="00A86614" w:rsidTr="00CE6F2A">
        <w:trPr>
          <w:trHeight w:hRule="exact"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</w:tcPr>
          <w:p w:rsidR="00437BFF" w:rsidRPr="00A86614" w:rsidRDefault="00437BFF" w:rsidP="00C54ABF">
            <w:pPr>
              <w:ind w:hanging="360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7BFF" w:rsidRPr="00A86614" w:rsidRDefault="00437BFF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Lubelskie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7BFF" w:rsidRPr="00A86614" w:rsidRDefault="00437BFF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4 448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8 370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5 773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6 369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1 846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1 858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12 466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17 198</w:t>
            </w:r>
          </w:p>
        </w:tc>
      </w:tr>
      <w:tr w:rsidR="00437BFF" w:rsidRPr="00A86614" w:rsidTr="00CE6F2A">
        <w:trPr>
          <w:trHeight w:hRule="exact"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</w:tcPr>
          <w:p w:rsidR="00437BFF" w:rsidRPr="00A86614" w:rsidRDefault="00437BFF" w:rsidP="00C54ABF">
            <w:pPr>
              <w:ind w:hanging="360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7BFF" w:rsidRPr="00A86614" w:rsidRDefault="00437BFF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Lubuskie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7BFF" w:rsidRPr="00A86614" w:rsidRDefault="00437BFF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4 005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9 845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1 708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1 075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2 988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1 126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7 318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17 969</w:t>
            </w:r>
          </w:p>
        </w:tc>
      </w:tr>
      <w:tr w:rsidR="00437BFF" w:rsidRPr="00A86614" w:rsidTr="00CE6F2A">
        <w:trPr>
          <w:trHeight w:hRule="exact"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</w:tcPr>
          <w:p w:rsidR="00437BFF" w:rsidRPr="00A86614" w:rsidRDefault="00437BFF" w:rsidP="00C54ABF">
            <w:pPr>
              <w:ind w:hanging="360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7BFF" w:rsidRPr="00A86614" w:rsidRDefault="00437BFF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Łódzkie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7BFF" w:rsidRPr="00A86614" w:rsidRDefault="00437BFF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6 309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16 667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3 467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7 179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1 169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2 597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11 173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26 987</w:t>
            </w:r>
          </w:p>
        </w:tc>
      </w:tr>
      <w:tr w:rsidR="00437BFF" w:rsidRPr="00A86614" w:rsidTr="00CE6F2A">
        <w:trPr>
          <w:trHeight w:hRule="exact"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</w:tcPr>
          <w:p w:rsidR="00437BFF" w:rsidRPr="00A86614" w:rsidRDefault="00437BFF" w:rsidP="00C54ABF">
            <w:pPr>
              <w:ind w:hanging="360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7BFF" w:rsidRPr="00A86614" w:rsidRDefault="00437BFF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Małopolskie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7BFF" w:rsidRPr="00A86614" w:rsidRDefault="00437BFF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13 069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18 587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5 329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8 481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3 113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5 220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3 848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4 765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25 359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37 053</w:t>
            </w:r>
          </w:p>
        </w:tc>
      </w:tr>
      <w:tr w:rsidR="00437BFF" w:rsidRPr="00A86614" w:rsidTr="00CE6F2A">
        <w:trPr>
          <w:trHeight w:hRule="exact"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</w:tcPr>
          <w:p w:rsidR="00437BFF" w:rsidRPr="00A86614" w:rsidRDefault="00437BFF" w:rsidP="00C54ABF">
            <w:pPr>
              <w:ind w:hanging="360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7BFF" w:rsidRPr="00A86614" w:rsidRDefault="00437BFF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Mazowieckie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7BFF" w:rsidRPr="00A86614" w:rsidRDefault="00437BFF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13 651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30 945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14 561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25 009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8 783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13 905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2 217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3 579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39 212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73 438</w:t>
            </w:r>
          </w:p>
        </w:tc>
      </w:tr>
      <w:tr w:rsidR="00437BFF" w:rsidRPr="00A86614" w:rsidTr="00CE6F2A">
        <w:trPr>
          <w:trHeight w:hRule="exact"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</w:tcPr>
          <w:p w:rsidR="00437BFF" w:rsidRPr="00A86614" w:rsidRDefault="00437BFF" w:rsidP="00C54ABF">
            <w:pPr>
              <w:ind w:hanging="360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7BFF" w:rsidRPr="00A86614" w:rsidRDefault="00437BFF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Opolskie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7BFF" w:rsidRPr="00A86614" w:rsidRDefault="00437BFF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2 335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5 391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1 853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3 604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1 527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4 490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6 127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14 299</w:t>
            </w:r>
          </w:p>
        </w:tc>
      </w:tr>
      <w:tr w:rsidR="00437BFF" w:rsidRPr="00A86614" w:rsidTr="00CE6F2A">
        <w:trPr>
          <w:trHeight w:hRule="exact"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</w:tcPr>
          <w:p w:rsidR="00437BFF" w:rsidRPr="00A86614" w:rsidRDefault="00437BFF" w:rsidP="00C54ABF">
            <w:pPr>
              <w:ind w:hanging="360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7BFF" w:rsidRPr="00A86614" w:rsidRDefault="00437BFF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Podkarpackie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7BFF" w:rsidRPr="00A86614" w:rsidRDefault="00437BFF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4 116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7 575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2 338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3 248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963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1 439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7 781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12 853</w:t>
            </w:r>
          </w:p>
        </w:tc>
      </w:tr>
      <w:tr w:rsidR="00437BFF" w:rsidRPr="00A86614" w:rsidTr="00CE6F2A">
        <w:trPr>
          <w:trHeight w:hRule="exact"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</w:tcPr>
          <w:p w:rsidR="00437BFF" w:rsidRPr="00A86614" w:rsidRDefault="00437BFF" w:rsidP="00C54ABF">
            <w:pPr>
              <w:ind w:hanging="360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7BFF" w:rsidRPr="00A86614" w:rsidRDefault="00437BFF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Podlaskie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7BFF" w:rsidRPr="00A86614" w:rsidRDefault="00437BFF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4 145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6 890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2 043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2 735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1 229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1 610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684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7 848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11 919</w:t>
            </w:r>
          </w:p>
        </w:tc>
      </w:tr>
      <w:tr w:rsidR="00437BFF" w:rsidRPr="00A86614" w:rsidTr="00CE6F2A">
        <w:trPr>
          <w:trHeight w:hRule="exact"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</w:tcPr>
          <w:p w:rsidR="00437BFF" w:rsidRPr="00A86614" w:rsidRDefault="00437BFF" w:rsidP="00C54ABF">
            <w:pPr>
              <w:ind w:hanging="360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7BFF" w:rsidRPr="00A86614" w:rsidRDefault="00437BFF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Pomorskie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7BFF" w:rsidRPr="00A86614" w:rsidRDefault="00437BFF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4 621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15 646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4 956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15 536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1 822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10 914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11 893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42 968</w:t>
            </w:r>
          </w:p>
        </w:tc>
      </w:tr>
      <w:tr w:rsidR="00437BFF" w:rsidRPr="00A86614" w:rsidTr="00CE6F2A">
        <w:trPr>
          <w:trHeight w:hRule="exact"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</w:tcPr>
          <w:p w:rsidR="00437BFF" w:rsidRPr="00A86614" w:rsidRDefault="00437BFF" w:rsidP="00C54ABF">
            <w:pPr>
              <w:ind w:hanging="360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7BFF" w:rsidRPr="00A86614" w:rsidRDefault="00437BFF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Śląskie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7BFF" w:rsidRPr="00A86614" w:rsidRDefault="00437BFF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16 938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30 824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5 279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8 199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4 827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6 814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1 791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27 875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47 628</w:t>
            </w:r>
          </w:p>
        </w:tc>
      </w:tr>
      <w:tr w:rsidR="00437BFF" w:rsidRPr="00A86614" w:rsidTr="00CE6F2A">
        <w:trPr>
          <w:trHeight w:hRule="exact"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</w:tcPr>
          <w:p w:rsidR="00437BFF" w:rsidRPr="00A86614" w:rsidRDefault="00437BFF" w:rsidP="00C54ABF">
            <w:pPr>
              <w:ind w:hanging="360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7BFF" w:rsidRPr="00A86614" w:rsidRDefault="00437BFF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Świętokrzyskie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7BFF" w:rsidRPr="00A86614" w:rsidRDefault="00437BFF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3 790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9 160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2 277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4 617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1 654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7 254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16 165</w:t>
            </w:r>
          </w:p>
        </w:tc>
      </w:tr>
      <w:tr w:rsidR="00437BFF" w:rsidRPr="00A86614" w:rsidTr="00CE6F2A">
        <w:trPr>
          <w:trHeight w:hRule="exact"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</w:tcPr>
          <w:p w:rsidR="00437BFF" w:rsidRPr="00A86614" w:rsidRDefault="00437BFF" w:rsidP="00C54ABF">
            <w:pPr>
              <w:ind w:hanging="360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7BFF" w:rsidRPr="00A86614" w:rsidRDefault="00437BFF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Warmińsko – Mazurskie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7BFF" w:rsidRPr="00A86614" w:rsidRDefault="00437BFF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5 221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10 184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4 841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8 025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1 722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3 172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571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12 355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22 381</w:t>
            </w:r>
          </w:p>
        </w:tc>
      </w:tr>
      <w:tr w:rsidR="00437BFF" w:rsidRPr="00A86614" w:rsidTr="00CE6F2A">
        <w:trPr>
          <w:trHeight w:hRule="exact"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</w:tcPr>
          <w:p w:rsidR="00437BFF" w:rsidRPr="00A86614" w:rsidRDefault="00437BFF" w:rsidP="00C54ABF">
            <w:pPr>
              <w:ind w:hanging="360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7BFF" w:rsidRPr="00A86614" w:rsidRDefault="00437BFF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Wielkopolskie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7BFF" w:rsidRPr="00A86614" w:rsidRDefault="00437BFF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12 766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27 739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6 332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13 351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2 497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4 885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1 149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2 122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22 744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48 097</w:t>
            </w:r>
          </w:p>
        </w:tc>
      </w:tr>
      <w:tr w:rsidR="00437BFF" w:rsidRPr="00A86614" w:rsidTr="00CE6F2A">
        <w:trPr>
          <w:trHeight w:hRule="exact"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</w:tcPr>
          <w:p w:rsidR="00437BFF" w:rsidRPr="00A86614" w:rsidRDefault="00437BFF" w:rsidP="00C54ABF">
            <w:pPr>
              <w:ind w:hanging="360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7BFF" w:rsidRPr="00A86614" w:rsidRDefault="00437BFF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Zachodniopomorskie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7BFF" w:rsidRPr="00A86614" w:rsidRDefault="00437BFF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6 038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13 946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2 587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5 667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1 582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2 277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1 017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10 745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22 907</w:t>
            </w:r>
          </w:p>
        </w:tc>
      </w:tr>
      <w:tr w:rsidR="00437BFF" w:rsidRPr="00A86614" w:rsidTr="00CE6F2A">
        <w:trPr>
          <w:trHeight w:hRule="exact"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7BFF" w:rsidRPr="00A86614" w:rsidRDefault="00437BFF" w:rsidP="00C54ABF">
            <w:pPr>
              <w:ind w:hanging="36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7BFF" w:rsidRPr="00A86614" w:rsidRDefault="00437BFF" w:rsidP="00C54ABF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pacing w:val="-10"/>
                <w:sz w:val="20"/>
                <w:szCs w:val="20"/>
              </w:rPr>
              <w:t>Razem: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 w:rsidP="00C9796D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 w:rsidP="008642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2 170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125 688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265 020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72 158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134 500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39 025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76 215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14 122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24 139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250 911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BFF" w:rsidRPr="00A86614" w:rsidRDefault="00437BF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499 874</w:t>
            </w:r>
          </w:p>
        </w:tc>
      </w:tr>
    </w:tbl>
    <w:p w:rsidR="00DD2634" w:rsidRPr="00A86614" w:rsidRDefault="00DD2634" w:rsidP="00DD2634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  <w:r w:rsidRPr="00A86614">
        <w:rPr>
          <w:b w:val="0"/>
          <w:bCs w:val="0"/>
          <w:i/>
          <w:iCs/>
          <w:sz w:val="20"/>
          <w:szCs w:val="20"/>
        </w:rPr>
        <w:t xml:space="preserve">Źródło: Państwowa Agencja Rozwiązywania Problemów Alkoholowych (dane zebrane z województw i gmin za pośrednictwem pełnomocników zarządów województw </w:t>
      </w:r>
      <w:r w:rsidRPr="00A86614">
        <w:rPr>
          <w:b w:val="0"/>
          <w:bCs w:val="0"/>
          <w:i/>
          <w:iCs/>
          <w:sz w:val="20"/>
          <w:szCs w:val="20"/>
        </w:rPr>
        <w:br/>
        <w:t>ds. rozwiązywania problemów alkoholowych).</w:t>
      </w:r>
    </w:p>
    <w:p w:rsidR="00DD2634" w:rsidRPr="00A86614" w:rsidRDefault="00DD2634" w:rsidP="00DD2634">
      <w:pPr>
        <w:pStyle w:val="11818"/>
        <w:rPr>
          <w:sz w:val="20"/>
        </w:rPr>
      </w:pPr>
      <w:r w:rsidRPr="00A86614">
        <w:rPr>
          <w:sz w:val="20"/>
        </w:rPr>
        <w:br w:type="page"/>
      </w:r>
    </w:p>
    <w:p w:rsidR="00DD2634" w:rsidRPr="00A86614" w:rsidRDefault="000F66EE" w:rsidP="00DD2634">
      <w:pPr>
        <w:pStyle w:val="Rozdzia11"/>
        <w:rPr>
          <w:sz w:val="20"/>
          <w:szCs w:val="20"/>
        </w:rPr>
      </w:pPr>
      <w:bookmarkStart w:id="61" w:name="_Toc147633686"/>
      <w:bookmarkStart w:id="62" w:name="_Toc238539516"/>
      <w:bookmarkStart w:id="63" w:name="_Toc343581731"/>
      <w:r w:rsidRPr="00A86614">
        <w:rPr>
          <w:sz w:val="20"/>
          <w:szCs w:val="20"/>
        </w:rPr>
        <w:lastRenderedPageBreak/>
        <w:t>Tabela 4.</w:t>
      </w:r>
      <w:r w:rsidR="00904E7F" w:rsidRPr="00A86614">
        <w:rPr>
          <w:sz w:val="20"/>
          <w:szCs w:val="20"/>
        </w:rPr>
        <w:t>4</w:t>
      </w:r>
      <w:r w:rsidR="00DD2634" w:rsidRPr="00A86614">
        <w:rPr>
          <w:sz w:val="20"/>
          <w:szCs w:val="20"/>
        </w:rPr>
        <w:t xml:space="preserve"> – </w:t>
      </w:r>
      <w:r w:rsidR="00FA7DAF" w:rsidRPr="00A86614">
        <w:rPr>
          <w:sz w:val="20"/>
          <w:szCs w:val="20"/>
        </w:rPr>
        <w:t>Pracownicy</w:t>
      </w:r>
      <w:r w:rsidR="00DD2634" w:rsidRPr="00A86614">
        <w:rPr>
          <w:sz w:val="20"/>
          <w:szCs w:val="20"/>
        </w:rPr>
        <w:t xml:space="preserve"> punktów konsultacyjnych dla osób z problemem alkoholowym w ramach gminnych programów profilaktyki </w:t>
      </w:r>
      <w:r w:rsidR="00DD2634" w:rsidRPr="00A86614">
        <w:rPr>
          <w:sz w:val="20"/>
          <w:szCs w:val="20"/>
        </w:rPr>
        <w:br/>
        <w:t xml:space="preserve">i rozwiązywania problemów alkoholowych w Polsce w </w:t>
      </w:r>
      <w:r w:rsidR="001D11D0" w:rsidRPr="00A86614">
        <w:rPr>
          <w:sz w:val="20"/>
          <w:szCs w:val="20"/>
        </w:rPr>
        <w:t>2011</w:t>
      </w:r>
      <w:r w:rsidR="00DD2634" w:rsidRPr="00A86614">
        <w:rPr>
          <w:sz w:val="20"/>
          <w:szCs w:val="20"/>
        </w:rPr>
        <w:t xml:space="preserve"> roku</w:t>
      </w:r>
      <w:bookmarkEnd w:id="61"/>
      <w:bookmarkEnd w:id="62"/>
      <w:bookmarkEnd w:id="63"/>
    </w:p>
    <w:p w:rsidR="00DD2634" w:rsidRPr="00A86614" w:rsidRDefault="00DD2634" w:rsidP="00DD263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A86614">
        <w:rPr>
          <w:b/>
          <w:bCs/>
          <w:sz w:val="20"/>
          <w:szCs w:val="20"/>
        </w:rPr>
        <w:t>Legenda</w:t>
      </w:r>
    </w:p>
    <w:p w:rsidR="00DD2634" w:rsidRPr="00A86614" w:rsidRDefault="00DD2634" w:rsidP="00DD2634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</w:p>
    <w:p w:rsidR="00DD2634" w:rsidRPr="00A86614" w:rsidRDefault="00DD2634" w:rsidP="00DD2634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B. Liczba gmin, które nadesłały ankiety.</w:t>
      </w:r>
    </w:p>
    <w:p w:rsidR="00DD2634" w:rsidRPr="00A86614" w:rsidRDefault="00DD2634" w:rsidP="00DD2634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 xml:space="preserve">Liczba </w:t>
      </w:r>
      <w:r w:rsidR="00E57129" w:rsidRPr="00A86614">
        <w:rPr>
          <w:sz w:val="20"/>
          <w:szCs w:val="20"/>
        </w:rPr>
        <w:t xml:space="preserve">specjalistów psychoterapii uzależnień (osoba posiadająca certyfikat specjalisty psychoterapii uzależnień nadany przez PARPA) </w:t>
      </w:r>
      <w:r w:rsidRPr="00A86614">
        <w:rPr>
          <w:sz w:val="20"/>
          <w:szCs w:val="20"/>
        </w:rPr>
        <w:t>Liczba instruktorów terapii uzależnień.</w:t>
      </w:r>
    </w:p>
    <w:p w:rsidR="00DD2634" w:rsidRPr="00A86614" w:rsidRDefault="00DD2634" w:rsidP="00DD2634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 xml:space="preserve">Liczba </w:t>
      </w:r>
      <w:r w:rsidR="00E57129" w:rsidRPr="00A86614">
        <w:rPr>
          <w:sz w:val="20"/>
          <w:szCs w:val="20"/>
        </w:rPr>
        <w:t>instruktorów terapii uzależnień(osoba posiadająca certyfikat instruktora terapii uzależnień nadany przez PARPA)</w:t>
      </w:r>
    </w:p>
    <w:p w:rsidR="00E57129" w:rsidRPr="00A86614" w:rsidRDefault="00DD2634" w:rsidP="00E57129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 xml:space="preserve">Liczba osób </w:t>
      </w:r>
      <w:r w:rsidR="00E57129" w:rsidRPr="00A86614">
        <w:rPr>
          <w:sz w:val="20"/>
          <w:szCs w:val="20"/>
        </w:rPr>
        <w:t>z wyższym wykształceniem w trakcie szkolenia do uzyskania certyfikatu specjalisty psychoterapii uzależnień</w:t>
      </w:r>
      <w:r w:rsidRPr="00A86614">
        <w:rPr>
          <w:sz w:val="20"/>
          <w:szCs w:val="20"/>
        </w:rPr>
        <w:t>.</w:t>
      </w:r>
    </w:p>
    <w:p w:rsidR="00E57129" w:rsidRPr="00A86614" w:rsidRDefault="00E57129" w:rsidP="00E57129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osób z</w:t>
      </w:r>
      <w:r w:rsidR="00E20249" w:rsidRPr="00A86614">
        <w:rPr>
          <w:sz w:val="20"/>
          <w:szCs w:val="20"/>
        </w:rPr>
        <w:t>e</w:t>
      </w:r>
      <w:r w:rsidRPr="00A86614">
        <w:rPr>
          <w:sz w:val="20"/>
          <w:szCs w:val="20"/>
        </w:rPr>
        <w:t xml:space="preserve"> średnim wykształceniem w trakcie szkolenia do uzyskania certyfikatu instruktora terapii uzależnień </w:t>
      </w:r>
    </w:p>
    <w:p w:rsidR="00E57129" w:rsidRPr="00A86614" w:rsidRDefault="00E57129" w:rsidP="00E57129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psychologów.</w:t>
      </w:r>
    </w:p>
    <w:p w:rsidR="00DD2634" w:rsidRPr="00A86614" w:rsidRDefault="00DD2634" w:rsidP="00DD2634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pracowników socjalnych.</w:t>
      </w:r>
    </w:p>
    <w:p w:rsidR="00DD2634" w:rsidRPr="00A86614" w:rsidRDefault="00DD2634" w:rsidP="00DD2634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nauczycieli, pedagogów.</w:t>
      </w:r>
    </w:p>
    <w:p w:rsidR="00DD2634" w:rsidRPr="00A86614" w:rsidRDefault="00DD2634" w:rsidP="00DD2634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prawników.</w:t>
      </w:r>
    </w:p>
    <w:p w:rsidR="00DD2634" w:rsidRPr="00A86614" w:rsidRDefault="00DD2634" w:rsidP="00DD2634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policjantów.</w:t>
      </w:r>
    </w:p>
    <w:p w:rsidR="00DD2634" w:rsidRPr="00A86614" w:rsidRDefault="00DD2634" w:rsidP="00DD2634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innych osób.</w:t>
      </w:r>
    </w:p>
    <w:p w:rsidR="00DD2634" w:rsidRPr="00A86614" w:rsidRDefault="00DD2634" w:rsidP="00DD2634">
      <w:pPr>
        <w:rPr>
          <w:spacing w:val="-6"/>
          <w:sz w:val="20"/>
          <w:szCs w:val="20"/>
        </w:rPr>
      </w:pPr>
    </w:p>
    <w:tbl>
      <w:tblPr>
        <w:tblW w:w="139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26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DD2634" w:rsidRPr="00A86614" w:rsidTr="00C54ABF">
        <w:trPr>
          <w:trHeight w:hRule="exact"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2634" w:rsidRPr="00A86614" w:rsidRDefault="00DD2634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2634" w:rsidRPr="00A86614" w:rsidRDefault="00DD2634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2634" w:rsidRPr="00A86614" w:rsidRDefault="00DD2634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2634" w:rsidRPr="00A86614" w:rsidRDefault="00DD2634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634" w:rsidRPr="00A86614" w:rsidRDefault="00DD2634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634" w:rsidRPr="00A86614" w:rsidRDefault="00DD2634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634" w:rsidRPr="00A86614" w:rsidRDefault="00DD2634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634" w:rsidRPr="00A86614" w:rsidRDefault="00DD2634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634" w:rsidRPr="00A86614" w:rsidRDefault="00DD2634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2634" w:rsidRPr="00A86614" w:rsidRDefault="00DD2634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2634" w:rsidRPr="00A86614" w:rsidRDefault="00DD2634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2634" w:rsidRPr="00A86614" w:rsidRDefault="00DD2634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634" w:rsidRPr="00A86614" w:rsidRDefault="00DD2634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634" w:rsidRPr="00A86614" w:rsidRDefault="00DD2634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10.</w:t>
            </w:r>
          </w:p>
        </w:tc>
      </w:tr>
      <w:tr w:rsidR="00CB2E67" w:rsidRPr="00A86614" w:rsidTr="00C54ABF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E67" w:rsidRPr="00A86614" w:rsidRDefault="00CB2E67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E67" w:rsidRPr="00A86614" w:rsidRDefault="00CB2E67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Dolnośląskie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E67" w:rsidRPr="00A86614" w:rsidRDefault="00CB2E67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</w:t>
            </w:r>
          </w:p>
        </w:tc>
      </w:tr>
      <w:tr w:rsidR="00CB2E67" w:rsidRPr="00A86614" w:rsidTr="00C54ABF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E67" w:rsidRPr="00A86614" w:rsidRDefault="00CB2E67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E67" w:rsidRPr="00A86614" w:rsidRDefault="00CB2E67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Kujawsko – 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E67" w:rsidRPr="00A86614" w:rsidRDefault="00CB2E67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64</w:t>
            </w:r>
          </w:p>
        </w:tc>
      </w:tr>
      <w:tr w:rsidR="00CB2E67" w:rsidRPr="00A86614" w:rsidTr="00C54ABF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E67" w:rsidRPr="00A86614" w:rsidRDefault="00CB2E67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E67" w:rsidRPr="00A86614" w:rsidRDefault="00CB2E67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Lubelskie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E67" w:rsidRPr="00A86614" w:rsidRDefault="00CB2E67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58</w:t>
            </w:r>
          </w:p>
        </w:tc>
      </w:tr>
      <w:tr w:rsidR="00CB2E67" w:rsidRPr="00A86614" w:rsidTr="00C54ABF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E67" w:rsidRPr="00A86614" w:rsidRDefault="00CB2E67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E67" w:rsidRPr="00A86614" w:rsidRDefault="00CB2E67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Lubuskie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E67" w:rsidRPr="00A86614" w:rsidRDefault="00CB2E67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48</w:t>
            </w:r>
          </w:p>
        </w:tc>
      </w:tr>
      <w:tr w:rsidR="00CB2E67" w:rsidRPr="00A86614" w:rsidTr="00C54ABF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E67" w:rsidRPr="00A86614" w:rsidRDefault="00CB2E67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E67" w:rsidRPr="00A86614" w:rsidRDefault="00CB2E67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Łódzkie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E67" w:rsidRPr="00A86614" w:rsidRDefault="00CB2E67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57</w:t>
            </w:r>
          </w:p>
        </w:tc>
      </w:tr>
      <w:tr w:rsidR="00CB2E67" w:rsidRPr="00A86614" w:rsidTr="00C54ABF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E67" w:rsidRPr="00A86614" w:rsidRDefault="00CB2E67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E67" w:rsidRPr="00A86614" w:rsidRDefault="00CB2E67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Małopolskie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E67" w:rsidRPr="00A86614" w:rsidRDefault="00CB2E67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90</w:t>
            </w:r>
          </w:p>
        </w:tc>
      </w:tr>
      <w:tr w:rsidR="00CB2E67" w:rsidRPr="00A86614" w:rsidTr="00C54ABF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E67" w:rsidRPr="00A86614" w:rsidRDefault="00CB2E67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E67" w:rsidRPr="00A86614" w:rsidRDefault="00CB2E67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Mazowieckie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E67" w:rsidRPr="00A86614" w:rsidRDefault="00CB2E67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CB2E67" w:rsidRPr="00A86614" w:rsidTr="00C54ABF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E67" w:rsidRPr="00A86614" w:rsidRDefault="00CB2E67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E67" w:rsidRPr="00A86614" w:rsidRDefault="00CB2E67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E67" w:rsidRPr="00A86614" w:rsidRDefault="00CB2E67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</w:tr>
      <w:tr w:rsidR="00CB2E67" w:rsidRPr="00A86614" w:rsidTr="00C54ABF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E67" w:rsidRPr="00A86614" w:rsidRDefault="00CB2E67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E67" w:rsidRPr="00A86614" w:rsidRDefault="00CB2E67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Podkarpackie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E67" w:rsidRPr="00A86614" w:rsidRDefault="00CB2E67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41</w:t>
            </w:r>
          </w:p>
        </w:tc>
      </w:tr>
      <w:tr w:rsidR="00CB2E67" w:rsidRPr="00A86614" w:rsidTr="00C54ABF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E67" w:rsidRPr="00A86614" w:rsidRDefault="00CB2E67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E67" w:rsidRPr="00A86614" w:rsidRDefault="00CB2E67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Podlaskie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E67" w:rsidRPr="00A86614" w:rsidRDefault="00CB2E67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</w:tr>
      <w:tr w:rsidR="00CB2E67" w:rsidRPr="00A86614" w:rsidTr="00C54ABF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E67" w:rsidRPr="00A86614" w:rsidRDefault="00CB2E67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E67" w:rsidRPr="00A86614" w:rsidRDefault="00CB2E67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E67" w:rsidRPr="00A86614" w:rsidRDefault="00CB2E67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53</w:t>
            </w:r>
          </w:p>
        </w:tc>
      </w:tr>
      <w:tr w:rsidR="00CB2E67" w:rsidRPr="00A86614" w:rsidTr="00C54ABF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E67" w:rsidRPr="00A86614" w:rsidRDefault="00CB2E67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E67" w:rsidRPr="00A86614" w:rsidRDefault="00CB2E67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Śląskie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E67" w:rsidRPr="00A86614" w:rsidRDefault="00CB2E67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59</w:t>
            </w:r>
          </w:p>
        </w:tc>
      </w:tr>
      <w:tr w:rsidR="00CB2E67" w:rsidRPr="00A86614" w:rsidTr="00C54ABF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E67" w:rsidRPr="00A86614" w:rsidRDefault="00CB2E67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E67" w:rsidRPr="00A86614" w:rsidRDefault="00CB2E67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Świętokrzyskie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E67" w:rsidRPr="00A86614" w:rsidRDefault="00CB2E67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</w:t>
            </w:r>
          </w:p>
        </w:tc>
      </w:tr>
      <w:tr w:rsidR="00CB2E67" w:rsidRPr="00A86614" w:rsidTr="00C54ABF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E67" w:rsidRPr="00A86614" w:rsidRDefault="00CB2E67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E67" w:rsidRPr="00A86614" w:rsidRDefault="00CB2E67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Warmińsko – Mazurskie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E67" w:rsidRPr="00A86614" w:rsidRDefault="00CB2E67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35</w:t>
            </w:r>
          </w:p>
        </w:tc>
      </w:tr>
      <w:tr w:rsidR="00CB2E67" w:rsidRPr="00A86614" w:rsidTr="00C54ABF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E67" w:rsidRPr="00A86614" w:rsidRDefault="00CB2E67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E67" w:rsidRPr="00A86614" w:rsidRDefault="00CB2E67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Wielkopolskie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E67" w:rsidRPr="00A86614" w:rsidRDefault="00CB2E67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64</w:t>
            </w:r>
          </w:p>
        </w:tc>
      </w:tr>
      <w:tr w:rsidR="00CB2E67" w:rsidRPr="00A86614" w:rsidTr="00C54ABF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E67" w:rsidRPr="00A86614" w:rsidRDefault="00CB2E67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E67" w:rsidRPr="00A86614" w:rsidRDefault="00CB2E67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Zachodniopomorskie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E67" w:rsidRPr="00A86614" w:rsidRDefault="00CB2E67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</w:t>
            </w:r>
          </w:p>
        </w:tc>
      </w:tr>
      <w:tr w:rsidR="00CB2E67" w:rsidRPr="00A86614" w:rsidTr="00C54ABF">
        <w:trPr>
          <w:trHeight w:hRule="exact"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E67" w:rsidRPr="00A86614" w:rsidRDefault="00CB2E67" w:rsidP="00C54AB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E67" w:rsidRPr="00A86614" w:rsidRDefault="00CB2E67" w:rsidP="00C54ABF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pacing w:val="-10"/>
                <w:sz w:val="20"/>
                <w:szCs w:val="20"/>
              </w:rPr>
              <w:t>Razem: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 w:rsidP="00C9796D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 w:rsidP="008642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E67" w:rsidRPr="00A86614" w:rsidRDefault="00CB2E6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824</w:t>
            </w:r>
          </w:p>
        </w:tc>
      </w:tr>
    </w:tbl>
    <w:p w:rsidR="00DD2634" w:rsidRPr="00A86614" w:rsidRDefault="00DD2634" w:rsidP="00DD2634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  <w:r w:rsidRPr="00A86614">
        <w:rPr>
          <w:b w:val="0"/>
          <w:bCs w:val="0"/>
          <w:i/>
          <w:iCs/>
          <w:sz w:val="20"/>
          <w:szCs w:val="20"/>
        </w:rPr>
        <w:t xml:space="preserve">Źródło: Państwowa Agencja Rozwiązywania Problemów Alkoholowych (dane zebrane z województw i gmin za pośrednictwem pełnomocników zarządów województw </w:t>
      </w:r>
      <w:r w:rsidRPr="00A86614">
        <w:rPr>
          <w:b w:val="0"/>
          <w:bCs w:val="0"/>
          <w:i/>
          <w:iCs/>
          <w:sz w:val="20"/>
          <w:szCs w:val="20"/>
        </w:rPr>
        <w:br/>
        <w:t>ds. rozwiązywania problemów alkoholowych).</w:t>
      </w:r>
    </w:p>
    <w:p w:rsidR="00201412" w:rsidRPr="00A86614" w:rsidRDefault="00DD2634" w:rsidP="00201412">
      <w:pPr>
        <w:pStyle w:val="Rozdzia11"/>
        <w:rPr>
          <w:sz w:val="20"/>
          <w:szCs w:val="20"/>
        </w:rPr>
      </w:pPr>
      <w:r w:rsidRPr="00A86614">
        <w:rPr>
          <w:sz w:val="20"/>
          <w:szCs w:val="20"/>
        </w:rPr>
        <w:br w:type="page"/>
      </w:r>
      <w:bookmarkStart w:id="64" w:name="_Toc343581732"/>
      <w:r w:rsidR="00201412" w:rsidRPr="00A86614">
        <w:rPr>
          <w:sz w:val="20"/>
          <w:szCs w:val="20"/>
        </w:rPr>
        <w:lastRenderedPageBreak/>
        <w:t>Tabela 4.</w:t>
      </w:r>
      <w:r w:rsidR="00904E7F" w:rsidRPr="00A86614">
        <w:rPr>
          <w:sz w:val="20"/>
          <w:szCs w:val="20"/>
        </w:rPr>
        <w:t>5</w:t>
      </w:r>
      <w:r w:rsidR="00201412" w:rsidRPr="00A86614">
        <w:rPr>
          <w:sz w:val="20"/>
          <w:szCs w:val="20"/>
        </w:rPr>
        <w:t xml:space="preserve"> – Pomoc oferowana w telefonach zaufania w Polsce w </w:t>
      </w:r>
      <w:r w:rsidR="001D11D0" w:rsidRPr="00A86614">
        <w:rPr>
          <w:sz w:val="20"/>
          <w:szCs w:val="20"/>
        </w:rPr>
        <w:t>2011</w:t>
      </w:r>
      <w:r w:rsidR="00201412" w:rsidRPr="00A86614">
        <w:rPr>
          <w:sz w:val="20"/>
          <w:szCs w:val="20"/>
        </w:rPr>
        <w:t xml:space="preserve"> roku</w:t>
      </w:r>
      <w:bookmarkEnd w:id="64"/>
    </w:p>
    <w:p w:rsidR="00201412" w:rsidRPr="00A86614" w:rsidRDefault="00201412" w:rsidP="0020141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A86614">
        <w:rPr>
          <w:b/>
          <w:bCs/>
          <w:sz w:val="20"/>
          <w:szCs w:val="20"/>
        </w:rPr>
        <w:t>Legenda</w:t>
      </w:r>
    </w:p>
    <w:p w:rsidR="00201412" w:rsidRPr="00A86614" w:rsidRDefault="00201412" w:rsidP="00201412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</w:p>
    <w:p w:rsidR="00201412" w:rsidRPr="00A86614" w:rsidRDefault="00201412" w:rsidP="00201412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B. Liczba gmin, które nadesłały ankiety.</w:t>
      </w:r>
    </w:p>
    <w:p w:rsidR="00201412" w:rsidRPr="00A86614" w:rsidRDefault="00201412" w:rsidP="003677C0">
      <w:pPr>
        <w:numPr>
          <w:ilvl w:val="0"/>
          <w:numId w:val="49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A86614">
        <w:rPr>
          <w:sz w:val="20"/>
          <w:szCs w:val="20"/>
        </w:rPr>
        <w:t>Liczba telefon</w:t>
      </w:r>
      <w:r w:rsidR="00515B68" w:rsidRPr="00A86614">
        <w:rPr>
          <w:sz w:val="20"/>
          <w:szCs w:val="20"/>
        </w:rPr>
        <w:t>ów zaufania działających na terenie gminy.</w:t>
      </w:r>
    </w:p>
    <w:p w:rsidR="00515B68" w:rsidRPr="00A86614" w:rsidRDefault="00515B68" w:rsidP="003677C0">
      <w:pPr>
        <w:numPr>
          <w:ilvl w:val="0"/>
          <w:numId w:val="49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A86614">
        <w:rPr>
          <w:sz w:val="20"/>
          <w:szCs w:val="20"/>
        </w:rPr>
        <w:t xml:space="preserve">Liczba telefonów zaufania dostępnych całą dobę. </w:t>
      </w:r>
    </w:p>
    <w:p w:rsidR="00201412" w:rsidRPr="00A86614" w:rsidRDefault="006B6F07" w:rsidP="003677C0">
      <w:pPr>
        <w:numPr>
          <w:ilvl w:val="0"/>
          <w:numId w:val="49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A86614">
        <w:rPr>
          <w:sz w:val="20"/>
          <w:szCs w:val="20"/>
        </w:rPr>
        <w:t xml:space="preserve">Liczba gmin, w których funkcjonował telefon zaufania </w:t>
      </w:r>
      <w:r w:rsidR="00201412" w:rsidRPr="00A86614">
        <w:rPr>
          <w:sz w:val="20"/>
          <w:szCs w:val="20"/>
        </w:rPr>
        <w:t>adresowany do osób z problemem alkoholowym</w:t>
      </w:r>
    </w:p>
    <w:p w:rsidR="00201412" w:rsidRPr="00A86614" w:rsidRDefault="006B6F07" w:rsidP="003677C0">
      <w:pPr>
        <w:numPr>
          <w:ilvl w:val="0"/>
          <w:numId w:val="49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A86614">
        <w:rPr>
          <w:sz w:val="20"/>
          <w:szCs w:val="20"/>
        </w:rPr>
        <w:t>Liczba gmin, w których funkcjonował telefon zaufania adresowany</w:t>
      </w:r>
      <w:r w:rsidR="00201412" w:rsidRPr="00A86614">
        <w:rPr>
          <w:sz w:val="20"/>
          <w:szCs w:val="20"/>
        </w:rPr>
        <w:t xml:space="preserve"> do członków rodzin z problemem alkoholowym .</w:t>
      </w:r>
    </w:p>
    <w:p w:rsidR="00201412" w:rsidRPr="00A86614" w:rsidRDefault="006B6F07" w:rsidP="003677C0">
      <w:pPr>
        <w:numPr>
          <w:ilvl w:val="0"/>
          <w:numId w:val="49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A86614">
        <w:rPr>
          <w:sz w:val="20"/>
          <w:szCs w:val="20"/>
        </w:rPr>
        <w:t xml:space="preserve">Liczba gmin, w których funkcjonował telefon zaufania adresowany </w:t>
      </w:r>
      <w:r w:rsidR="00201412" w:rsidRPr="00A86614">
        <w:rPr>
          <w:sz w:val="20"/>
          <w:szCs w:val="20"/>
        </w:rPr>
        <w:t>do ofiar przemocy w rodzinie.</w:t>
      </w:r>
    </w:p>
    <w:p w:rsidR="00201412" w:rsidRPr="00A86614" w:rsidRDefault="006B6F07" w:rsidP="003677C0">
      <w:pPr>
        <w:numPr>
          <w:ilvl w:val="0"/>
          <w:numId w:val="49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A86614">
        <w:rPr>
          <w:sz w:val="20"/>
          <w:szCs w:val="20"/>
        </w:rPr>
        <w:t xml:space="preserve">Liczba gmin, w których funkcjonował telefon zaufania adresowany </w:t>
      </w:r>
      <w:r w:rsidR="00201412" w:rsidRPr="00A86614">
        <w:rPr>
          <w:sz w:val="20"/>
          <w:szCs w:val="20"/>
        </w:rPr>
        <w:t>do sprawców przemocy w rodzinie.</w:t>
      </w:r>
    </w:p>
    <w:p w:rsidR="00201412" w:rsidRPr="00A86614" w:rsidRDefault="006B6F07" w:rsidP="003677C0">
      <w:pPr>
        <w:numPr>
          <w:ilvl w:val="0"/>
          <w:numId w:val="49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A86614">
        <w:rPr>
          <w:sz w:val="20"/>
          <w:szCs w:val="20"/>
        </w:rPr>
        <w:t xml:space="preserve">Liczba gmin, w których funkcjonował telefon zaufania adresowany do </w:t>
      </w:r>
      <w:r w:rsidR="00201412" w:rsidRPr="00A86614">
        <w:rPr>
          <w:sz w:val="20"/>
          <w:szCs w:val="20"/>
        </w:rPr>
        <w:t>osób uzależnionych od narkotyków i członków ich rodzin.</w:t>
      </w:r>
    </w:p>
    <w:p w:rsidR="00201412" w:rsidRPr="00A86614" w:rsidRDefault="006B6F07" w:rsidP="003677C0">
      <w:pPr>
        <w:numPr>
          <w:ilvl w:val="0"/>
          <w:numId w:val="49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A86614">
        <w:rPr>
          <w:sz w:val="20"/>
          <w:szCs w:val="20"/>
        </w:rPr>
        <w:t xml:space="preserve">Liczba gmin, w których funkcjonował telefon zaufania adresowany </w:t>
      </w:r>
      <w:r w:rsidR="00201412" w:rsidRPr="00A86614">
        <w:rPr>
          <w:sz w:val="20"/>
          <w:szCs w:val="20"/>
        </w:rPr>
        <w:t>do osób w sytuacji kryzysowej (np. ofiary pożarów, wypadków).</w:t>
      </w:r>
    </w:p>
    <w:p w:rsidR="00201412" w:rsidRPr="00A86614" w:rsidRDefault="006B6F07" w:rsidP="003677C0">
      <w:pPr>
        <w:numPr>
          <w:ilvl w:val="0"/>
          <w:numId w:val="49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A86614">
        <w:rPr>
          <w:sz w:val="20"/>
          <w:szCs w:val="20"/>
        </w:rPr>
        <w:t xml:space="preserve">Liczba gmin, w których funkcjonował telefon zaufania adresowany </w:t>
      </w:r>
      <w:r w:rsidR="00D23469" w:rsidRPr="00A86614">
        <w:rPr>
          <w:sz w:val="20"/>
          <w:szCs w:val="20"/>
        </w:rPr>
        <w:t>do innych grup klientów.</w:t>
      </w:r>
    </w:p>
    <w:p w:rsidR="00D511BB" w:rsidRPr="00A86614" w:rsidRDefault="00D511BB" w:rsidP="003677C0">
      <w:pPr>
        <w:numPr>
          <w:ilvl w:val="0"/>
          <w:numId w:val="49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A86614">
        <w:rPr>
          <w:sz w:val="20"/>
          <w:szCs w:val="20"/>
        </w:rPr>
        <w:t>Wysokość środków przeznaczonych na funkcjonowanie telefonów zaufania.</w:t>
      </w:r>
    </w:p>
    <w:p w:rsidR="00201412" w:rsidRPr="00A86614" w:rsidRDefault="00201412" w:rsidP="00201412">
      <w:pPr>
        <w:rPr>
          <w:spacing w:val="-6"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2257"/>
        <w:gridCol w:w="897"/>
        <w:gridCol w:w="89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1395"/>
      </w:tblGrid>
      <w:tr w:rsidR="00515B68" w:rsidRPr="00A86614" w:rsidTr="00515B68">
        <w:trPr>
          <w:trHeight w:hRule="exact"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15B68" w:rsidRPr="00A86614" w:rsidRDefault="00515B68" w:rsidP="00AF09F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5B68" w:rsidRPr="00A86614" w:rsidRDefault="00515B68" w:rsidP="00AF09F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5B68" w:rsidRPr="00A86614" w:rsidRDefault="00515B68" w:rsidP="00AF09F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5B68" w:rsidRPr="00A86614" w:rsidRDefault="00515B68" w:rsidP="00AF09F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5B68" w:rsidRPr="00A86614" w:rsidRDefault="00515B68" w:rsidP="00AF09F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5B68" w:rsidRPr="00A86614" w:rsidRDefault="00515B68" w:rsidP="00AF09F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5B68" w:rsidRPr="00A86614" w:rsidRDefault="00515B68" w:rsidP="00AF09F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5B68" w:rsidRPr="00A86614" w:rsidRDefault="00515B68" w:rsidP="00AF09F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5B68" w:rsidRPr="00A86614" w:rsidRDefault="00515B68" w:rsidP="00AF09F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5B68" w:rsidRPr="00A86614" w:rsidRDefault="00515B68" w:rsidP="00AF09F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5B68" w:rsidRPr="00A86614" w:rsidRDefault="00515B68" w:rsidP="00AF09F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5B68" w:rsidRPr="00A86614" w:rsidRDefault="00515B68" w:rsidP="00AF09F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5B68" w:rsidRPr="00A86614" w:rsidRDefault="00515B68" w:rsidP="00AF09F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5B68" w:rsidRPr="00A86614" w:rsidRDefault="00515B68" w:rsidP="00AF09F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10.</w:t>
            </w:r>
          </w:p>
        </w:tc>
      </w:tr>
      <w:tr w:rsidR="001550E5" w:rsidRPr="00A86614" w:rsidTr="00515B68">
        <w:trPr>
          <w:trHeight w:hRule="exact"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AF09F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AF09F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Dolnośląskie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99 570,94 zł</w:t>
            </w:r>
          </w:p>
        </w:tc>
      </w:tr>
      <w:tr w:rsidR="001550E5" w:rsidRPr="00A86614" w:rsidTr="00515B68">
        <w:trPr>
          <w:trHeight w:hRule="exact"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AF09F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AF09F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Kujawsko – Pomorskie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78 352,66 zł</w:t>
            </w:r>
          </w:p>
        </w:tc>
      </w:tr>
      <w:tr w:rsidR="001550E5" w:rsidRPr="00A86614" w:rsidTr="00515B68">
        <w:trPr>
          <w:trHeight w:hRule="exact"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AF09F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AF09F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Lubelskie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264 522,80 zł</w:t>
            </w:r>
          </w:p>
        </w:tc>
      </w:tr>
      <w:tr w:rsidR="001550E5" w:rsidRPr="00A86614" w:rsidTr="00515B68">
        <w:trPr>
          <w:trHeight w:hRule="exact"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AF09F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AF09F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Lubuskie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52 181,69 zł</w:t>
            </w:r>
          </w:p>
        </w:tc>
      </w:tr>
      <w:tr w:rsidR="001550E5" w:rsidRPr="00A86614" w:rsidTr="00515B68">
        <w:trPr>
          <w:trHeight w:hRule="exact"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AF09F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AF09F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Łódzkie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71 684,87 zł</w:t>
            </w:r>
          </w:p>
        </w:tc>
      </w:tr>
      <w:tr w:rsidR="001550E5" w:rsidRPr="00A86614" w:rsidTr="00515B68">
        <w:trPr>
          <w:trHeight w:hRule="exact"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AF09F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AF09F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Małopolskie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120 754,01 zł</w:t>
            </w:r>
          </w:p>
        </w:tc>
      </w:tr>
      <w:tr w:rsidR="001550E5" w:rsidRPr="00A86614" w:rsidTr="00515B68">
        <w:trPr>
          <w:trHeight w:hRule="exact"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AF09F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AF09F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Mazowieckie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129 848,99 zł</w:t>
            </w:r>
          </w:p>
        </w:tc>
      </w:tr>
      <w:tr w:rsidR="001550E5" w:rsidRPr="00A86614" w:rsidTr="00515B68">
        <w:trPr>
          <w:trHeight w:hRule="exact"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AF09F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AF09F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Opolskie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12 208,59 zł</w:t>
            </w:r>
          </w:p>
        </w:tc>
      </w:tr>
      <w:tr w:rsidR="001550E5" w:rsidRPr="00A86614" w:rsidTr="00515B68">
        <w:trPr>
          <w:trHeight w:hRule="exact"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AF09F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AF09F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Podkarpackie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78 697,25 zł</w:t>
            </w:r>
          </w:p>
        </w:tc>
      </w:tr>
      <w:tr w:rsidR="001550E5" w:rsidRPr="00A86614" w:rsidTr="00515B68">
        <w:trPr>
          <w:trHeight w:hRule="exact"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AF09F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AF09F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Podlaskie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47 502,25 zł</w:t>
            </w:r>
          </w:p>
        </w:tc>
      </w:tr>
      <w:tr w:rsidR="001550E5" w:rsidRPr="00A86614" w:rsidTr="00515B68">
        <w:trPr>
          <w:trHeight w:hRule="exact"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AF09F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AF09F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Pomorskie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77 434,51 zł</w:t>
            </w:r>
          </w:p>
        </w:tc>
      </w:tr>
      <w:tr w:rsidR="001550E5" w:rsidRPr="00A86614" w:rsidTr="00515B68">
        <w:trPr>
          <w:trHeight w:hRule="exact"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AF09F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AF09F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Śląskie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354 520,63 zł</w:t>
            </w:r>
          </w:p>
        </w:tc>
      </w:tr>
      <w:tr w:rsidR="001550E5" w:rsidRPr="00A86614" w:rsidTr="00515B68">
        <w:trPr>
          <w:trHeight w:hRule="exact"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AF09F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AF09F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Świętokrzyskie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34 531,74 zł</w:t>
            </w:r>
          </w:p>
        </w:tc>
      </w:tr>
      <w:tr w:rsidR="001550E5" w:rsidRPr="00A86614" w:rsidTr="00515B68">
        <w:trPr>
          <w:trHeight w:hRule="exact"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AF09F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AF09F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Warmińsko – Mazurskie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6 189,94 zł</w:t>
            </w:r>
          </w:p>
        </w:tc>
      </w:tr>
      <w:tr w:rsidR="001550E5" w:rsidRPr="00A86614" w:rsidTr="00515B68">
        <w:trPr>
          <w:trHeight w:hRule="exact"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AF09F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AF09F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Wielkopolskie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145 759,95 zł</w:t>
            </w:r>
          </w:p>
        </w:tc>
      </w:tr>
      <w:tr w:rsidR="001550E5" w:rsidRPr="00A86614" w:rsidTr="00515B68">
        <w:trPr>
          <w:trHeight w:hRule="exact"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AF09F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AF09F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Zachodniopomorskie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12 004,96 zł</w:t>
            </w:r>
          </w:p>
        </w:tc>
      </w:tr>
      <w:tr w:rsidR="001550E5" w:rsidRPr="00A86614" w:rsidTr="00515B68">
        <w:trPr>
          <w:trHeight w:hRule="exact"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AF09F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AF09FE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pacing w:val="-10"/>
                <w:sz w:val="20"/>
                <w:szCs w:val="20"/>
              </w:rPr>
              <w:t>Razem: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C9796D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8642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1 585 765,78 zł</w:t>
            </w:r>
          </w:p>
        </w:tc>
      </w:tr>
    </w:tbl>
    <w:p w:rsidR="00201412" w:rsidRPr="00A86614" w:rsidRDefault="00201412" w:rsidP="00201412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  <w:r w:rsidRPr="00A86614">
        <w:rPr>
          <w:b w:val="0"/>
          <w:bCs w:val="0"/>
          <w:i/>
          <w:iCs/>
          <w:sz w:val="20"/>
          <w:szCs w:val="20"/>
        </w:rPr>
        <w:t xml:space="preserve">Źródło: Państwowa Agencja Rozwiązywania Problemów Alkoholowych (dane zebrane z województw i gmin za pośrednictwem pełnomocników zarządów województw </w:t>
      </w:r>
      <w:r w:rsidRPr="00A86614">
        <w:rPr>
          <w:b w:val="0"/>
          <w:bCs w:val="0"/>
          <w:i/>
          <w:iCs/>
          <w:sz w:val="20"/>
          <w:szCs w:val="20"/>
        </w:rPr>
        <w:br/>
        <w:t>ds. rozwiązywania problemów alkoholowych).</w:t>
      </w:r>
    </w:p>
    <w:p w:rsidR="001F37F3" w:rsidRPr="00A86614" w:rsidRDefault="00201412" w:rsidP="00DD2634">
      <w:pPr>
        <w:pStyle w:val="Tekstpodstawowywcity"/>
        <w:ind w:left="0"/>
        <w:rPr>
          <w:b w:val="0"/>
          <w:bCs w:val="0"/>
          <w:sz w:val="20"/>
          <w:szCs w:val="20"/>
        </w:rPr>
      </w:pPr>
      <w:r w:rsidRPr="00A86614">
        <w:rPr>
          <w:b w:val="0"/>
          <w:bCs w:val="0"/>
          <w:sz w:val="20"/>
          <w:szCs w:val="20"/>
        </w:rPr>
        <w:br w:type="page"/>
      </w:r>
    </w:p>
    <w:p w:rsidR="001F37F3" w:rsidRPr="00A86614" w:rsidRDefault="000F66EE">
      <w:pPr>
        <w:pStyle w:val="Rozdzia11"/>
        <w:rPr>
          <w:sz w:val="20"/>
          <w:szCs w:val="20"/>
        </w:rPr>
      </w:pPr>
      <w:bookmarkStart w:id="65" w:name="_Toc147633683"/>
      <w:bookmarkStart w:id="66" w:name="_Toc238539513"/>
      <w:bookmarkStart w:id="67" w:name="_Toc343581733"/>
      <w:r w:rsidRPr="00A86614">
        <w:rPr>
          <w:sz w:val="20"/>
          <w:szCs w:val="20"/>
        </w:rPr>
        <w:lastRenderedPageBreak/>
        <w:t>Tabela 4.</w:t>
      </w:r>
      <w:r w:rsidR="00904E7F" w:rsidRPr="00A86614">
        <w:rPr>
          <w:sz w:val="20"/>
          <w:szCs w:val="20"/>
        </w:rPr>
        <w:t>6</w:t>
      </w:r>
      <w:r w:rsidR="001F37F3" w:rsidRPr="00A86614">
        <w:rPr>
          <w:sz w:val="20"/>
          <w:szCs w:val="20"/>
        </w:rPr>
        <w:t xml:space="preserve"> – Najważniejsze działania podjęte przez gminy na terenie województw w celu zwiększenia dostępności pomocy terapeutycznej i rehabilitacyjnej </w:t>
      </w:r>
      <w:r w:rsidR="001F37F3" w:rsidRPr="00A86614">
        <w:rPr>
          <w:sz w:val="20"/>
          <w:szCs w:val="20"/>
        </w:rPr>
        <w:br/>
        <w:t xml:space="preserve">dla osób uzależnionych od alkoholu i współuzależnionych w Polsce w </w:t>
      </w:r>
      <w:r w:rsidR="001D11D0" w:rsidRPr="00A86614">
        <w:rPr>
          <w:sz w:val="20"/>
          <w:szCs w:val="20"/>
        </w:rPr>
        <w:t>2011</w:t>
      </w:r>
      <w:r w:rsidR="001F37F3" w:rsidRPr="00A86614">
        <w:rPr>
          <w:sz w:val="20"/>
          <w:szCs w:val="20"/>
        </w:rPr>
        <w:t xml:space="preserve"> roku.</w:t>
      </w:r>
      <w:bookmarkEnd w:id="65"/>
      <w:bookmarkEnd w:id="66"/>
      <w:bookmarkEnd w:id="67"/>
    </w:p>
    <w:p w:rsidR="001F37F3" w:rsidRPr="00A86614" w:rsidRDefault="001F37F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A86614">
        <w:rPr>
          <w:b/>
          <w:bCs/>
          <w:sz w:val="20"/>
          <w:szCs w:val="20"/>
        </w:rPr>
        <w:t>Legenda</w:t>
      </w:r>
    </w:p>
    <w:p w:rsidR="001F37F3" w:rsidRPr="00A86614" w:rsidRDefault="001F37F3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</w:p>
    <w:p w:rsidR="001F37F3" w:rsidRPr="00A86614" w:rsidRDefault="001F37F3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B. Liczba gmin, które nadesłały ankiety.</w:t>
      </w:r>
    </w:p>
    <w:p w:rsidR="001F37F3" w:rsidRPr="00A86614" w:rsidRDefault="001F37F3" w:rsidP="003677C0">
      <w:pPr>
        <w:numPr>
          <w:ilvl w:val="0"/>
          <w:numId w:val="41"/>
        </w:numPr>
        <w:jc w:val="both"/>
        <w:rPr>
          <w:spacing w:val="-6"/>
          <w:sz w:val="20"/>
          <w:szCs w:val="20"/>
        </w:rPr>
      </w:pPr>
      <w:r w:rsidRPr="00A86614">
        <w:rPr>
          <w:spacing w:val="-6"/>
          <w:sz w:val="20"/>
          <w:szCs w:val="20"/>
        </w:rPr>
        <w:t>Realizacja programów zdrowotnych.</w:t>
      </w:r>
    </w:p>
    <w:p w:rsidR="001F37F3" w:rsidRPr="00A86614" w:rsidRDefault="001550E5">
      <w:pPr>
        <w:jc w:val="both"/>
        <w:rPr>
          <w:spacing w:val="-6"/>
          <w:sz w:val="20"/>
          <w:szCs w:val="20"/>
        </w:rPr>
      </w:pPr>
      <w:r w:rsidRPr="00A86614">
        <w:rPr>
          <w:spacing w:val="-6"/>
          <w:sz w:val="20"/>
          <w:szCs w:val="20"/>
        </w:rPr>
        <w:t>1</w:t>
      </w:r>
      <w:r w:rsidR="001F37F3" w:rsidRPr="00A86614">
        <w:rPr>
          <w:spacing w:val="-6"/>
          <w:sz w:val="20"/>
          <w:szCs w:val="20"/>
        </w:rPr>
        <w:t>a. Wysokość środków przeznaczonych na realizację powyższego zadanie.</w:t>
      </w:r>
    </w:p>
    <w:p w:rsidR="001F37F3" w:rsidRPr="00A86614" w:rsidRDefault="001F37F3" w:rsidP="003677C0">
      <w:pPr>
        <w:numPr>
          <w:ilvl w:val="0"/>
          <w:numId w:val="41"/>
        </w:numPr>
        <w:jc w:val="both"/>
        <w:rPr>
          <w:spacing w:val="-6"/>
          <w:sz w:val="20"/>
          <w:szCs w:val="20"/>
        </w:rPr>
      </w:pPr>
      <w:r w:rsidRPr="00A86614">
        <w:rPr>
          <w:spacing w:val="-6"/>
          <w:sz w:val="20"/>
          <w:szCs w:val="20"/>
        </w:rPr>
        <w:t>Dofinansowanie szkoleń dla pracowników placówek lecznictwa odwykowego świadczących usługi dla mieszkańców gminy.</w:t>
      </w:r>
    </w:p>
    <w:p w:rsidR="001F37F3" w:rsidRPr="00A86614" w:rsidRDefault="001550E5">
      <w:pPr>
        <w:jc w:val="both"/>
        <w:rPr>
          <w:spacing w:val="-6"/>
          <w:sz w:val="20"/>
          <w:szCs w:val="20"/>
        </w:rPr>
      </w:pPr>
      <w:r w:rsidRPr="00A86614">
        <w:rPr>
          <w:spacing w:val="-6"/>
          <w:sz w:val="20"/>
          <w:szCs w:val="20"/>
        </w:rPr>
        <w:t>2</w:t>
      </w:r>
      <w:r w:rsidR="001F37F3" w:rsidRPr="00A86614">
        <w:rPr>
          <w:spacing w:val="-6"/>
          <w:sz w:val="20"/>
          <w:szCs w:val="20"/>
        </w:rPr>
        <w:t>a. Wysokość środków przeznaczonych na realizację powyższego zadanie.</w:t>
      </w:r>
    </w:p>
    <w:p w:rsidR="001F37F3" w:rsidRPr="00A86614" w:rsidRDefault="001F37F3" w:rsidP="003677C0">
      <w:pPr>
        <w:numPr>
          <w:ilvl w:val="0"/>
          <w:numId w:val="41"/>
        </w:numPr>
        <w:jc w:val="both"/>
        <w:rPr>
          <w:spacing w:val="-6"/>
          <w:sz w:val="20"/>
          <w:szCs w:val="20"/>
        </w:rPr>
      </w:pPr>
      <w:r w:rsidRPr="00A86614">
        <w:rPr>
          <w:spacing w:val="-6"/>
          <w:sz w:val="20"/>
          <w:szCs w:val="20"/>
        </w:rPr>
        <w:t>Finansowanie zajęć ponadetatowych prowadzonych przez pracowników lecznictwa odwykowego (umowa zlecenie, ryczałt, inne)</w:t>
      </w:r>
    </w:p>
    <w:p w:rsidR="001F37F3" w:rsidRPr="00A86614" w:rsidRDefault="001550E5">
      <w:pPr>
        <w:jc w:val="both"/>
        <w:rPr>
          <w:spacing w:val="-6"/>
          <w:sz w:val="20"/>
          <w:szCs w:val="20"/>
        </w:rPr>
      </w:pPr>
      <w:r w:rsidRPr="00A86614">
        <w:rPr>
          <w:spacing w:val="-6"/>
          <w:sz w:val="20"/>
          <w:szCs w:val="20"/>
        </w:rPr>
        <w:t>3</w:t>
      </w:r>
      <w:r w:rsidR="001F37F3" w:rsidRPr="00A86614">
        <w:rPr>
          <w:spacing w:val="-6"/>
          <w:sz w:val="20"/>
          <w:szCs w:val="20"/>
        </w:rPr>
        <w:t>a. Wysokość środków przeznaczonych na realizację powyższego zadanie.</w:t>
      </w:r>
    </w:p>
    <w:p w:rsidR="001F37F3" w:rsidRPr="00A86614" w:rsidRDefault="001F37F3" w:rsidP="003677C0">
      <w:pPr>
        <w:numPr>
          <w:ilvl w:val="0"/>
          <w:numId w:val="41"/>
        </w:numPr>
        <w:jc w:val="both"/>
        <w:rPr>
          <w:spacing w:val="-6"/>
          <w:sz w:val="20"/>
          <w:szCs w:val="20"/>
        </w:rPr>
      </w:pPr>
      <w:r w:rsidRPr="00A86614">
        <w:rPr>
          <w:spacing w:val="-6"/>
          <w:sz w:val="20"/>
          <w:szCs w:val="20"/>
        </w:rPr>
        <w:t>Finansowanie/dofinansowanie etatu pracownika placówki lecznictwa odwykowego.</w:t>
      </w:r>
    </w:p>
    <w:p w:rsidR="001F37F3" w:rsidRPr="00A86614" w:rsidRDefault="001550E5">
      <w:pPr>
        <w:jc w:val="both"/>
        <w:rPr>
          <w:spacing w:val="-6"/>
          <w:sz w:val="20"/>
          <w:szCs w:val="20"/>
        </w:rPr>
      </w:pPr>
      <w:r w:rsidRPr="00A86614">
        <w:rPr>
          <w:spacing w:val="-6"/>
          <w:sz w:val="20"/>
          <w:szCs w:val="20"/>
        </w:rPr>
        <w:t>4</w:t>
      </w:r>
      <w:r w:rsidR="001F37F3" w:rsidRPr="00A86614">
        <w:rPr>
          <w:spacing w:val="-6"/>
          <w:sz w:val="20"/>
          <w:szCs w:val="20"/>
        </w:rPr>
        <w:t>a. Wysokość środków przeznaczonych na realizację powyższego zadanie.</w:t>
      </w:r>
    </w:p>
    <w:p w:rsidR="001F37F3" w:rsidRPr="00A86614" w:rsidRDefault="001F37F3" w:rsidP="003677C0">
      <w:pPr>
        <w:numPr>
          <w:ilvl w:val="0"/>
          <w:numId w:val="41"/>
        </w:numPr>
        <w:jc w:val="both"/>
        <w:rPr>
          <w:spacing w:val="-6"/>
          <w:sz w:val="20"/>
          <w:szCs w:val="20"/>
        </w:rPr>
      </w:pPr>
      <w:r w:rsidRPr="00A86614">
        <w:rPr>
          <w:spacing w:val="-6"/>
          <w:sz w:val="20"/>
          <w:szCs w:val="20"/>
        </w:rPr>
        <w:t>Doposażenie placówek lecznictwa odwykowego.</w:t>
      </w:r>
    </w:p>
    <w:p w:rsidR="001F37F3" w:rsidRPr="00A86614" w:rsidRDefault="001550E5">
      <w:pPr>
        <w:jc w:val="both"/>
        <w:rPr>
          <w:spacing w:val="-6"/>
          <w:sz w:val="20"/>
          <w:szCs w:val="20"/>
        </w:rPr>
      </w:pPr>
      <w:r w:rsidRPr="00A86614">
        <w:rPr>
          <w:spacing w:val="-6"/>
          <w:sz w:val="20"/>
          <w:szCs w:val="20"/>
        </w:rPr>
        <w:t>5</w:t>
      </w:r>
      <w:r w:rsidR="001F37F3" w:rsidRPr="00A86614">
        <w:rPr>
          <w:spacing w:val="-6"/>
          <w:sz w:val="20"/>
          <w:szCs w:val="20"/>
        </w:rPr>
        <w:t>a. Wysokość środków przeznaczonych na realizację powyższego zadanie.</w:t>
      </w:r>
    </w:p>
    <w:p w:rsidR="001F37F3" w:rsidRPr="00A86614" w:rsidRDefault="001F37F3" w:rsidP="003677C0">
      <w:pPr>
        <w:numPr>
          <w:ilvl w:val="0"/>
          <w:numId w:val="41"/>
        </w:numPr>
        <w:jc w:val="both"/>
        <w:rPr>
          <w:spacing w:val="-6"/>
          <w:sz w:val="20"/>
          <w:szCs w:val="20"/>
        </w:rPr>
      </w:pPr>
      <w:r w:rsidRPr="00A86614">
        <w:rPr>
          <w:spacing w:val="-6"/>
          <w:sz w:val="20"/>
          <w:szCs w:val="20"/>
        </w:rPr>
        <w:t>Dofinansowanie remontu i adaptacji placówek lecznictwa odwykowego.</w:t>
      </w:r>
    </w:p>
    <w:p w:rsidR="001F37F3" w:rsidRPr="00A86614" w:rsidRDefault="001550E5">
      <w:pPr>
        <w:jc w:val="both"/>
        <w:rPr>
          <w:spacing w:val="-6"/>
          <w:sz w:val="20"/>
          <w:szCs w:val="20"/>
        </w:rPr>
      </w:pPr>
      <w:r w:rsidRPr="00A86614">
        <w:rPr>
          <w:spacing w:val="-6"/>
          <w:sz w:val="20"/>
          <w:szCs w:val="20"/>
        </w:rPr>
        <w:t>6</w:t>
      </w:r>
      <w:r w:rsidR="001F37F3" w:rsidRPr="00A86614">
        <w:rPr>
          <w:spacing w:val="-6"/>
          <w:sz w:val="20"/>
          <w:szCs w:val="20"/>
        </w:rPr>
        <w:t>a. Wysokość środków przeznaczonych na realizację powyższego zadanie.</w:t>
      </w:r>
    </w:p>
    <w:tbl>
      <w:tblPr>
        <w:tblW w:w="14102" w:type="dxa"/>
        <w:tblInd w:w="-5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1842"/>
        <w:gridCol w:w="518"/>
        <w:gridCol w:w="518"/>
        <w:gridCol w:w="515"/>
        <w:gridCol w:w="1273"/>
        <w:gridCol w:w="515"/>
        <w:gridCol w:w="1269"/>
        <w:gridCol w:w="515"/>
        <w:gridCol w:w="1273"/>
        <w:gridCol w:w="512"/>
        <w:gridCol w:w="1273"/>
        <w:gridCol w:w="515"/>
        <w:gridCol w:w="1269"/>
        <w:gridCol w:w="512"/>
        <w:gridCol w:w="1250"/>
      </w:tblGrid>
      <w:tr w:rsidR="001550E5" w:rsidRPr="00A86614" w:rsidTr="001550E5">
        <w:trPr>
          <w:trHeight w:hRule="exact"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0E5" w:rsidRPr="00A86614" w:rsidRDefault="001550E5" w:rsidP="002E605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0E5" w:rsidRPr="00A86614" w:rsidRDefault="001550E5" w:rsidP="002E605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1a.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0E5" w:rsidRPr="00A86614" w:rsidRDefault="001550E5" w:rsidP="002E605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0E5" w:rsidRPr="00A86614" w:rsidRDefault="001550E5" w:rsidP="002E605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2a.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0E5" w:rsidRPr="00A86614" w:rsidRDefault="001550E5" w:rsidP="002E605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0E5" w:rsidRPr="00A86614" w:rsidRDefault="001550E5" w:rsidP="002E605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3a.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0E5" w:rsidRPr="00A86614" w:rsidRDefault="001550E5" w:rsidP="002E605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0E5" w:rsidRPr="00A86614" w:rsidRDefault="001550E5" w:rsidP="002E605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4a.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0E5" w:rsidRPr="00A86614" w:rsidRDefault="001550E5" w:rsidP="002E605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0E5" w:rsidRPr="00A86614" w:rsidRDefault="001550E5" w:rsidP="002E605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5a.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0E5" w:rsidRPr="00A86614" w:rsidRDefault="001550E5" w:rsidP="002E605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0E5" w:rsidRPr="00A86614" w:rsidRDefault="001550E5" w:rsidP="002E605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6a.</w:t>
            </w:r>
          </w:p>
        </w:tc>
      </w:tr>
      <w:tr w:rsidR="001550E5" w:rsidRPr="00A86614" w:rsidTr="001550E5">
        <w:trPr>
          <w:trHeight w:hRule="exact"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Dolnośląskie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170 530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99 750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542 285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E2024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350 720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14 820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9 358 zł</w:t>
            </w:r>
          </w:p>
        </w:tc>
      </w:tr>
      <w:tr w:rsidR="001550E5" w:rsidRPr="00A86614" w:rsidTr="001550E5">
        <w:trPr>
          <w:trHeight w:hRule="exact"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Kujawsko – Pomorskie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227 220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40 840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186 792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E2024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44 061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440 999 zł</w:t>
            </w:r>
          </w:p>
        </w:tc>
      </w:tr>
      <w:tr w:rsidR="001550E5" w:rsidRPr="00A86614" w:rsidTr="001550E5">
        <w:trPr>
          <w:trHeight w:hRule="exact"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Lubelskie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59 600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30 560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86 413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E2024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11 300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32 591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15 100 zł</w:t>
            </w:r>
          </w:p>
        </w:tc>
      </w:tr>
      <w:tr w:rsidR="001550E5" w:rsidRPr="00A86614" w:rsidTr="001550E5">
        <w:trPr>
          <w:trHeight w:hRule="exact"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Lubuskie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32 000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26 773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160 846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E2024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66 670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12 000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7 000 zł</w:t>
            </w:r>
          </w:p>
        </w:tc>
      </w:tr>
      <w:tr w:rsidR="001550E5" w:rsidRPr="00A86614" w:rsidTr="001550E5">
        <w:trPr>
          <w:trHeight w:hRule="exact"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Łódzkie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4 601 035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7 500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175 588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E2024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5 300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21 568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500 zł</w:t>
            </w:r>
          </w:p>
        </w:tc>
      </w:tr>
      <w:tr w:rsidR="001550E5" w:rsidRPr="00A86614" w:rsidTr="001550E5">
        <w:trPr>
          <w:trHeight w:hRule="exact"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Małopolskie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3 287 039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19 860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375 612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E2024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53 275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52 999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1 000 zł</w:t>
            </w:r>
          </w:p>
        </w:tc>
      </w:tr>
      <w:tr w:rsidR="001550E5" w:rsidRPr="00A86614" w:rsidTr="001550E5">
        <w:trPr>
          <w:trHeight w:hRule="exact"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Mazowieckie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6 599 942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191 545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1 129 062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E2024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4 238 531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132 914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57 372 zł</w:t>
            </w:r>
          </w:p>
        </w:tc>
      </w:tr>
      <w:tr w:rsidR="001550E5" w:rsidRPr="00A86614" w:rsidTr="001550E5">
        <w:trPr>
          <w:trHeight w:hRule="exact"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Opolskie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53 182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3 860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96 187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E2024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35 000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13 000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 zł</w:t>
            </w:r>
          </w:p>
        </w:tc>
      </w:tr>
      <w:tr w:rsidR="001550E5" w:rsidRPr="00A86614" w:rsidTr="001550E5">
        <w:trPr>
          <w:trHeight w:hRule="exact"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Podkarpackie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174 899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21 788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147 459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E2024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56 797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43 629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8 720 zł</w:t>
            </w:r>
          </w:p>
        </w:tc>
      </w:tr>
      <w:tr w:rsidR="001550E5" w:rsidRPr="00A86614" w:rsidTr="001550E5">
        <w:trPr>
          <w:trHeight w:hRule="exact"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Podlaskie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161 940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79 785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83 334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E2024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5 500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70 136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44 365 zł</w:t>
            </w:r>
          </w:p>
        </w:tc>
      </w:tr>
      <w:tr w:rsidR="001550E5" w:rsidRPr="00A86614" w:rsidTr="001550E5">
        <w:trPr>
          <w:trHeight w:hRule="exact"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Pomorskie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389 810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95 482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232 845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E2024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226 105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7 229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2 400 zł</w:t>
            </w:r>
          </w:p>
        </w:tc>
      </w:tr>
      <w:tr w:rsidR="001550E5" w:rsidRPr="00A86614" w:rsidTr="001550E5">
        <w:trPr>
          <w:trHeight w:hRule="exact"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Śląskie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1 073 476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16 240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418 977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E2024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532 459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14 142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2 099 zł</w:t>
            </w:r>
          </w:p>
        </w:tc>
      </w:tr>
      <w:tr w:rsidR="001550E5" w:rsidRPr="00A86614" w:rsidTr="001550E5">
        <w:trPr>
          <w:trHeight w:hRule="exact"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Świętokrzyskie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4 000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4 320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318 098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E2024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12 870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4 939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20 000 zł</w:t>
            </w:r>
          </w:p>
        </w:tc>
      </w:tr>
      <w:tr w:rsidR="001550E5" w:rsidRPr="00A86614" w:rsidTr="001550E5">
        <w:trPr>
          <w:trHeight w:hRule="exact"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Warmińsko – Mazurskie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183 393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9 310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142 248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E2024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57 299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13 544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14 000 zł</w:t>
            </w:r>
          </w:p>
        </w:tc>
      </w:tr>
      <w:tr w:rsidR="001550E5" w:rsidRPr="00A86614" w:rsidTr="001550E5">
        <w:trPr>
          <w:trHeight w:hRule="exact"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Wielkopolskie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1 129 709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31 199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195 812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E2024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40 160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47 223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48 098 zł</w:t>
            </w:r>
          </w:p>
        </w:tc>
      </w:tr>
      <w:tr w:rsidR="001550E5" w:rsidRPr="00A86614" w:rsidTr="001550E5">
        <w:trPr>
          <w:trHeight w:hRule="exact"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Zachodniopomorskie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788 528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13 622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664 500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E2024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100 126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48 094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4 043 zł</w:t>
            </w:r>
          </w:p>
        </w:tc>
      </w:tr>
      <w:tr w:rsidR="001550E5" w:rsidRPr="00A86614" w:rsidTr="001550E5">
        <w:trPr>
          <w:trHeight w:hRule="exact"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pacing w:val="-10"/>
                <w:sz w:val="20"/>
                <w:szCs w:val="20"/>
              </w:rPr>
              <w:t>Razem: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C9796D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8642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18 936 302 zł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692 434 zł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4 956 059 zł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E2024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 xml:space="preserve">71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5 792 112 zł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572 888 zł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675 054 zł</w:t>
            </w:r>
          </w:p>
        </w:tc>
      </w:tr>
    </w:tbl>
    <w:p w:rsidR="001F37F3" w:rsidRPr="00A86614" w:rsidRDefault="001F37F3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  <w:r w:rsidRPr="00A86614">
        <w:rPr>
          <w:b w:val="0"/>
          <w:bCs w:val="0"/>
          <w:i/>
          <w:iCs/>
          <w:sz w:val="20"/>
          <w:szCs w:val="20"/>
        </w:rPr>
        <w:t>Źródło: Państwowa Agencja Rozwiązywania Problemów Alkoholowych (dane zebrane z województw i gmin za pośrednictwem pełnomocników zarządów województw ds. rozwiązywania problemów alkoholowych).</w:t>
      </w:r>
    </w:p>
    <w:p w:rsidR="001F37F3" w:rsidRPr="00A86614" w:rsidRDefault="001F37F3">
      <w:pPr>
        <w:pStyle w:val="Rozdzia11"/>
        <w:rPr>
          <w:sz w:val="20"/>
          <w:szCs w:val="20"/>
        </w:rPr>
      </w:pPr>
      <w:r w:rsidRPr="00A86614">
        <w:rPr>
          <w:sz w:val="20"/>
          <w:szCs w:val="20"/>
        </w:rPr>
        <w:br w:type="page"/>
      </w:r>
      <w:bookmarkStart w:id="68" w:name="_Toc238539514"/>
      <w:bookmarkStart w:id="69" w:name="_Toc343581734"/>
      <w:r w:rsidRPr="00A86614">
        <w:rPr>
          <w:sz w:val="20"/>
          <w:szCs w:val="20"/>
        </w:rPr>
        <w:lastRenderedPageBreak/>
        <w:t>Tabela 4.</w:t>
      </w:r>
      <w:r w:rsidR="00904E7F" w:rsidRPr="00A86614">
        <w:rPr>
          <w:sz w:val="20"/>
          <w:szCs w:val="20"/>
        </w:rPr>
        <w:t>6</w:t>
      </w:r>
      <w:r w:rsidRPr="00A86614">
        <w:rPr>
          <w:sz w:val="20"/>
          <w:szCs w:val="20"/>
        </w:rPr>
        <w:t xml:space="preserve">. – Najważniejsze działania podjęte przez gminy na terenie województw w celu zwiększenia dostępności pomocy terapeutycznej i rehabilitacyjnej </w:t>
      </w:r>
      <w:r w:rsidRPr="00A86614">
        <w:rPr>
          <w:sz w:val="20"/>
          <w:szCs w:val="20"/>
        </w:rPr>
        <w:br/>
        <w:t xml:space="preserve">dla osób uzależnionych i współuzależnionych od alkoholu w Polsce w </w:t>
      </w:r>
      <w:r w:rsidR="001D11D0" w:rsidRPr="00A86614">
        <w:rPr>
          <w:sz w:val="20"/>
          <w:szCs w:val="20"/>
        </w:rPr>
        <w:t>2011</w:t>
      </w:r>
      <w:r w:rsidRPr="00A86614">
        <w:rPr>
          <w:sz w:val="20"/>
          <w:szCs w:val="20"/>
        </w:rPr>
        <w:t xml:space="preserve"> roku (ciąg dalszy).</w:t>
      </w:r>
      <w:bookmarkEnd w:id="68"/>
      <w:bookmarkEnd w:id="69"/>
    </w:p>
    <w:p w:rsidR="001F37F3" w:rsidRPr="00A86614" w:rsidRDefault="001F37F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A86614">
        <w:rPr>
          <w:b/>
          <w:bCs/>
          <w:sz w:val="20"/>
          <w:szCs w:val="20"/>
        </w:rPr>
        <w:t>Legenda</w:t>
      </w:r>
    </w:p>
    <w:p w:rsidR="001F37F3" w:rsidRPr="00A86614" w:rsidRDefault="001F37F3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</w:p>
    <w:p w:rsidR="001F37F3" w:rsidRPr="00A86614" w:rsidRDefault="001F37F3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B. Liczba gmin, które nadesłały ankiety.</w:t>
      </w:r>
    </w:p>
    <w:p w:rsidR="001F37F3" w:rsidRPr="00A86614" w:rsidRDefault="001F37F3" w:rsidP="003677C0">
      <w:pPr>
        <w:numPr>
          <w:ilvl w:val="0"/>
          <w:numId w:val="41"/>
        </w:numPr>
        <w:tabs>
          <w:tab w:val="clear" w:pos="360"/>
        </w:tabs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Udział finansowy w tworzeniu nowej placówki lecznictwa odwykowego przez gminę lub związek gmin.</w:t>
      </w:r>
    </w:p>
    <w:p w:rsidR="001F37F3" w:rsidRPr="00A86614" w:rsidRDefault="001550E5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7</w:t>
      </w:r>
      <w:r w:rsidR="001F37F3" w:rsidRPr="00A86614">
        <w:rPr>
          <w:sz w:val="20"/>
          <w:szCs w:val="20"/>
        </w:rPr>
        <w:t xml:space="preserve">a. </w:t>
      </w:r>
      <w:r w:rsidR="001F37F3" w:rsidRPr="00A86614">
        <w:rPr>
          <w:spacing w:val="-6"/>
          <w:sz w:val="20"/>
          <w:szCs w:val="20"/>
        </w:rPr>
        <w:t>Wysokość środków przeznaczonych na realizację powyższego zadanie.</w:t>
      </w:r>
    </w:p>
    <w:p w:rsidR="001F37F3" w:rsidRPr="00A86614" w:rsidRDefault="001F37F3" w:rsidP="003677C0">
      <w:pPr>
        <w:numPr>
          <w:ilvl w:val="0"/>
          <w:numId w:val="41"/>
        </w:numPr>
        <w:tabs>
          <w:tab w:val="clear" w:pos="360"/>
        </w:tabs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Dofinansowanie dojazdu osób uzależnionych na terapie do placówek lecznictwa odwykowego.</w:t>
      </w:r>
    </w:p>
    <w:p w:rsidR="001F37F3" w:rsidRPr="00A86614" w:rsidRDefault="001550E5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8</w:t>
      </w:r>
      <w:r w:rsidR="001F37F3" w:rsidRPr="00A86614">
        <w:rPr>
          <w:sz w:val="20"/>
          <w:szCs w:val="20"/>
        </w:rPr>
        <w:t xml:space="preserve">a. </w:t>
      </w:r>
      <w:r w:rsidR="001F37F3" w:rsidRPr="00A86614">
        <w:rPr>
          <w:spacing w:val="-6"/>
          <w:sz w:val="20"/>
          <w:szCs w:val="20"/>
        </w:rPr>
        <w:t>Wysokość środków przeznaczonych na realizację powyższego zadanie.</w:t>
      </w:r>
    </w:p>
    <w:p w:rsidR="001F37F3" w:rsidRPr="00A86614" w:rsidRDefault="001F37F3" w:rsidP="003677C0">
      <w:pPr>
        <w:numPr>
          <w:ilvl w:val="0"/>
          <w:numId w:val="41"/>
        </w:numPr>
        <w:tabs>
          <w:tab w:val="clear" w:pos="360"/>
        </w:tabs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Zakup materiałów edukacyjnych dla pacjentów i terapeutów w placówce.</w:t>
      </w:r>
    </w:p>
    <w:p w:rsidR="001F37F3" w:rsidRPr="00A86614" w:rsidRDefault="001550E5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9</w:t>
      </w:r>
      <w:r w:rsidR="001F37F3" w:rsidRPr="00A86614">
        <w:rPr>
          <w:sz w:val="20"/>
          <w:szCs w:val="20"/>
        </w:rPr>
        <w:t xml:space="preserve">a. </w:t>
      </w:r>
      <w:r w:rsidR="001F37F3" w:rsidRPr="00A86614">
        <w:rPr>
          <w:spacing w:val="-6"/>
          <w:sz w:val="20"/>
          <w:szCs w:val="20"/>
        </w:rPr>
        <w:t>Wysokość środków przeznaczonych na realizację powyższego zadanie.</w:t>
      </w:r>
    </w:p>
    <w:p w:rsidR="001F37F3" w:rsidRPr="00A86614" w:rsidRDefault="001F37F3" w:rsidP="003677C0">
      <w:pPr>
        <w:numPr>
          <w:ilvl w:val="0"/>
          <w:numId w:val="41"/>
        </w:numPr>
        <w:tabs>
          <w:tab w:val="clear" w:pos="360"/>
        </w:tabs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Inne działania</w:t>
      </w:r>
    </w:p>
    <w:p w:rsidR="001F37F3" w:rsidRPr="00A86614" w:rsidRDefault="001F37F3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1</w:t>
      </w:r>
      <w:r w:rsidR="001550E5" w:rsidRPr="00A86614">
        <w:rPr>
          <w:sz w:val="20"/>
          <w:szCs w:val="20"/>
        </w:rPr>
        <w:t>0</w:t>
      </w:r>
      <w:r w:rsidRPr="00A86614">
        <w:rPr>
          <w:sz w:val="20"/>
          <w:szCs w:val="20"/>
        </w:rPr>
        <w:t xml:space="preserve">a. </w:t>
      </w:r>
      <w:r w:rsidRPr="00A86614">
        <w:rPr>
          <w:spacing w:val="-6"/>
          <w:sz w:val="20"/>
          <w:szCs w:val="20"/>
        </w:rPr>
        <w:t>Wysokość środków przeznaczonych na realizację powyższego zadanie.</w:t>
      </w:r>
    </w:p>
    <w:tbl>
      <w:tblPr>
        <w:tblW w:w="109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039"/>
        <w:gridCol w:w="514"/>
        <w:gridCol w:w="514"/>
        <w:gridCol w:w="578"/>
        <w:gridCol w:w="1260"/>
        <w:gridCol w:w="540"/>
        <w:gridCol w:w="1440"/>
        <w:gridCol w:w="540"/>
        <w:gridCol w:w="1260"/>
        <w:gridCol w:w="540"/>
        <w:gridCol w:w="1260"/>
      </w:tblGrid>
      <w:tr w:rsidR="00725585" w:rsidRPr="00A86614" w:rsidTr="00725585">
        <w:trPr>
          <w:trHeight w:hRule="exact"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5585" w:rsidRPr="00A86614" w:rsidRDefault="007255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5585" w:rsidRPr="00A86614" w:rsidRDefault="007255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5585" w:rsidRPr="00A86614" w:rsidRDefault="00725585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5585" w:rsidRPr="00A86614" w:rsidRDefault="00725585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5585" w:rsidRPr="00A86614" w:rsidRDefault="00E741B0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7</w:t>
            </w:r>
            <w:r w:rsidR="00725585" w:rsidRPr="00A8661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85" w:rsidRPr="00A86614" w:rsidRDefault="00E741B0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7</w:t>
            </w:r>
            <w:r w:rsidR="00725585" w:rsidRPr="00A86614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5585" w:rsidRPr="00A86614" w:rsidRDefault="00E741B0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8</w:t>
            </w:r>
            <w:r w:rsidR="00725585" w:rsidRPr="00A8661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5585" w:rsidRPr="00A86614" w:rsidRDefault="00E741B0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8</w:t>
            </w:r>
            <w:r w:rsidR="00725585" w:rsidRPr="00A86614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5585" w:rsidRPr="00A86614" w:rsidRDefault="00E741B0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9</w:t>
            </w:r>
            <w:r w:rsidR="00725585" w:rsidRPr="00A8661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85" w:rsidRPr="00A86614" w:rsidRDefault="00E741B0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9</w:t>
            </w:r>
            <w:r w:rsidR="00725585" w:rsidRPr="00A86614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5585" w:rsidRPr="00A86614" w:rsidRDefault="00725585" w:rsidP="00E741B0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</w:t>
            </w:r>
            <w:r w:rsidR="00E741B0" w:rsidRPr="00A86614">
              <w:rPr>
                <w:b/>
                <w:bCs/>
                <w:sz w:val="20"/>
                <w:szCs w:val="20"/>
              </w:rPr>
              <w:t>0</w:t>
            </w:r>
            <w:r w:rsidRPr="00A8661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5585" w:rsidRPr="00A86614" w:rsidRDefault="00725585" w:rsidP="00E741B0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</w:t>
            </w:r>
            <w:r w:rsidR="00E741B0" w:rsidRPr="00A86614">
              <w:rPr>
                <w:b/>
                <w:bCs/>
                <w:sz w:val="20"/>
                <w:szCs w:val="20"/>
              </w:rPr>
              <w:t>0</w:t>
            </w:r>
            <w:r w:rsidRPr="00A86614">
              <w:rPr>
                <w:b/>
                <w:bCs/>
                <w:sz w:val="20"/>
                <w:szCs w:val="20"/>
              </w:rPr>
              <w:t>a.</w:t>
            </w:r>
          </w:p>
        </w:tc>
      </w:tr>
      <w:tr w:rsidR="001550E5" w:rsidRPr="00A86614" w:rsidTr="00725585">
        <w:trPr>
          <w:trHeight w:hRule="exact"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Dolnośląskie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102 205 zł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6 177 zł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15 584 zł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273 384 zł</w:t>
            </w:r>
          </w:p>
        </w:tc>
      </w:tr>
      <w:tr w:rsidR="001550E5" w:rsidRPr="00A86614" w:rsidTr="00725585">
        <w:trPr>
          <w:trHeight w:hRule="exact"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Kujawsko – Pomorskie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25 300 zł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13 127 zł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45 025 zł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179 902 zł</w:t>
            </w:r>
          </w:p>
        </w:tc>
      </w:tr>
      <w:tr w:rsidR="001550E5" w:rsidRPr="00A86614" w:rsidTr="00725585">
        <w:trPr>
          <w:trHeight w:hRule="exact"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Lubelskie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 zł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3 029 zł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14 205 zł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655 626 zł</w:t>
            </w:r>
          </w:p>
        </w:tc>
      </w:tr>
      <w:tr w:rsidR="001550E5" w:rsidRPr="00A86614" w:rsidTr="00725585">
        <w:trPr>
          <w:trHeight w:hRule="exact"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Lubuskie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 zł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6 086 zł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22 321 zł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72 780 zł</w:t>
            </w:r>
          </w:p>
        </w:tc>
      </w:tr>
      <w:tr w:rsidR="001550E5" w:rsidRPr="00A86614" w:rsidTr="00725585">
        <w:trPr>
          <w:trHeight w:hRule="exact"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Łódzkie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 zł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8 294 zł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11 770 zł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92 118 zł</w:t>
            </w:r>
          </w:p>
        </w:tc>
      </w:tr>
      <w:tr w:rsidR="001550E5" w:rsidRPr="00A86614" w:rsidTr="00725585">
        <w:trPr>
          <w:trHeight w:hRule="exact"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Małopolskie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 zł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47 404 zł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11 361 zł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106 721 zł</w:t>
            </w:r>
          </w:p>
        </w:tc>
      </w:tr>
      <w:tr w:rsidR="001550E5" w:rsidRPr="00A86614" w:rsidTr="00725585">
        <w:trPr>
          <w:trHeight w:hRule="exact"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Mazowieckie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 zł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48 630 zł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79 373 zł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236 159 zł</w:t>
            </w:r>
          </w:p>
        </w:tc>
      </w:tr>
      <w:tr w:rsidR="001550E5" w:rsidRPr="00A86614" w:rsidTr="00725585">
        <w:trPr>
          <w:trHeight w:hRule="exact"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Opolskie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 zł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2 116 zł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5 362 zł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95 522 zł</w:t>
            </w:r>
          </w:p>
        </w:tc>
      </w:tr>
      <w:tr w:rsidR="001550E5" w:rsidRPr="00A86614" w:rsidTr="00725585">
        <w:trPr>
          <w:trHeight w:hRule="exact"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Podkarpackie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1 960 zł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93 786 zł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13 089 zł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77 756 zł</w:t>
            </w:r>
          </w:p>
        </w:tc>
      </w:tr>
      <w:tr w:rsidR="001550E5" w:rsidRPr="00A86614" w:rsidTr="00725585">
        <w:trPr>
          <w:trHeight w:hRule="exact"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Podlaskie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 zł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23 231 zł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8 604 zł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189 485 zł</w:t>
            </w:r>
          </w:p>
        </w:tc>
      </w:tr>
      <w:tr w:rsidR="001550E5" w:rsidRPr="00A86614" w:rsidTr="00725585">
        <w:trPr>
          <w:trHeight w:hRule="exact"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Pomorskie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 zł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63 092 zł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20 478 zł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1 287 491 zł</w:t>
            </w:r>
          </w:p>
        </w:tc>
      </w:tr>
      <w:tr w:rsidR="001550E5" w:rsidRPr="00A86614" w:rsidTr="00725585">
        <w:trPr>
          <w:trHeight w:hRule="exact"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Śląskie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53 500 zł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6 422 zł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23 378 zł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278 417 zł</w:t>
            </w:r>
          </w:p>
        </w:tc>
      </w:tr>
      <w:tr w:rsidR="001550E5" w:rsidRPr="00A86614" w:rsidTr="00725585">
        <w:trPr>
          <w:trHeight w:hRule="exact"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Świętokrzyskie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 zł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1 253 zł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2 742 zł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111 287 zł</w:t>
            </w:r>
          </w:p>
        </w:tc>
      </w:tr>
      <w:tr w:rsidR="001550E5" w:rsidRPr="00A86614" w:rsidTr="00725585">
        <w:trPr>
          <w:trHeight w:hRule="exact"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Warmińsko – Mazurskie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 zł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15 207 zł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8 032 zł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129 821 zł</w:t>
            </w:r>
          </w:p>
        </w:tc>
      </w:tr>
      <w:tr w:rsidR="001550E5" w:rsidRPr="00A86614" w:rsidTr="00725585">
        <w:trPr>
          <w:trHeight w:hRule="exact"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Wielkopolskie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 zł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18 089 zł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31 608 zł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215 236 zł</w:t>
            </w:r>
          </w:p>
        </w:tc>
      </w:tr>
      <w:tr w:rsidR="001550E5" w:rsidRPr="00A86614" w:rsidTr="00725585">
        <w:trPr>
          <w:trHeight w:hRule="exact"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Zachodniopomorskie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 zł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37 807 zł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17 181 zł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289 989 zł</w:t>
            </w:r>
          </w:p>
        </w:tc>
      </w:tr>
      <w:tr w:rsidR="001550E5" w:rsidRPr="00A86614" w:rsidTr="00725585">
        <w:trPr>
          <w:trHeight w:hRule="exact"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0E5" w:rsidRPr="00A86614" w:rsidRDefault="001550E5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pacing w:val="-10"/>
                <w:sz w:val="20"/>
                <w:szCs w:val="20"/>
              </w:rPr>
              <w:t>Razem: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C9796D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 w:rsidP="008642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182 965 zł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393 748 zł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330 113 zł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5" w:rsidRPr="00A86614" w:rsidRDefault="001550E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4 291 693 zł</w:t>
            </w:r>
          </w:p>
        </w:tc>
      </w:tr>
    </w:tbl>
    <w:p w:rsidR="001F37F3" w:rsidRPr="00A86614" w:rsidRDefault="001F37F3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i/>
          <w:iCs/>
          <w:sz w:val="20"/>
          <w:szCs w:val="20"/>
        </w:rPr>
        <w:t xml:space="preserve">Źródło: Państwowa Agencja Rozwiązywania Problemów Alkoholowych (dane zebrane z województw i gmin za pośrednictwem pełnomocników zarządów województw </w:t>
      </w:r>
      <w:r w:rsidRPr="00A86614">
        <w:rPr>
          <w:i/>
          <w:iCs/>
          <w:sz w:val="20"/>
          <w:szCs w:val="20"/>
        </w:rPr>
        <w:br/>
        <w:t>ds. rozwiązywania problemów alkoholowych).</w:t>
      </w:r>
    </w:p>
    <w:p w:rsidR="001F37F3" w:rsidRPr="00A86614" w:rsidRDefault="00725585">
      <w:pPr>
        <w:pStyle w:val="Rozdzia11"/>
        <w:rPr>
          <w:sz w:val="20"/>
          <w:szCs w:val="20"/>
        </w:rPr>
      </w:pPr>
      <w:bookmarkStart w:id="70" w:name="_Toc147633684"/>
      <w:r w:rsidRPr="00A86614">
        <w:rPr>
          <w:sz w:val="20"/>
          <w:szCs w:val="20"/>
        </w:rPr>
        <w:br w:type="page"/>
      </w:r>
    </w:p>
    <w:bookmarkEnd w:id="70"/>
    <w:p w:rsidR="001F37F3" w:rsidRPr="00A86614" w:rsidRDefault="001F37F3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</w:p>
    <w:p w:rsidR="001F37F3" w:rsidRPr="00A86614" w:rsidRDefault="001F37F3">
      <w:pPr>
        <w:pStyle w:val="Rozdzia11"/>
        <w:rPr>
          <w:sz w:val="20"/>
          <w:szCs w:val="20"/>
        </w:rPr>
      </w:pPr>
      <w:bookmarkStart w:id="71" w:name="_Toc147633687"/>
      <w:bookmarkStart w:id="72" w:name="_Toc238539517"/>
      <w:bookmarkStart w:id="73" w:name="_Toc343581735"/>
      <w:r w:rsidRPr="00A86614">
        <w:rPr>
          <w:sz w:val="20"/>
          <w:szCs w:val="20"/>
        </w:rPr>
        <w:t>Tabela 4.</w:t>
      </w:r>
      <w:r w:rsidR="00904E7F" w:rsidRPr="00A86614">
        <w:rPr>
          <w:sz w:val="20"/>
          <w:szCs w:val="20"/>
        </w:rPr>
        <w:t>7</w:t>
      </w:r>
      <w:r w:rsidRPr="00A86614">
        <w:rPr>
          <w:sz w:val="20"/>
          <w:szCs w:val="20"/>
        </w:rPr>
        <w:t xml:space="preserve"> – Centra Integracji Społecznej w Polsce w roku </w:t>
      </w:r>
      <w:bookmarkEnd w:id="71"/>
      <w:bookmarkEnd w:id="72"/>
      <w:r w:rsidR="001D11D0" w:rsidRPr="00A86614">
        <w:rPr>
          <w:sz w:val="20"/>
          <w:szCs w:val="20"/>
        </w:rPr>
        <w:t>2011</w:t>
      </w:r>
      <w:bookmarkEnd w:id="73"/>
    </w:p>
    <w:p w:rsidR="001F37F3" w:rsidRPr="00A86614" w:rsidRDefault="001F37F3">
      <w:pPr>
        <w:autoSpaceDE w:val="0"/>
        <w:autoSpaceDN w:val="0"/>
        <w:adjustRightInd w:val="0"/>
        <w:spacing w:line="240" w:lineRule="atLeast"/>
        <w:jc w:val="both"/>
        <w:rPr>
          <w:b/>
          <w:bCs/>
          <w:sz w:val="20"/>
          <w:szCs w:val="20"/>
        </w:rPr>
      </w:pPr>
      <w:r w:rsidRPr="00A86614">
        <w:rPr>
          <w:b/>
          <w:bCs/>
          <w:sz w:val="20"/>
          <w:szCs w:val="20"/>
        </w:rPr>
        <w:t>Legenda</w:t>
      </w:r>
    </w:p>
    <w:p w:rsidR="001F37F3" w:rsidRPr="00A86614" w:rsidRDefault="001F37F3">
      <w:p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</w:p>
    <w:p w:rsidR="001F37F3" w:rsidRPr="00A86614" w:rsidRDefault="001F37F3">
      <w:p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>B. Liczba gmin, które nadesłały ankiety.</w:t>
      </w:r>
    </w:p>
    <w:p w:rsidR="001F37F3" w:rsidRPr="00A86614" w:rsidRDefault="001F37F3" w:rsidP="005D1C19">
      <w:pPr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>Liczba Centrów Integracji Społecznej (CIS) funkcjonujących na terenie województwa.</w:t>
      </w:r>
    </w:p>
    <w:p w:rsidR="001F37F3" w:rsidRPr="00A86614" w:rsidRDefault="001F37F3" w:rsidP="005D1C19">
      <w:pPr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>Liczba CIS utworzonych przez wójta, burmistrza lub prezydenta miasta..</w:t>
      </w:r>
    </w:p>
    <w:p w:rsidR="001F37F3" w:rsidRPr="00A86614" w:rsidRDefault="001F37F3" w:rsidP="005D1C19">
      <w:pPr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>Liczba CIS utworzonych przez organizację pożytku publicznego.</w:t>
      </w:r>
    </w:p>
    <w:p w:rsidR="001F37F3" w:rsidRPr="00A86614" w:rsidRDefault="001F37F3" w:rsidP="005D1C19">
      <w:pPr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>Łączna wysokość środków finansowych przeznaczonych w ramach gminnego programu profilaktyki na zajęcia reintegracji zawodowej i społecznej prowadzonej w CIS.</w:t>
      </w:r>
    </w:p>
    <w:p w:rsidR="001F37F3" w:rsidRPr="00A86614" w:rsidRDefault="001F37F3" w:rsidP="005D1C19">
      <w:pPr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>Łączna liczba uczestników zajęć reintegracji zawodowej i społecznej prowadzonych w CIS.</w:t>
      </w:r>
    </w:p>
    <w:p w:rsidR="001F37F3" w:rsidRPr="00A86614" w:rsidRDefault="001F37F3" w:rsidP="005D1C19">
      <w:pPr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>W tym liczba osób uzależnionych od alkoholu po zakończeniu leczenia odwykowego.</w:t>
      </w:r>
    </w:p>
    <w:p w:rsidR="00667405" w:rsidRPr="00A86614" w:rsidRDefault="00667405" w:rsidP="005D1C19">
      <w:pPr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 xml:space="preserve">Liczba osób, </w:t>
      </w:r>
      <w:r w:rsidR="00587A59" w:rsidRPr="00A86614">
        <w:rPr>
          <w:sz w:val="20"/>
          <w:szCs w:val="20"/>
        </w:rPr>
        <w:t>które zakończyły realizację indywidualnego programu zatrudnienia socjalnego w Centrum Integracji Społecznej</w:t>
      </w:r>
    </w:p>
    <w:p w:rsidR="00587A59" w:rsidRPr="00A86614" w:rsidRDefault="00587A59" w:rsidP="005D1C19">
      <w:pPr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>W tym liczba osób uzależnionych od alkoholu po zakończeniu leczenia odwykowego</w:t>
      </w:r>
    </w:p>
    <w:p w:rsidR="001F37F3" w:rsidRPr="00A86614" w:rsidRDefault="001F37F3">
      <w:pPr>
        <w:rPr>
          <w:sz w:val="20"/>
          <w:szCs w:val="20"/>
        </w:rPr>
      </w:pPr>
    </w:p>
    <w:tbl>
      <w:tblPr>
        <w:tblW w:w="128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300"/>
        <w:gridCol w:w="900"/>
        <w:gridCol w:w="900"/>
        <w:gridCol w:w="900"/>
        <w:gridCol w:w="900"/>
        <w:gridCol w:w="900"/>
        <w:gridCol w:w="1675"/>
        <w:gridCol w:w="725"/>
        <w:gridCol w:w="900"/>
        <w:gridCol w:w="900"/>
        <w:gridCol w:w="900"/>
      </w:tblGrid>
      <w:tr w:rsidR="00587A59" w:rsidRPr="00A86614" w:rsidTr="00AF51D2">
        <w:trPr>
          <w:trHeight w:hRule="exact" w:val="2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87A59" w:rsidRPr="00A86614" w:rsidRDefault="00587A59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7A59" w:rsidRPr="00A86614" w:rsidRDefault="00587A59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7A59" w:rsidRPr="00A86614" w:rsidRDefault="00587A5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7A59" w:rsidRPr="00A86614" w:rsidRDefault="00587A5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A59" w:rsidRPr="00A86614" w:rsidRDefault="00587A5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A59" w:rsidRPr="00A86614" w:rsidRDefault="00587A5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A59" w:rsidRPr="00A86614" w:rsidRDefault="00587A5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A59" w:rsidRPr="00A86614" w:rsidRDefault="00587A5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A59" w:rsidRPr="00A86614" w:rsidRDefault="00587A5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7A59" w:rsidRPr="00A86614" w:rsidRDefault="00587A5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A59" w:rsidRPr="00A86614" w:rsidRDefault="00587A59" w:rsidP="00AF51D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59" w:rsidRPr="00A86614" w:rsidRDefault="00587A59" w:rsidP="00AF51D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8.</w:t>
            </w:r>
          </w:p>
        </w:tc>
      </w:tr>
      <w:tr w:rsidR="00645426" w:rsidRPr="00A86614" w:rsidTr="00AF51D2">
        <w:trPr>
          <w:trHeight w:hRule="exact" w:val="2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645426" w:rsidRPr="00A86614" w:rsidRDefault="00645426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Dolnośląskie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822 000,00 zł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</w:t>
            </w:r>
          </w:p>
        </w:tc>
      </w:tr>
      <w:tr w:rsidR="00645426" w:rsidRPr="00A86614" w:rsidTr="00AF51D2">
        <w:trPr>
          <w:trHeight w:hRule="exact" w:val="2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645426" w:rsidRPr="00A86614" w:rsidRDefault="00645426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2.      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Kujawsko – 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1 130 749,29 zł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</w:tr>
      <w:tr w:rsidR="00645426" w:rsidRPr="00A86614" w:rsidTr="00AF51D2">
        <w:trPr>
          <w:trHeight w:hRule="exact" w:val="2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645426" w:rsidRPr="00A86614" w:rsidRDefault="00645426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3.      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Lubelskie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468 818,00 zł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</w:tr>
      <w:tr w:rsidR="00645426" w:rsidRPr="00A86614" w:rsidTr="00AF51D2">
        <w:trPr>
          <w:trHeight w:hRule="exact" w:val="2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645426" w:rsidRPr="00A86614" w:rsidRDefault="00645426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4.      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Lubuskie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436 012,83 zł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</w:tr>
      <w:tr w:rsidR="00645426" w:rsidRPr="00A86614" w:rsidTr="00AF51D2">
        <w:trPr>
          <w:trHeight w:hRule="exact" w:val="2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645426" w:rsidRPr="00A86614" w:rsidRDefault="00645426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5.      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Łódzkie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225 901,09 zł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66</w:t>
            </w:r>
          </w:p>
        </w:tc>
      </w:tr>
      <w:tr w:rsidR="00645426" w:rsidRPr="00A86614" w:rsidTr="00AF51D2">
        <w:trPr>
          <w:trHeight w:hRule="exact" w:val="2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645426" w:rsidRPr="00A86614" w:rsidRDefault="00645426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6.      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Małopolskie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85 192,95 zł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</w:tr>
      <w:tr w:rsidR="00645426" w:rsidRPr="00A86614" w:rsidTr="00AF51D2">
        <w:trPr>
          <w:trHeight w:hRule="exact" w:val="2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645426" w:rsidRPr="00A86614" w:rsidRDefault="00645426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7.      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Mazowieckie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326 400,00 zł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</w:tr>
      <w:tr w:rsidR="00645426" w:rsidRPr="00A86614" w:rsidTr="00AF51D2">
        <w:trPr>
          <w:trHeight w:hRule="exact" w:val="2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645426" w:rsidRPr="00A86614" w:rsidRDefault="00645426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8.      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219 320,00 zł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</w:tr>
      <w:tr w:rsidR="00645426" w:rsidRPr="00A86614" w:rsidTr="00AF51D2">
        <w:trPr>
          <w:trHeight w:hRule="exact" w:val="2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645426" w:rsidRPr="00A86614" w:rsidRDefault="00645426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9.      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Podkarpackie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193 750,00 zł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45426" w:rsidRPr="00A86614" w:rsidTr="00AF51D2">
        <w:trPr>
          <w:trHeight w:hRule="exact" w:val="2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645426" w:rsidRPr="00A86614" w:rsidRDefault="00645426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10.  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Podlaskie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75 684,23 zł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645426" w:rsidRPr="00A86614" w:rsidTr="00AF51D2">
        <w:trPr>
          <w:trHeight w:hRule="exact" w:val="2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645426" w:rsidRPr="00A86614" w:rsidRDefault="00645426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11.  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267 300,00 zł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</w:tr>
      <w:tr w:rsidR="00645426" w:rsidRPr="00A86614" w:rsidTr="00AF51D2">
        <w:trPr>
          <w:trHeight w:hRule="exact" w:val="2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645426" w:rsidRPr="00A86614" w:rsidRDefault="00645426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12.  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Śląskie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1 269 491,00 zł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</w:tr>
      <w:tr w:rsidR="00645426" w:rsidRPr="00A86614" w:rsidTr="00AF51D2">
        <w:trPr>
          <w:trHeight w:hRule="exact" w:val="2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645426" w:rsidRPr="00A86614" w:rsidRDefault="00645426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13.  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Świętokrzyskie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781 600,00 zł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</w:tr>
      <w:tr w:rsidR="00645426" w:rsidRPr="00A86614" w:rsidTr="00AF51D2">
        <w:trPr>
          <w:trHeight w:hRule="exact" w:val="2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645426" w:rsidRPr="00A86614" w:rsidRDefault="00645426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14.  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Warmińsko – Mazurskie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961 220,00 zł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</w:t>
            </w:r>
          </w:p>
        </w:tc>
      </w:tr>
      <w:tr w:rsidR="00645426" w:rsidRPr="00A86614" w:rsidTr="00AF51D2">
        <w:trPr>
          <w:trHeight w:hRule="exact" w:val="2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645426" w:rsidRPr="00A86614" w:rsidRDefault="00645426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15.  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Wielkopolskie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832 768,80 zł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41</w:t>
            </w:r>
          </w:p>
        </w:tc>
      </w:tr>
      <w:tr w:rsidR="00645426" w:rsidRPr="00A86614" w:rsidTr="00AF51D2">
        <w:trPr>
          <w:trHeight w:hRule="exact" w:val="2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645426" w:rsidRPr="00A86614" w:rsidRDefault="00645426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16.  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Zachodniopomorskie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876 940,00 zł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66</w:t>
            </w:r>
          </w:p>
        </w:tc>
      </w:tr>
      <w:tr w:rsidR="00645426" w:rsidRPr="00A86614" w:rsidTr="00AF51D2">
        <w:trPr>
          <w:trHeight w:hRule="exact" w:val="2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pacing w:val="-10"/>
                <w:sz w:val="20"/>
                <w:szCs w:val="20"/>
              </w:rPr>
              <w:t>Razem: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 w:rsidP="00C9796D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 w:rsidP="008642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8 973 148,19 zł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349</w:t>
            </w:r>
          </w:p>
        </w:tc>
      </w:tr>
    </w:tbl>
    <w:p w:rsidR="001F37F3" w:rsidRPr="00A86614" w:rsidRDefault="001F37F3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  <w:r w:rsidRPr="00A86614">
        <w:rPr>
          <w:b w:val="0"/>
          <w:bCs w:val="0"/>
          <w:i/>
          <w:iCs/>
          <w:sz w:val="20"/>
          <w:szCs w:val="20"/>
        </w:rPr>
        <w:t>Źródło: Państwowa Agencja Rozwiązywania Problemów Alkoholowych (dane zebrane z województw i gmin za pośrednictwem pełnomocników zarządów województw ds. rozwiązywania problemów alkoholowych).</w:t>
      </w:r>
      <w:r w:rsidRPr="00A86614">
        <w:rPr>
          <w:sz w:val="20"/>
          <w:szCs w:val="20"/>
        </w:rPr>
        <w:t xml:space="preserve"> </w:t>
      </w:r>
      <w:r w:rsidRPr="00A86614">
        <w:rPr>
          <w:sz w:val="20"/>
          <w:szCs w:val="20"/>
        </w:rPr>
        <w:br w:type="page"/>
      </w:r>
    </w:p>
    <w:p w:rsidR="001F37F3" w:rsidRPr="00A86614" w:rsidRDefault="001F37F3">
      <w:pPr>
        <w:pStyle w:val="Rozdzia11"/>
        <w:rPr>
          <w:sz w:val="20"/>
          <w:szCs w:val="20"/>
        </w:rPr>
      </w:pPr>
      <w:bookmarkStart w:id="74" w:name="_Toc238539518"/>
      <w:bookmarkStart w:id="75" w:name="_Toc343581736"/>
      <w:r w:rsidRPr="00A86614">
        <w:rPr>
          <w:sz w:val="20"/>
          <w:szCs w:val="20"/>
        </w:rPr>
        <w:lastRenderedPageBreak/>
        <w:t>Tabela 4.</w:t>
      </w:r>
      <w:r w:rsidR="00904E7F" w:rsidRPr="00A86614">
        <w:rPr>
          <w:sz w:val="20"/>
          <w:szCs w:val="20"/>
        </w:rPr>
        <w:t>8</w:t>
      </w:r>
      <w:r w:rsidRPr="00A86614">
        <w:rPr>
          <w:sz w:val="20"/>
          <w:szCs w:val="20"/>
        </w:rPr>
        <w:t xml:space="preserve">– Kluby Integracji Społecznej w Polsce w roku </w:t>
      </w:r>
      <w:bookmarkEnd w:id="74"/>
      <w:r w:rsidR="001D11D0" w:rsidRPr="00A86614">
        <w:rPr>
          <w:sz w:val="20"/>
          <w:szCs w:val="20"/>
        </w:rPr>
        <w:t>2011</w:t>
      </w:r>
      <w:bookmarkEnd w:id="75"/>
    </w:p>
    <w:p w:rsidR="001F37F3" w:rsidRPr="00A86614" w:rsidRDefault="001F37F3">
      <w:pPr>
        <w:autoSpaceDE w:val="0"/>
        <w:autoSpaceDN w:val="0"/>
        <w:adjustRightInd w:val="0"/>
        <w:spacing w:line="240" w:lineRule="atLeast"/>
        <w:jc w:val="both"/>
        <w:rPr>
          <w:b/>
          <w:bCs/>
          <w:sz w:val="20"/>
          <w:szCs w:val="20"/>
        </w:rPr>
      </w:pPr>
      <w:r w:rsidRPr="00A86614">
        <w:rPr>
          <w:b/>
          <w:bCs/>
          <w:sz w:val="20"/>
          <w:szCs w:val="20"/>
        </w:rPr>
        <w:t>Legenda</w:t>
      </w:r>
    </w:p>
    <w:p w:rsidR="001F37F3" w:rsidRPr="00A86614" w:rsidRDefault="001F37F3">
      <w:p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</w:p>
    <w:p w:rsidR="001F37F3" w:rsidRPr="00A86614" w:rsidRDefault="001F37F3">
      <w:p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>B. Liczba gmin, które nadesłały ankiety.</w:t>
      </w:r>
    </w:p>
    <w:p w:rsidR="001F37F3" w:rsidRPr="00A86614" w:rsidRDefault="001F37F3" w:rsidP="003677C0">
      <w:pPr>
        <w:numPr>
          <w:ilvl w:val="0"/>
          <w:numId w:val="44"/>
        </w:num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>Liczba Centrów Integracji Społecznej (KIS) funkcjonujących na terenie województwa.</w:t>
      </w:r>
    </w:p>
    <w:p w:rsidR="001F37F3" w:rsidRPr="00A86614" w:rsidRDefault="001F37F3" w:rsidP="003677C0">
      <w:pPr>
        <w:numPr>
          <w:ilvl w:val="0"/>
          <w:numId w:val="44"/>
        </w:num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>Łączna wysokość środków finansowych przeznaczonych w ramach gminnego programu profilaktyki na KIS.</w:t>
      </w:r>
    </w:p>
    <w:p w:rsidR="001F37F3" w:rsidRPr="00A86614" w:rsidRDefault="001F37F3" w:rsidP="003677C0">
      <w:pPr>
        <w:numPr>
          <w:ilvl w:val="0"/>
          <w:numId w:val="44"/>
        </w:num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>Łączna liczba uczestników zajęć prowadzonych w KIS.</w:t>
      </w:r>
    </w:p>
    <w:p w:rsidR="001F37F3" w:rsidRPr="00A86614" w:rsidRDefault="001F37F3" w:rsidP="003677C0">
      <w:pPr>
        <w:numPr>
          <w:ilvl w:val="0"/>
          <w:numId w:val="44"/>
        </w:num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>W tym liczba osób uzależnionych od alkoholu.</w:t>
      </w:r>
    </w:p>
    <w:p w:rsidR="001F37F3" w:rsidRPr="00A86614" w:rsidRDefault="001F37F3">
      <w:pPr>
        <w:rPr>
          <w:sz w:val="20"/>
          <w:szCs w:val="20"/>
        </w:rPr>
      </w:pPr>
    </w:p>
    <w:tbl>
      <w:tblPr>
        <w:tblW w:w="92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2282"/>
        <w:gridCol w:w="882"/>
        <w:gridCol w:w="882"/>
        <w:gridCol w:w="654"/>
        <w:gridCol w:w="1557"/>
        <w:gridCol w:w="963"/>
        <w:gridCol w:w="1085"/>
      </w:tblGrid>
      <w:tr w:rsidR="001F37F3" w:rsidRPr="00A86614">
        <w:trPr>
          <w:trHeight w:hRule="exact" w:val="27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F37F3" w:rsidRPr="00A86614" w:rsidRDefault="001F37F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37F3" w:rsidRPr="00A86614" w:rsidRDefault="001F37F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37F3" w:rsidRPr="00A86614" w:rsidRDefault="001F37F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37F3" w:rsidRPr="00A86614" w:rsidRDefault="001F37F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7F3" w:rsidRPr="00A86614" w:rsidRDefault="001F37F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7F3" w:rsidRPr="00A86614" w:rsidRDefault="001F37F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7F3" w:rsidRPr="00A86614" w:rsidRDefault="001F37F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7F3" w:rsidRPr="00A86614" w:rsidRDefault="001F37F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4.</w:t>
            </w:r>
          </w:p>
        </w:tc>
      </w:tr>
      <w:tr w:rsidR="00645426" w:rsidRPr="00A86614">
        <w:trPr>
          <w:trHeight w:hRule="exact" w:val="27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645426" w:rsidRPr="00A86614" w:rsidRDefault="00645426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Dolnośląskie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86 180,80 zł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134</w:t>
            </w:r>
          </w:p>
        </w:tc>
      </w:tr>
      <w:tr w:rsidR="00645426" w:rsidRPr="00A86614">
        <w:trPr>
          <w:trHeight w:hRule="exact" w:val="27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645426" w:rsidRPr="00A86614" w:rsidRDefault="00645426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2.      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Kujawsko – Pomorskie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338 739,00 zł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2453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171</w:t>
            </w:r>
          </w:p>
        </w:tc>
      </w:tr>
      <w:tr w:rsidR="00645426" w:rsidRPr="00A86614">
        <w:trPr>
          <w:trHeight w:hRule="exact" w:val="27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645426" w:rsidRPr="00A86614" w:rsidRDefault="00645426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3.      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Lubelskie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28 390,00 zł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</w:t>
            </w:r>
          </w:p>
        </w:tc>
      </w:tr>
      <w:tr w:rsidR="00645426" w:rsidRPr="00A86614">
        <w:trPr>
          <w:trHeight w:hRule="exact" w:val="27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645426" w:rsidRPr="00A86614" w:rsidRDefault="00645426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4.      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Lubuskie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60</w:t>
            </w:r>
          </w:p>
        </w:tc>
      </w:tr>
      <w:tr w:rsidR="00645426" w:rsidRPr="00A86614">
        <w:trPr>
          <w:trHeight w:hRule="exact" w:val="27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645426" w:rsidRPr="00A86614" w:rsidRDefault="00645426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5.      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Łódzkie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115 857,64 zł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1262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141</w:t>
            </w:r>
          </w:p>
        </w:tc>
      </w:tr>
      <w:tr w:rsidR="00645426" w:rsidRPr="00A86614">
        <w:trPr>
          <w:trHeight w:hRule="exact" w:val="27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645426" w:rsidRPr="00A86614" w:rsidRDefault="00645426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6.      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Małopolskie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56 261,48 zł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1755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345</w:t>
            </w:r>
          </w:p>
        </w:tc>
      </w:tr>
      <w:tr w:rsidR="00645426" w:rsidRPr="00A86614">
        <w:trPr>
          <w:trHeight w:hRule="exact" w:val="27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645426" w:rsidRPr="00A86614" w:rsidRDefault="00645426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7.      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Mazowieckie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112 900,00 zł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1158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101</w:t>
            </w:r>
          </w:p>
        </w:tc>
      </w:tr>
      <w:tr w:rsidR="00645426" w:rsidRPr="00A86614">
        <w:trPr>
          <w:trHeight w:hRule="exact" w:val="27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645426" w:rsidRPr="00A86614" w:rsidRDefault="00645426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8.      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Opolskie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18 535,00 zł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48</w:t>
            </w:r>
          </w:p>
        </w:tc>
      </w:tr>
      <w:tr w:rsidR="00645426" w:rsidRPr="00A86614">
        <w:trPr>
          <w:trHeight w:hRule="exact" w:val="27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645426" w:rsidRPr="00A86614" w:rsidRDefault="00645426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9.      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Podkarpackie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5 060,00 zł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</w:t>
            </w:r>
          </w:p>
        </w:tc>
      </w:tr>
      <w:tr w:rsidR="00645426" w:rsidRPr="00A86614">
        <w:trPr>
          <w:trHeight w:hRule="exact" w:val="27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645426" w:rsidRPr="00A86614" w:rsidRDefault="00645426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10.  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Podlaskie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645426" w:rsidRPr="00A86614">
        <w:trPr>
          <w:trHeight w:hRule="exact" w:val="27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645426" w:rsidRPr="00A86614" w:rsidRDefault="00645426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11.  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Pomorskie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38 842,00 zł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54</w:t>
            </w:r>
          </w:p>
        </w:tc>
      </w:tr>
      <w:tr w:rsidR="00645426" w:rsidRPr="00A86614">
        <w:trPr>
          <w:trHeight w:hRule="exact" w:val="27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645426" w:rsidRPr="00A86614" w:rsidRDefault="00645426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12.  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Śląskie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104 076,95 zł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5434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140</w:t>
            </w:r>
          </w:p>
        </w:tc>
      </w:tr>
      <w:tr w:rsidR="00645426" w:rsidRPr="00A86614">
        <w:trPr>
          <w:trHeight w:hRule="exact" w:val="27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645426" w:rsidRPr="00A86614" w:rsidRDefault="00645426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13.  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Świętokrzyskie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1076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</w:tr>
      <w:tr w:rsidR="00645426" w:rsidRPr="00A86614">
        <w:trPr>
          <w:trHeight w:hRule="exact" w:val="27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645426" w:rsidRPr="00A86614" w:rsidRDefault="00645426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14.  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Warmińsko – Mazurskie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490 482,13 zł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2537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330</w:t>
            </w:r>
          </w:p>
        </w:tc>
      </w:tr>
      <w:tr w:rsidR="00645426" w:rsidRPr="00A86614">
        <w:trPr>
          <w:trHeight w:hRule="exact" w:val="27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645426" w:rsidRPr="00A86614" w:rsidRDefault="00645426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15.  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Wielkopolskie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110 576,78 zł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160</w:t>
            </w:r>
          </w:p>
        </w:tc>
      </w:tr>
      <w:tr w:rsidR="00645426" w:rsidRPr="00A86614">
        <w:trPr>
          <w:trHeight w:hRule="exact" w:val="27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645426" w:rsidRPr="00A86614" w:rsidRDefault="00645426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16.  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Zachodniopomorskie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67 979,86 zł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654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102</w:t>
            </w:r>
          </w:p>
        </w:tc>
      </w:tr>
      <w:tr w:rsidR="00645426" w:rsidRPr="00A86614">
        <w:trPr>
          <w:trHeight w:hRule="exact" w:val="27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426" w:rsidRPr="00A86614" w:rsidRDefault="00645426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pacing w:val="-10"/>
                <w:sz w:val="20"/>
                <w:szCs w:val="20"/>
              </w:rPr>
              <w:t>Razem: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 w:rsidP="00C9796D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 w:rsidP="008642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1613881,64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19987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26" w:rsidRPr="00A86614" w:rsidRDefault="0064542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1977</w:t>
            </w:r>
          </w:p>
        </w:tc>
      </w:tr>
    </w:tbl>
    <w:p w:rsidR="001F37F3" w:rsidRPr="00A86614" w:rsidRDefault="001F37F3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  <w:r w:rsidRPr="00A86614">
        <w:rPr>
          <w:b w:val="0"/>
          <w:bCs w:val="0"/>
          <w:i/>
          <w:iCs/>
          <w:sz w:val="20"/>
          <w:szCs w:val="20"/>
        </w:rPr>
        <w:t>Źródło: Państwowa Agencja Rozwiązywania Problemów Alkoholowych (dane zebrane z województw i gmin za pośrednictwem pełnomocników zarządów województw ds. rozwiązywania problemów alkoholowych).</w:t>
      </w:r>
    </w:p>
    <w:p w:rsidR="001F37F3" w:rsidRPr="00A86614" w:rsidRDefault="001F37F3">
      <w:pPr>
        <w:pStyle w:val="11818"/>
        <w:rPr>
          <w:sz w:val="20"/>
        </w:rPr>
      </w:pPr>
      <w:r w:rsidRPr="00A86614">
        <w:rPr>
          <w:sz w:val="20"/>
        </w:rPr>
        <w:br w:type="page"/>
      </w:r>
    </w:p>
    <w:p w:rsidR="00DD2634" w:rsidRPr="00A86614" w:rsidRDefault="000F66EE" w:rsidP="00DD2634">
      <w:pPr>
        <w:pStyle w:val="Rozdzia11"/>
        <w:rPr>
          <w:sz w:val="20"/>
          <w:szCs w:val="20"/>
        </w:rPr>
      </w:pPr>
      <w:bookmarkStart w:id="76" w:name="_Toc238539512"/>
      <w:bookmarkStart w:id="77" w:name="_Toc343581737"/>
      <w:bookmarkStart w:id="78" w:name="_Toc147633689"/>
      <w:bookmarkStart w:id="79" w:name="_Toc238539520"/>
      <w:r w:rsidRPr="00A86614">
        <w:rPr>
          <w:sz w:val="20"/>
          <w:szCs w:val="20"/>
        </w:rPr>
        <w:lastRenderedPageBreak/>
        <w:t>Tabela 4.</w:t>
      </w:r>
      <w:r w:rsidR="00904E7F" w:rsidRPr="00A86614">
        <w:rPr>
          <w:sz w:val="20"/>
          <w:szCs w:val="20"/>
        </w:rPr>
        <w:t>9</w:t>
      </w:r>
      <w:r w:rsidR="00DD2634" w:rsidRPr="00A86614">
        <w:rPr>
          <w:sz w:val="20"/>
          <w:szCs w:val="20"/>
        </w:rPr>
        <w:t xml:space="preserve"> – </w:t>
      </w:r>
      <w:r w:rsidR="00725585" w:rsidRPr="00A86614">
        <w:rPr>
          <w:sz w:val="20"/>
          <w:szCs w:val="20"/>
        </w:rPr>
        <w:t>Instytucje i grupy</w:t>
      </w:r>
      <w:r w:rsidR="00DD2634" w:rsidRPr="00A86614">
        <w:rPr>
          <w:sz w:val="20"/>
          <w:szCs w:val="20"/>
        </w:rPr>
        <w:t xml:space="preserve"> działające w obszarze przeciwdziałania przemocy w rodzinach w Polsce w </w:t>
      </w:r>
      <w:r w:rsidR="001D11D0" w:rsidRPr="00A86614">
        <w:rPr>
          <w:sz w:val="20"/>
          <w:szCs w:val="20"/>
        </w:rPr>
        <w:t>2011</w:t>
      </w:r>
      <w:r w:rsidR="00DD2634" w:rsidRPr="00A86614">
        <w:rPr>
          <w:sz w:val="20"/>
          <w:szCs w:val="20"/>
        </w:rPr>
        <w:t xml:space="preserve"> roku</w:t>
      </w:r>
      <w:bookmarkEnd w:id="76"/>
      <w:bookmarkEnd w:id="77"/>
    </w:p>
    <w:p w:rsidR="00DD2634" w:rsidRPr="00A86614" w:rsidRDefault="00DD2634" w:rsidP="00DD2634">
      <w:pPr>
        <w:pStyle w:val="Nagwek5"/>
        <w:spacing w:line="240" w:lineRule="auto"/>
        <w:rPr>
          <w:szCs w:val="20"/>
        </w:rPr>
      </w:pPr>
      <w:r w:rsidRPr="00A86614">
        <w:rPr>
          <w:szCs w:val="20"/>
        </w:rPr>
        <w:t>Legenda</w:t>
      </w:r>
    </w:p>
    <w:p w:rsidR="00DD2634" w:rsidRPr="00A86614" w:rsidRDefault="00DD2634" w:rsidP="00DD2634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</w:p>
    <w:p w:rsidR="00DD2634" w:rsidRPr="00A86614" w:rsidRDefault="00DD2634" w:rsidP="00DD2634">
      <w:pPr>
        <w:pStyle w:val="Tekstpodstawowywcity"/>
        <w:ind w:left="0"/>
        <w:rPr>
          <w:b w:val="0"/>
          <w:bCs w:val="0"/>
          <w:sz w:val="20"/>
          <w:szCs w:val="20"/>
        </w:rPr>
      </w:pPr>
      <w:r w:rsidRPr="00A86614">
        <w:rPr>
          <w:b w:val="0"/>
          <w:bCs w:val="0"/>
          <w:sz w:val="20"/>
          <w:szCs w:val="20"/>
        </w:rPr>
        <w:t>B. Liczba gmin, które nadesłały ankiety.</w:t>
      </w:r>
    </w:p>
    <w:p w:rsidR="00DD2634" w:rsidRPr="00A86614" w:rsidRDefault="00DD2634" w:rsidP="003677C0">
      <w:pPr>
        <w:pStyle w:val="Tekstpodstawowywcity"/>
        <w:numPr>
          <w:ilvl w:val="0"/>
          <w:numId w:val="38"/>
        </w:numPr>
        <w:rPr>
          <w:b w:val="0"/>
          <w:bCs w:val="0"/>
          <w:sz w:val="20"/>
          <w:szCs w:val="20"/>
        </w:rPr>
      </w:pPr>
      <w:r w:rsidRPr="00A86614">
        <w:rPr>
          <w:b w:val="0"/>
          <w:bCs w:val="0"/>
          <w:sz w:val="20"/>
          <w:szCs w:val="20"/>
        </w:rPr>
        <w:t>Liczba punktów konsultacyjnych dla ofiar przemocy w rodzinie.</w:t>
      </w:r>
    </w:p>
    <w:p w:rsidR="00DD2634" w:rsidRPr="00A86614" w:rsidRDefault="00DD2634" w:rsidP="003677C0">
      <w:pPr>
        <w:pStyle w:val="Tekstpodstawowywcity"/>
        <w:numPr>
          <w:ilvl w:val="0"/>
          <w:numId w:val="38"/>
        </w:numPr>
        <w:rPr>
          <w:b w:val="0"/>
          <w:bCs w:val="0"/>
          <w:sz w:val="20"/>
          <w:szCs w:val="20"/>
        </w:rPr>
      </w:pPr>
      <w:r w:rsidRPr="00A86614">
        <w:rPr>
          <w:b w:val="0"/>
          <w:bCs w:val="0"/>
          <w:sz w:val="20"/>
          <w:szCs w:val="20"/>
        </w:rPr>
        <w:t>Liczba telefonów zaufania dla ofiar przemocy w rodzinie.</w:t>
      </w:r>
    </w:p>
    <w:p w:rsidR="00DD2634" w:rsidRPr="00A86614" w:rsidRDefault="00DD2634" w:rsidP="003677C0">
      <w:pPr>
        <w:pStyle w:val="Tekstpodstawowywcity"/>
        <w:numPr>
          <w:ilvl w:val="0"/>
          <w:numId w:val="38"/>
        </w:numPr>
        <w:rPr>
          <w:b w:val="0"/>
          <w:bCs w:val="0"/>
          <w:sz w:val="20"/>
          <w:szCs w:val="20"/>
        </w:rPr>
      </w:pPr>
      <w:r w:rsidRPr="00A86614">
        <w:rPr>
          <w:b w:val="0"/>
          <w:bCs w:val="0"/>
          <w:sz w:val="20"/>
          <w:szCs w:val="20"/>
        </w:rPr>
        <w:t>Liczba schronisk/hosteli dla ofiar przemocy w rodzinie.</w:t>
      </w:r>
    </w:p>
    <w:p w:rsidR="00DD2634" w:rsidRPr="00A86614" w:rsidRDefault="00DD2634" w:rsidP="003677C0">
      <w:pPr>
        <w:pStyle w:val="Tekstpodstawowywcity"/>
        <w:numPr>
          <w:ilvl w:val="0"/>
          <w:numId w:val="38"/>
        </w:numPr>
        <w:rPr>
          <w:b w:val="0"/>
          <w:bCs w:val="0"/>
          <w:sz w:val="20"/>
          <w:szCs w:val="20"/>
        </w:rPr>
      </w:pPr>
      <w:r w:rsidRPr="00A86614">
        <w:rPr>
          <w:b w:val="0"/>
          <w:bCs w:val="0"/>
          <w:sz w:val="20"/>
          <w:szCs w:val="20"/>
        </w:rPr>
        <w:t>Liczba ośrodków interwencji kryzysowej dla ofiar przemocy w rodzinie.</w:t>
      </w:r>
    </w:p>
    <w:p w:rsidR="00DD2634" w:rsidRPr="00A86614" w:rsidRDefault="00DD2634" w:rsidP="003677C0">
      <w:pPr>
        <w:pStyle w:val="Tekstpodstawowywcity"/>
        <w:numPr>
          <w:ilvl w:val="0"/>
          <w:numId w:val="38"/>
        </w:numPr>
        <w:rPr>
          <w:b w:val="0"/>
          <w:bCs w:val="0"/>
          <w:sz w:val="20"/>
          <w:szCs w:val="20"/>
        </w:rPr>
      </w:pPr>
      <w:r w:rsidRPr="00A86614">
        <w:rPr>
          <w:b w:val="0"/>
          <w:bCs w:val="0"/>
          <w:sz w:val="20"/>
          <w:szCs w:val="20"/>
        </w:rPr>
        <w:t>Liczba ośrodków wsparcia.</w:t>
      </w:r>
    </w:p>
    <w:p w:rsidR="00DD2634" w:rsidRPr="00A86614" w:rsidRDefault="00DD2634" w:rsidP="003677C0">
      <w:pPr>
        <w:pStyle w:val="Tekstpodstawowywcity"/>
        <w:numPr>
          <w:ilvl w:val="0"/>
          <w:numId w:val="38"/>
        </w:numPr>
        <w:rPr>
          <w:b w:val="0"/>
          <w:bCs w:val="0"/>
          <w:sz w:val="20"/>
          <w:szCs w:val="20"/>
        </w:rPr>
      </w:pPr>
      <w:r w:rsidRPr="00A86614">
        <w:rPr>
          <w:b w:val="0"/>
          <w:bCs w:val="0"/>
          <w:sz w:val="20"/>
          <w:szCs w:val="20"/>
        </w:rPr>
        <w:t>Liczba grup wsparcia dla ofiar przemocy w rodzinie.</w:t>
      </w:r>
    </w:p>
    <w:p w:rsidR="00AF09FE" w:rsidRPr="00A86614" w:rsidRDefault="00AF09FE" w:rsidP="003677C0">
      <w:pPr>
        <w:pStyle w:val="Tekstpodstawowywcity"/>
        <w:numPr>
          <w:ilvl w:val="0"/>
          <w:numId w:val="38"/>
        </w:numPr>
        <w:rPr>
          <w:b w:val="0"/>
          <w:bCs w:val="0"/>
          <w:sz w:val="20"/>
          <w:szCs w:val="20"/>
        </w:rPr>
      </w:pPr>
      <w:r w:rsidRPr="00A86614">
        <w:rPr>
          <w:b w:val="0"/>
          <w:bCs w:val="0"/>
          <w:sz w:val="20"/>
          <w:szCs w:val="20"/>
        </w:rPr>
        <w:t>Liczba grup terapeutycznych dla ofiar przemocy w rodzinie.</w:t>
      </w:r>
    </w:p>
    <w:p w:rsidR="00DD2634" w:rsidRPr="00A86614" w:rsidRDefault="00DD2634" w:rsidP="003677C0">
      <w:pPr>
        <w:pStyle w:val="Tekstpodstawowywcity"/>
        <w:numPr>
          <w:ilvl w:val="0"/>
          <w:numId w:val="38"/>
        </w:numPr>
        <w:rPr>
          <w:b w:val="0"/>
          <w:bCs w:val="0"/>
          <w:sz w:val="20"/>
          <w:szCs w:val="20"/>
        </w:rPr>
      </w:pPr>
      <w:r w:rsidRPr="00A86614">
        <w:rPr>
          <w:b w:val="0"/>
          <w:bCs w:val="0"/>
          <w:sz w:val="20"/>
          <w:szCs w:val="20"/>
        </w:rPr>
        <w:t xml:space="preserve">Liczba grup </w:t>
      </w:r>
      <w:r w:rsidR="00AF09FE" w:rsidRPr="00A86614">
        <w:rPr>
          <w:b w:val="0"/>
          <w:bCs w:val="0"/>
          <w:sz w:val="20"/>
          <w:szCs w:val="20"/>
        </w:rPr>
        <w:t>socjo</w:t>
      </w:r>
      <w:r w:rsidRPr="00A86614">
        <w:rPr>
          <w:b w:val="0"/>
          <w:bCs w:val="0"/>
          <w:sz w:val="20"/>
          <w:szCs w:val="20"/>
        </w:rPr>
        <w:t>terapeutycznych dla dzieci – ofiar przemocy w rodzinie.</w:t>
      </w:r>
    </w:p>
    <w:p w:rsidR="00DD2634" w:rsidRPr="00A86614" w:rsidRDefault="00DD2634" w:rsidP="003677C0">
      <w:pPr>
        <w:pStyle w:val="Tekstpodstawowywcity"/>
        <w:numPr>
          <w:ilvl w:val="0"/>
          <w:numId w:val="38"/>
        </w:numPr>
        <w:rPr>
          <w:b w:val="0"/>
          <w:bCs w:val="0"/>
          <w:sz w:val="20"/>
          <w:szCs w:val="20"/>
        </w:rPr>
      </w:pPr>
      <w:r w:rsidRPr="00A86614">
        <w:rPr>
          <w:b w:val="0"/>
          <w:bCs w:val="0"/>
          <w:sz w:val="20"/>
          <w:szCs w:val="20"/>
        </w:rPr>
        <w:t>Liczba interdyscyplinarnych zespołów ds. przeciwdziałania przemocy w rodzinie.</w:t>
      </w:r>
    </w:p>
    <w:p w:rsidR="00DD2634" w:rsidRPr="00A86614" w:rsidRDefault="00DD2634" w:rsidP="003677C0">
      <w:pPr>
        <w:pStyle w:val="Tekstpodstawowywcity"/>
        <w:numPr>
          <w:ilvl w:val="0"/>
          <w:numId w:val="38"/>
        </w:numPr>
        <w:rPr>
          <w:b w:val="0"/>
          <w:bCs w:val="0"/>
          <w:sz w:val="20"/>
          <w:szCs w:val="20"/>
        </w:rPr>
      </w:pPr>
      <w:r w:rsidRPr="00A86614">
        <w:rPr>
          <w:b w:val="0"/>
          <w:bCs w:val="0"/>
          <w:sz w:val="20"/>
          <w:szCs w:val="20"/>
        </w:rPr>
        <w:t>Liczba interdyscyplinarnych zespołów ds. przeciwdziałania przemocy wobec dzieci.</w:t>
      </w:r>
    </w:p>
    <w:p w:rsidR="00DD2634" w:rsidRPr="00A86614" w:rsidRDefault="00DD2634" w:rsidP="003677C0">
      <w:pPr>
        <w:pStyle w:val="Tekstpodstawowywcity"/>
        <w:numPr>
          <w:ilvl w:val="0"/>
          <w:numId w:val="38"/>
        </w:numPr>
        <w:rPr>
          <w:b w:val="0"/>
          <w:bCs w:val="0"/>
          <w:sz w:val="20"/>
          <w:szCs w:val="20"/>
        </w:rPr>
      </w:pPr>
      <w:r w:rsidRPr="00A86614">
        <w:rPr>
          <w:b w:val="0"/>
          <w:bCs w:val="0"/>
          <w:sz w:val="20"/>
          <w:szCs w:val="20"/>
        </w:rPr>
        <w:t xml:space="preserve">Liczba programów </w:t>
      </w:r>
      <w:r w:rsidR="00AF09FE" w:rsidRPr="00A86614">
        <w:rPr>
          <w:b w:val="0"/>
          <w:bCs w:val="0"/>
          <w:sz w:val="20"/>
          <w:szCs w:val="20"/>
        </w:rPr>
        <w:t>edukacyjno-korekcyjnych dla osób stosujących przemoc w rodzinie</w:t>
      </w:r>
      <w:r w:rsidRPr="00A86614">
        <w:rPr>
          <w:b w:val="0"/>
          <w:bCs w:val="0"/>
          <w:sz w:val="20"/>
          <w:szCs w:val="20"/>
        </w:rPr>
        <w:t>.</w:t>
      </w:r>
    </w:p>
    <w:p w:rsidR="00AF09FE" w:rsidRPr="00A86614" w:rsidRDefault="00AF09FE" w:rsidP="003677C0">
      <w:pPr>
        <w:pStyle w:val="Tekstpodstawowywcity"/>
        <w:numPr>
          <w:ilvl w:val="0"/>
          <w:numId w:val="38"/>
        </w:numPr>
        <w:rPr>
          <w:b w:val="0"/>
          <w:bCs w:val="0"/>
          <w:sz w:val="20"/>
          <w:szCs w:val="20"/>
        </w:rPr>
      </w:pPr>
      <w:r w:rsidRPr="00A86614">
        <w:rPr>
          <w:b w:val="0"/>
          <w:bCs w:val="0"/>
          <w:sz w:val="20"/>
          <w:szCs w:val="20"/>
        </w:rPr>
        <w:t xml:space="preserve">Liczba innych </w:t>
      </w:r>
      <w:r w:rsidR="00334487" w:rsidRPr="00A86614">
        <w:rPr>
          <w:b w:val="0"/>
          <w:bCs w:val="0"/>
          <w:sz w:val="20"/>
          <w:szCs w:val="20"/>
        </w:rPr>
        <w:t>działań/placówek.</w:t>
      </w:r>
    </w:p>
    <w:p w:rsidR="00DD2634" w:rsidRPr="00A86614" w:rsidRDefault="00DD2634" w:rsidP="00DD2634">
      <w:pPr>
        <w:pStyle w:val="Tekstpodstawowywcity"/>
        <w:ind w:left="0"/>
        <w:rPr>
          <w:b w:val="0"/>
          <w:bCs w:val="0"/>
          <w:sz w:val="20"/>
          <w:szCs w:val="20"/>
        </w:rPr>
      </w:pPr>
    </w:p>
    <w:tbl>
      <w:tblPr>
        <w:tblW w:w="137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238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AF09FE" w:rsidRPr="00A86614" w:rsidTr="00AF09FE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F09FE" w:rsidRPr="00A86614" w:rsidRDefault="00AF09FE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9FE" w:rsidRPr="00A86614" w:rsidRDefault="00AF09FE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9FE" w:rsidRPr="00A86614" w:rsidRDefault="00AF09FE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9FE" w:rsidRPr="00A86614" w:rsidRDefault="00AF09FE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09FE" w:rsidRPr="00A86614" w:rsidRDefault="00AF09FE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09FE" w:rsidRPr="00A86614" w:rsidRDefault="00AF09FE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09FE" w:rsidRPr="00A86614" w:rsidRDefault="00AF09FE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09FE" w:rsidRPr="00A86614" w:rsidRDefault="00AF09FE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09FE" w:rsidRPr="00A86614" w:rsidRDefault="00AF09FE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9FE" w:rsidRPr="00A86614" w:rsidRDefault="00AF09FE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9FE" w:rsidRPr="00A86614" w:rsidRDefault="00AF09FE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9FE" w:rsidRPr="00A86614" w:rsidRDefault="00AF09FE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9FE" w:rsidRPr="00A86614" w:rsidRDefault="00AF09FE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9FE" w:rsidRPr="00A86614" w:rsidRDefault="00AF09FE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FE" w:rsidRPr="00A86614" w:rsidRDefault="00AF09FE" w:rsidP="00C54ABF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9FE" w:rsidRPr="00A86614" w:rsidRDefault="00AF09FE" w:rsidP="00C54ABF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12.</w:t>
            </w:r>
          </w:p>
        </w:tc>
      </w:tr>
      <w:tr w:rsidR="00647462" w:rsidRPr="00A86614" w:rsidTr="0072558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462" w:rsidRPr="00A86614" w:rsidRDefault="00647462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462" w:rsidRPr="00A86614" w:rsidRDefault="00647462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Dolnośląskie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462" w:rsidRPr="00A86614" w:rsidRDefault="00647462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</w:tr>
      <w:tr w:rsidR="00647462" w:rsidRPr="00A86614" w:rsidTr="0072558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462" w:rsidRPr="00A86614" w:rsidRDefault="00647462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462" w:rsidRPr="00A86614" w:rsidRDefault="00647462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Kujawsko – Pomorskie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462" w:rsidRPr="00A86614" w:rsidRDefault="00647462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</w:t>
            </w:r>
          </w:p>
        </w:tc>
      </w:tr>
      <w:tr w:rsidR="00647462" w:rsidRPr="00A86614" w:rsidTr="0072558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462" w:rsidRPr="00A86614" w:rsidRDefault="00647462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462" w:rsidRPr="00A86614" w:rsidRDefault="00647462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Lubelskie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462" w:rsidRPr="00A86614" w:rsidRDefault="00647462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</w:tr>
      <w:tr w:rsidR="00647462" w:rsidRPr="00A86614" w:rsidTr="0072558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462" w:rsidRPr="00A86614" w:rsidRDefault="00647462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462" w:rsidRPr="00A86614" w:rsidRDefault="00647462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Lubuskie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462" w:rsidRPr="00A86614" w:rsidRDefault="00647462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</w:tr>
      <w:tr w:rsidR="00647462" w:rsidRPr="00A86614" w:rsidTr="0072558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462" w:rsidRPr="00A86614" w:rsidRDefault="00647462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462" w:rsidRPr="00A86614" w:rsidRDefault="00647462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Łódzkie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462" w:rsidRPr="00A86614" w:rsidRDefault="00647462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</w:tr>
      <w:tr w:rsidR="00647462" w:rsidRPr="00A86614" w:rsidTr="0072558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462" w:rsidRPr="00A86614" w:rsidRDefault="00647462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462" w:rsidRPr="00A86614" w:rsidRDefault="00647462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Małopolskie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462" w:rsidRPr="00A86614" w:rsidRDefault="00647462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190</w:t>
            </w:r>
          </w:p>
        </w:tc>
      </w:tr>
      <w:tr w:rsidR="00647462" w:rsidRPr="00A86614" w:rsidTr="0072558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462" w:rsidRPr="00A86614" w:rsidRDefault="00647462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462" w:rsidRPr="00A86614" w:rsidRDefault="00647462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Mazowieckie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462" w:rsidRPr="00A86614" w:rsidRDefault="00647462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90</w:t>
            </w:r>
          </w:p>
        </w:tc>
      </w:tr>
      <w:tr w:rsidR="00647462" w:rsidRPr="00A86614" w:rsidTr="0072558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462" w:rsidRPr="00A86614" w:rsidRDefault="00647462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462" w:rsidRPr="00A86614" w:rsidRDefault="00647462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Opolskie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462" w:rsidRPr="00A86614" w:rsidRDefault="00647462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47462" w:rsidRPr="00A86614" w:rsidTr="0072558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462" w:rsidRPr="00A86614" w:rsidRDefault="00647462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462" w:rsidRPr="00A86614" w:rsidRDefault="00647462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Podkarpackie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462" w:rsidRPr="00A86614" w:rsidRDefault="00647462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</w:t>
            </w:r>
          </w:p>
        </w:tc>
      </w:tr>
      <w:tr w:rsidR="00647462" w:rsidRPr="00A86614" w:rsidTr="0072558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462" w:rsidRPr="00A86614" w:rsidRDefault="00647462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462" w:rsidRPr="00A86614" w:rsidRDefault="00647462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Podlaskie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462" w:rsidRPr="00A86614" w:rsidRDefault="00647462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</w:tr>
      <w:tr w:rsidR="00647462" w:rsidRPr="00A86614" w:rsidTr="0072558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462" w:rsidRPr="00A86614" w:rsidRDefault="00647462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462" w:rsidRPr="00A86614" w:rsidRDefault="00647462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Pomorskie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462" w:rsidRPr="00A86614" w:rsidRDefault="00647462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43</w:t>
            </w:r>
          </w:p>
        </w:tc>
      </w:tr>
      <w:tr w:rsidR="00647462" w:rsidRPr="00A86614" w:rsidTr="0072558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462" w:rsidRPr="00A86614" w:rsidRDefault="00647462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462" w:rsidRPr="00A86614" w:rsidRDefault="00647462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Śląskie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462" w:rsidRPr="00A86614" w:rsidRDefault="00647462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</w:t>
            </w:r>
          </w:p>
        </w:tc>
      </w:tr>
      <w:tr w:rsidR="00647462" w:rsidRPr="00A86614" w:rsidTr="0072558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462" w:rsidRPr="00A86614" w:rsidRDefault="00647462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462" w:rsidRPr="00A86614" w:rsidRDefault="00647462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Świętokrzyskie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462" w:rsidRPr="00A86614" w:rsidRDefault="00647462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</w:t>
            </w:r>
          </w:p>
        </w:tc>
      </w:tr>
      <w:tr w:rsidR="00647462" w:rsidRPr="00A86614" w:rsidTr="0072558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462" w:rsidRPr="00A86614" w:rsidRDefault="00647462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462" w:rsidRPr="00A86614" w:rsidRDefault="00647462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Warmińsko – Mazurskie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462" w:rsidRPr="00A86614" w:rsidRDefault="00647462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</w:tr>
      <w:tr w:rsidR="00647462" w:rsidRPr="00A86614" w:rsidTr="0072558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462" w:rsidRPr="00A86614" w:rsidRDefault="00647462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462" w:rsidRPr="00A86614" w:rsidRDefault="00647462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Wielkopolskie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462" w:rsidRPr="00A86614" w:rsidRDefault="00647462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</w:tr>
      <w:tr w:rsidR="00647462" w:rsidRPr="00A86614" w:rsidTr="0072558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462" w:rsidRPr="00A86614" w:rsidRDefault="00647462" w:rsidP="00C54AB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462" w:rsidRPr="00A86614" w:rsidRDefault="00647462" w:rsidP="00C54AB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Zachodniopomorskie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462" w:rsidRPr="00A86614" w:rsidRDefault="00647462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47462" w:rsidRPr="00A86614" w:rsidTr="0072558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462" w:rsidRPr="00A86614" w:rsidRDefault="00647462" w:rsidP="00C54AB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462" w:rsidRPr="00A86614" w:rsidRDefault="00647462" w:rsidP="00C54ABF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pacing w:val="-10"/>
                <w:sz w:val="20"/>
                <w:szCs w:val="20"/>
              </w:rPr>
              <w:t>Razem: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 w:rsidP="00C9796D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 w:rsidP="008642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462" w:rsidRPr="00A86614" w:rsidRDefault="00647462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541</w:t>
            </w:r>
          </w:p>
        </w:tc>
      </w:tr>
    </w:tbl>
    <w:p w:rsidR="00DD2634" w:rsidRPr="00A86614" w:rsidRDefault="00DD2634" w:rsidP="00DD2634">
      <w:pPr>
        <w:pStyle w:val="Tekstpodstawowywcity"/>
        <w:ind w:left="0"/>
        <w:rPr>
          <w:b w:val="0"/>
          <w:bCs w:val="0"/>
          <w:sz w:val="20"/>
          <w:szCs w:val="20"/>
        </w:rPr>
      </w:pPr>
      <w:r w:rsidRPr="00A86614">
        <w:rPr>
          <w:b w:val="0"/>
          <w:bCs w:val="0"/>
          <w:i/>
          <w:iCs/>
          <w:sz w:val="20"/>
          <w:szCs w:val="20"/>
        </w:rPr>
        <w:t xml:space="preserve">Źródło: Państwowa Agencja Rozwiązywania Problemów Alkoholowych (dane zebrane z województw i gmin za pośrednictwem pełnomocników zarządów województw </w:t>
      </w:r>
      <w:r w:rsidRPr="00A86614">
        <w:rPr>
          <w:b w:val="0"/>
          <w:bCs w:val="0"/>
          <w:i/>
          <w:iCs/>
          <w:sz w:val="20"/>
          <w:szCs w:val="20"/>
        </w:rPr>
        <w:br/>
        <w:t>ds. rozwiązywania problemów alkoholowych).</w:t>
      </w:r>
      <w:r w:rsidRPr="00A86614">
        <w:rPr>
          <w:b w:val="0"/>
          <w:bCs w:val="0"/>
          <w:i/>
          <w:iCs/>
          <w:sz w:val="20"/>
          <w:szCs w:val="20"/>
        </w:rPr>
        <w:br w:type="page"/>
      </w:r>
    </w:p>
    <w:p w:rsidR="001F37F3" w:rsidRPr="00A86614" w:rsidRDefault="000F66EE">
      <w:pPr>
        <w:pStyle w:val="Rozdzia11"/>
        <w:rPr>
          <w:sz w:val="20"/>
          <w:szCs w:val="20"/>
        </w:rPr>
      </w:pPr>
      <w:bookmarkStart w:id="80" w:name="_Toc343581738"/>
      <w:r w:rsidRPr="00A86614">
        <w:rPr>
          <w:sz w:val="20"/>
          <w:szCs w:val="20"/>
        </w:rPr>
        <w:lastRenderedPageBreak/>
        <w:t>Tabela –4.1</w:t>
      </w:r>
      <w:r w:rsidR="00904E7F" w:rsidRPr="00A86614">
        <w:rPr>
          <w:sz w:val="20"/>
          <w:szCs w:val="20"/>
        </w:rPr>
        <w:t>0</w:t>
      </w:r>
      <w:r w:rsidR="001F37F3" w:rsidRPr="00A86614">
        <w:rPr>
          <w:sz w:val="20"/>
          <w:szCs w:val="20"/>
        </w:rPr>
        <w:t xml:space="preserve"> Najważniejsze działania podjęte przez gminy, w celu zwiększenia dostępności pomocy dla ofiar przemocy w Polsce w </w:t>
      </w:r>
      <w:r w:rsidR="001D11D0" w:rsidRPr="00A86614">
        <w:rPr>
          <w:sz w:val="20"/>
          <w:szCs w:val="20"/>
        </w:rPr>
        <w:t>2011</w:t>
      </w:r>
      <w:r w:rsidR="001F37F3" w:rsidRPr="00A86614">
        <w:rPr>
          <w:sz w:val="20"/>
          <w:szCs w:val="20"/>
        </w:rPr>
        <w:t xml:space="preserve"> roku.</w:t>
      </w:r>
      <w:bookmarkEnd w:id="78"/>
      <w:bookmarkEnd w:id="79"/>
      <w:bookmarkEnd w:id="80"/>
    </w:p>
    <w:p w:rsidR="001F37F3" w:rsidRPr="00A86614" w:rsidRDefault="001F37F3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A86614">
        <w:rPr>
          <w:b/>
          <w:bCs/>
          <w:sz w:val="20"/>
          <w:szCs w:val="20"/>
        </w:rPr>
        <w:t>Legenda</w:t>
      </w:r>
    </w:p>
    <w:p w:rsidR="001F37F3" w:rsidRPr="00A86614" w:rsidRDefault="001F37F3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</w:p>
    <w:p w:rsidR="001F37F3" w:rsidRPr="00A86614" w:rsidRDefault="001F37F3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B. Liczba gmin, które nadesłały ankiety.</w:t>
      </w:r>
    </w:p>
    <w:p w:rsidR="001F37F3" w:rsidRPr="00A86614" w:rsidRDefault="001F37F3" w:rsidP="00B515F5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Utworzenie punktu konsultacyjnego dla ofiar przemocy.</w:t>
      </w:r>
    </w:p>
    <w:p w:rsidR="001F37F3" w:rsidRPr="00A86614" w:rsidRDefault="001F37F3" w:rsidP="00B515F5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Uruchomienie telefonu zaufania dla ofiar przemocy domowej.</w:t>
      </w:r>
    </w:p>
    <w:p w:rsidR="001F37F3" w:rsidRPr="00A86614" w:rsidRDefault="001F37F3" w:rsidP="00B515F5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Uruchomienie schroniska/hostelu dla ofiar przemocy.</w:t>
      </w:r>
    </w:p>
    <w:p w:rsidR="001F37F3" w:rsidRPr="00A86614" w:rsidRDefault="001F37F3" w:rsidP="00B515F5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Utworzenie Ośrodka Interwencji Kryzysowej.</w:t>
      </w:r>
    </w:p>
    <w:p w:rsidR="001F37F3" w:rsidRPr="00A86614" w:rsidRDefault="001F37F3" w:rsidP="00B515F5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Utworzenie ośrodka wsparcia.</w:t>
      </w:r>
    </w:p>
    <w:p w:rsidR="000F53F8" w:rsidRPr="00A86614" w:rsidRDefault="000F53F8" w:rsidP="00B515F5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Utworzenie grup wsparcia dla ofiar przemocy w rodzinie.</w:t>
      </w:r>
    </w:p>
    <w:p w:rsidR="001F37F3" w:rsidRPr="00A86614" w:rsidRDefault="000F53F8" w:rsidP="00B515F5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Utworzenie grup</w:t>
      </w:r>
      <w:r w:rsidR="001F37F3" w:rsidRPr="00A86614">
        <w:rPr>
          <w:sz w:val="20"/>
          <w:szCs w:val="20"/>
        </w:rPr>
        <w:t xml:space="preserve"> terapeutyczn</w:t>
      </w:r>
      <w:r w:rsidRPr="00A86614">
        <w:rPr>
          <w:sz w:val="20"/>
          <w:szCs w:val="20"/>
        </w:rPr>
        <w:t>ych</w:t>
      </w:r>
      <w:r w:rsidR="001F37F3" w:rsidRPr="00A86614">
        <w:rPr>
          <w:sz w:val="20"/>
          <w:szCs w:val="20"/>
        </w:rPr>
        <w:t xml:space="preserve"> ofiar przemocy w rodzinie.</w:t>
      </w:r>
    </w:p>
    <w:p w:rsidR="000F53F8" w:rsidRPr="00A86614" w:rsidRDefault="000F53F8" w:rsidP="00B515F5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Uruchomienie programu edukacyjno-korekcyjnego dla osób stosujących przemoc w rodzinie.</w:t>
      </w:r>
    </w:p>
    <w:p w:rsidR="000F53F8" w:rsidRPr="00A86614" w:rsidRDefault="000F53F8" w:rsidP="00B515F5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Stworzenie grupy socjoterapeutycznej dla dzieci ofiar przemocy w rodzinie.</w:t>
      </w:r>
    </w:p>
    <w:p w:rsidR="00313FF8" w:rsidRPr="00A86614" w:rsidRDefault="00313FF8" w:rsidP="00B515F5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 xml:space="preserve">Zorganizowanie lub finansowanie szkoleń dotyczących </w:t>
      </w:r>
      <w:r w:rsidR="00647462" w:rsidRPr="00A86614">
        <w:rPr>
          <w:sz w:val="20"/>
          <w:szCs w:val="20"/>
        </w:rPr>
        <w:t xml:space="preserve"> </w:t>
      </w:r>
      <w:r w:rsidRPr="00A86614">
        <w:rPr>
          <w:sz w:val="20"/>
          <w:szCs w:val="20"/>
        </w:rPr>
        <w:t>przeciwdziałania przemocy w rodzinie</w:t>
      </w:r>
    </w:p>
    <w:p w:rsidR="008A182F" w:rsidRPr="00A86614" w:rsidRDefault="008A182F" w:rsidP="008A182F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Zorganizowanie lub finansowanie szkoleń dotyczących</w:t>
      </w:r>
      <w:r w:rsidR="00647462" w:rsidRPr="00A86614">
        <w:rPr>
          <w:sz w:val="20"/>
          <w:szCs w:val="20"/>
        </w:rPr>
        <w:t xml:space="preserve"> </w:t>
      </w:r>
      <w:r w:rsidRPr="00A86614">
        <w:rPr>
          <w:sz w:val="20"/>
          <w:szCs w:val="20"/>
        </w:rPr>
        <w:t xml:space="preserve"> procedury „Niebieskie Karty”.</w:t>
      </w:r>
    </w:p>
    <w:p w:rsidR="000F53F8" w:rsidRPr="00A86614" w:rsidRDefault="000F53F8" w:rsidP="000F53F8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32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"/>
        <w:gridCol w:w="1842"/>
        <w:gridCol w:w="819"/>
        <w:gridCol w:w="820"/>
        <w:gridCol w:w="820"/>
        <w:gridCol w:w="820"/>
        <w:gridCol w:w="820"/>
        <w:gridCol w:w="820"/>
        <w:gridCol w:w="819"/>
        <w:gridCol w:w="820"/>
        <w:gridCol w:w="820"/>
        <w:gridCol w:w="820"/>
        <w:gridCol w:w="820"/>
        <w:gridCol w:w="820"/>
        <w:gridCol w:w="820"/>
      </w:tblGrid>
      <w:tr w:rsidR="008A182F" w:rsidRPr="00A86614" w:rsidTr="001B4675">
        <w:trPr>
          <w:trHeight w:hRule="exact" w:val="28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A182F" w:rsidRPr="00A86614" w:rsidRDefault="008A182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182F" w:rsidRPr="00A86614" w:rsidRDefault="008A182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182F" w:rsidRPr="00A86614" w:rsidRDefault="008A182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182F" w:rsidRPr="00A86614" w:rsidRDefault="008A182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182F" w:rsidRPr="00A86614" w:rsidRDefault="008A182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182F" w:rsidRPr="00A86614" w:rsidRDefault="008A182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182F" w:rsidRPr="00A86614" w:rsidRDefault="008A182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182F" w:rsidRPr="00A86614" w:rsidRDefault="008A182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182F" w:rsidRPr="00A86614" w:rsidRDefault="008A182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182F" w:rsidRPr="00A86614" w:rsidRDefault="008A182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82F" w:rsidRPr="00A86614" w:rsidRDefault="008A182F" w:rsidP="001B4675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7</w:t>
            </w:r>
            <w:r w:rsidR="001B4675" w:rsidRPr="00A8661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182F" w:rsidRPr="00A86614" w:rsidRDefault="008A182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182F" w:rsidRPr="00A86614" w:rsidRDefault="008A182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82F" w:rsidRPr="00A86614" w:rsidRDefault="008A182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82F" w:rsidRPr="00A86614" w:rsidRDefault="008A182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11.</w:t>
            </w:r>
          </w:p>
        </w:tc>
      </w:tr>
      <w:tr w:rsidR="009503A4" w:rsidRPr="00A86614" w:rsidTr="006E0758">
        <w:trPr>
          <w:trHeight w:hRule="exact" w:val="28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03A4" w:rsidRPr="00A86614" w:rsidRDefault="009503A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3A4" w:rsidRPr="00A86614" w:rsidRDefault="009503A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Dolnośląskie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03A4" w:rsidRPr="00A86614" w:rsidRDefault="009503A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54</w:t>
            </w:r>
          </w:p>
        </w:tc>
      </w:tr>
      <w:tr w:rsidR="009503A4" w:rsidRPr="00A86614" w:rsidTr="006E0758">
        <w:trPr>
          <w:trHeight w:hRule="exact" w:val="28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03A4" w:rsidRPr="00A86614" w:rsidRDefault="009503A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2.      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3A4" w:rsidRPr="00A86614" w:rsidRDefault="009503A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Kujawsko – Pomorskie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03A4" w:rsidRPr="00A86614" w:rsidRDefault="009503A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46</w:t>
            </w:r>
          </w:p>
        </w:tc>
      </w:tr>
      <w:tr w:rsidR="009503A4" w:rsidRPr="00A86614" w:rsidTr="006E0758">
        <w:trPr>
          <w:trHeight w:hRule="exact" w:val="28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03A4" w:rsidRPr="00A86614" w:rsidRDefault="009503A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3.      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3A4" w:rsidRPr="00A86614" w:rsidRDefault="009503A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Lubelskie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03A4" w:rsidRPr="00A86614" w:rsidRDefault="009503A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</w:t>
            </w:r>
          </w:p>
        </w:tc>
      </w:tr>
      <w:tr w:rsidR="009503A4" w:rsidRPr="00A86614" w:rsidTr="006E0758">
        <w:trPr>
          <w:trHeight w:hRule="exact" w:val="28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03A4" w:rsidRPr="00A86614" w:rsidRDefault="009503A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4.      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3A4" w:rsidRPr="00A86614" w:rsidRDefault="009503A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Lubuskie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03A4" w:rsidRPr="00A86614" w:rsidRDefault="009503A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</w:t>
            </w:r>
          </w:p>
        </w:tc>
      </w:tr>
      <w:tr w:rsidR="009503A4" w:rsidRPr="00A86614" w:rsidTr="006E0758">
        <w:trPr>
          <w:trHeight w:hRule="exact" w:val="28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03A4" w:rsidRPr="00A86614" w:rsidRDefault="009503A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5.      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3A4" w:rsidRPr="00A86614" w:rsidRDefault="009503A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Łódzkie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03A4" w:rsidRPr="00A86614" w:rsidRDefault="009503A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49</w:t>
            </w:r>
          </w:p>
        </w:tc>
      </w:tr>
      <w:tr w:rsidR="009503A4" w:rsidRPr="00A86614" w:rsidTr="006E0758">
        <w:trPr>
          <w:trHeight w:hRule="exact" w:val="28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03A4" w:rsidRPr="00A86614" w:rsidRDefault="009503A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6.      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3A4" w:rsidRPr="00A86614" w:rsidRDefault="009503A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Małopolskie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03A4" w:rsidRPr="00A86614" w:rsidRDefault="009503A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106</w:t>
            </w:r>
          </w:p>
        </w:tc>
      </w:tr>
      <w:tr w:rsidR="009503A4" w:rsidRPr="00A86614" w:rsidTr="006E0758">
        <w:trPr>
          <w:trHeight w:hRule="exact" w:val="28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03A4" w:rsidRPr="00A86614" w:rsidRDefault="009503A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7.      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3A4" w:rsidRPr="00A86614" w:rsidRDefault="009503A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Mazowieckie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03A4" w:rsidRPr="00A86614" w:rsidRDefault="009503A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75</w:t>
            </w:r>
          </w:p>
        </w:tc>
      </w:tr>
      <w:tr w:rsidR="009503A4" w:rsidRPr="00A86614" w:rsidTr="006E0758">
        <w:trPr>
          <w:trHeight w:hRule="exact" w:val="28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03A4" w:rsidRPr="00A86614" w:rsidRDefault="009503A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8.      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3A4" w:rsidRPr="00A86614" w:rsidRDefault="009503A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Opolskie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03A4" w:rsidRPr="00A86614" w:rsidRDefault="009503A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</w:tr>
      <w:tr w:rsidR="009503A4" w:rsidRPr="00A86614" w:rsidTr="006E0758">
        <w:trPr>
          <w:trHeight w:hRule="exact" w:val="28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03A4" w:rsidRPr="00A86614" w:rsidRDefault="009503A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9.      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3A4" w:rsidRPr="00A86614" w:rsidRDefault="009503A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Podkarpackie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03A4" w:rsidRPr="00A86614" w:rsidRDefault="009503A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</w:t>
            </w:r>
          </w:p>
        </w:tc>
      </w:tr>
      <w:tr w:rsidR="009503A4" w:rsidRPr="00A86614" w:rsidTr="006E0758">
        <w:trPr>
          <w:trHeight w:hRule="exact" w:val="28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03A4" w:rsidRPr="00A86614" w:rsidRDefault="009503A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10.  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3A4" w:rsidRPr="00A86614" w:rsidRDefault="009503A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Podlaskie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03A4" w:rsidRPr="00A86614" w:rsidRDefault="009503A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</w:t>
            </w:r>
          </w:p>
        </w:tc>
      </w:tr>
      <w:tr w:rsidR="009503A4" w:rsidRPr="00A86614" w:rsidTr="006E0758">
        <w:trPr>
          <w:trHeight w:hRule="exact" w:val="28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03A4" w:rsidRPr="00A86614" w:rsidRDefault="009503A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11.  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3A4" w:rsidRPr="00A86614" w:rsidRDefault="009503A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Pomorskie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03A4" w:rsidRPr="00A86614" w:rsidRDefault="009503A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47</w:t>
            </w:r>
          </w:p>
        </w:tc>
      </w:tr>
      <w:tr w:rsidR="009503A4" w:rsidRPr="00A86614" w:rsidTr="006E0758">
        <w:trPr>
          <w:trHeight w:hRule="exact" w:val="28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03A4" w:rsidRPr="00A86614" w:rsidRDefault="009503A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12.  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3A4" w:rsidRPr="00A86614" w:rsidRDefault="009503A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Śląskie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03A4" w:rsidRPr="00A86614" w:rsidRDefault="009503A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</w:tr>
      <w:tr w:rsidR="009503A4" w:rsidRPr="00A86614" w:rsidTr="006E0758">
        <w:trPr>
          <w:trHeight w:hRule="exact" w:val="28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03A4" w:rsidRPr="00A86614" w:rsidRDefault="009503A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13.  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3A4" w:rsidRPr="00A86614" w:rsidRDefault="009503A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Świętokrzyskie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03A4" w:rsidRPr="00A86614" w:rsidRDefault="009503A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</w:tr>
      <w:tr w:rsidR="009503A4" w:rsidRPr="00A86614" w:rsidTr="006E0758">
        <w:trPr>
          <w:trHeight w:hRule="exact" w:val="28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03A4" w:rsidRPr="00A86614" w:rsidRDefault="009503A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14.  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3A4" w:rsidRPr="00A86614" w:rsidRDefault="009503A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Warmińsko – Mazurskie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03A4" w:rsidRPr="00A86614" w:rsidRDefault="009503A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53</w:t>
            </w:r>
          </w:p>
        </w:tc>
      </w:tr>
      <w:tr w:rsidR="009503A4" w:rsidRPr="00A86614" w:rsidTr="006E0758">
        <w:trPr>
          <w:trHeight w:hRule="exact" w:val="28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03A4" w:rsidRPr="00A86614" w:rsidRDefault="009503A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15.  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3A4" w:rsidRPr="00A86614" w:rsidRDefault="009503A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Wielkopolskie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03A4" w:rsidRPr="00A86614" w:rsidRDefault="009503A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84</w:t>
            </w:r>
          </w:p>
        </w:tc>
      </w:tr>
      <w:tr w:rsidR="009503A4" w:rsidRPr="00A86614" w:rsidTr="006E0758">
        <w:trPr>
          <w:trHeight w:hRule="exact" w:val="28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03A4" w:rsidRPr="00A86614" w:rsidRDefault="009503A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16.  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3A4" w:rsidRPr="00A86614" w:rsidRDefault="009503A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Zachodniopomorskie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03A4" w:rsidRPr="00A86614" w:rsidRDefault="009503A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41</w:t>
            </w:r>
          </w:p>
        </w:tc>
      </w:tr>
      <w:tr w:rsidR="009503A4" w:rsidRPr="00A86614" w:rsidTr="006E0758">
        <w:trPr>
          <w:trHeight w:hRule="exact" w:val="28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3A4" w:rsidRPr="00A86614" w:rsidRDefault="009503A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3A4" w:rsidRPr="00A86614" w:rsidRDefault="009503A4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pacing w:val="-10"/>
                <w:sz w:val="20"/>
                <w:szCs w:val="20"/>
              </w:rPr>
              <w:t>Razem: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 w:rsidP="00C9796D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 w:rsidP="008642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798</w:t>
            </w:r>
          </w:p>
        </w:tc>
      </w:tr>
    </w:tbl>
    <w:p w:rsidR="000F66EE" w:rsidRPr="00A86614" w:rsidRDefault="000F66EE" w:rsidP="000F66EE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  <w:r w:rsidRPr="00A86614">
        <w:rPr>
          <w:b w:val="0"/>
          <w:bCs w:val="0"/>
          <w:i/>
          <w:iCs/>
          <w:sz w:val="20"/>
          <w:szCs w:val="20"/>
        </w:rPr>
        <w:t>Źródło: Państwowa Agencja Rozwiązywania Problemów Alkoholowych (dane zebrane z województw i gmin za pośrednictwem pełnomocników zarządów województw ds. rozwiązywania problemów alkoholowych).</w:t>
      </w:r>
    </w:p>
    <w:p w:rsidR="000F66EE" w:rsidRPr="00A86614" w:rsidRDefault="000F66EE" w:rsidP="000F66EE">
      <w:pPr>
        <w:pStyle w:val="StandardowyStandardowy1"/>
        <w:rPr>
          <w:rFonts w:ascii="Times New Roman" w:hAnsi="Times New Roman"/>
        </w:rPr>
      </w:pPr>
    </w:p>
    <w:p w:rsidR="000F53F8" w:rsidRPr="00A86614" w:rsidRDefault="000F53F8" w:rsidP="000F53F8">
      <w:pPr>
        <w:pStyle w:val="Rozdzia11"/>
        <w:rPr>
          <w:sz w:val="20"/>
          <w:szCs w:val="20"/>
        </w:rPr>
      </w:pPr>
      <w:r w:rsidRPr="00A86614">
        <w:rPr>
          <w:sz w:val="20"/>
          <w:szCs w:val="20"/>
        </w:rPr>
        <w:br w:type="page"/>
      </w:r>
      <w:bookmarkStart w:id="81" w:name="_Toc343581739"/>
      <w:r w:rsidR="000F66EE" w:rsidRPr="00A86614">
        <w:rPr>
          <w:sz w:val="20"/>
          <w:szCs w:val="20"/>
        </w:rPr>
        <w:lastRenderedPageBreak/>
        <w:t>Tabela –4.1</w:t>
      </w:r>
      <w:r w:rsidR="00904E7F" w:rsidRPr="00A86614">
        <w:rPr>
          <w:sz w:val="20"/>
          <w:szCs w:val="20"/>
        </w:rPr>
        <w:t>0</w:t>
      </w:r>
      <w:r w:rsidR="000F66EE" w:rsidRPr="00A86614">
        <w:rPr>
          <w:sz w:val="20"/>
          <w:szCs w:val="20"/>
        </w:rPr>
        <w:t xml:space="preserve"> </w:t>
      </w:r>
      <w:r w:rsidRPr="00A86614">
        <w:rPr>
          <w:sz w:val="20"/>
          <w:szCs w:val="20"/>
        </w:rPr>
        <w:t xml:space="preserve">c.d.  Najważniejsze działania podjęte przez gminy, w celu zwiększenia dostępności pomocy dla ofiar przemocy w Polsce w </w:t>
      </w:r>
      <w:r w:rsidR="001D11D0" w:rsidRPr="00A86614">
        <w:rPr>
          <w:sz w:val="20"/>
          <w:szCs w:val="20"/>
        </w:rPr>
        <w:t>2011</w:t>
      </w:r>
      <w:r w:rsidRPr="00A86614">
        <w:rPr>
          <w:sz w:val="20"/>
          <w:szCs w:val="20"/>
        </w:rPr>
        <w:t xml:space="preserve"> roku.</w:t>
      </w:r>
      <w:bookmarkEnd w:id="81"/>
    </w:p>
    <w:p w:rsidR="000F53F8" w:rsidRPr="00A86614" w:rsidRDefault="000F53F8" w:rsidP="000F53F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A86614">
        <w:rPr>
          <w:b/>
          <w:bCs/>
          <w:sz w:val="20"/>
          <w:szCs w:val="20"/>
        </w:rPr>
        <w:t>Legenda</w:t>
      </w:r>
    </w:p>
    <w:p w:rsidR="000F53F8" w:rsidRPr="00A86614" w:rsidRDefault="000F53F8" w:rsidP="000F53F8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</w:p>
    <w:p w:rsidR="000F53F8" w:rsidRPr="00A86614" w:rsidRDefault="000F53F8" w:rsidP="000F53F8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B. Liczba gmin, które nadesłały ankiety.</w:t>
      </w:r>
    </w:p>
    <w:p w:rsidR="000F53F8" w:rsidRPr="00A86614" w:rsidRDefault="000F53F8" w:rsidP="000F53F8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Utworzenie interdyscyplinarnego zespołu ds. przeciwdziałania przemocy w rodzinie.</w:t>
      </w:r>
    </w:p>
    <w:p w:rsidR="000F53F8" w:rsidRPr="00A86614" w:rsidRDefault="000F53F8" w:rsidP="000F53F8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Utworzenie interdyscyplinarnego zespołu ds. przeciwdziałania przemocy wobec dzieci.</w:t>
      </w:r>
    </w:p>
    <w:p w:rsidR="000F53F8" w:rsidRPr="00A86614" w:rsidRDefault="000F53F8" w:rsidP="000F53F8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Finansowanie zatrudnienia osób pracujących w placówkach pomagających ofiarom przemocy domowej.</w:t>
      </w:r>
    </w:p>
    <w:p w:rsidR="000F53F8" w:rsidRPr="00A86614" w:rsidRDefault="000F53F8" w:rsidP="000F53F8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Finansowanie istniejących placówek udzielających pomocy ofiarom przemocy w rodzinie.</w:t>
      </w:r>
    </w:p>
    <w:p w:rsidR="000F53F8" w:rsidRPr="00A86614" w:rsidRDefault="000F53F8" w:rsidP="000F53F8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Finansowanie remontu lub adaptacji placówek pomocy ofiarom przemocy.</w:t>
      </w:r>
    </w:p>
    <w:p w:rsidR="000F53F8" w:rsidRPr="00A86614" w:rsidRDefault="000F53F8" w:rsidP="000F53F8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Utworzenie gminnego systemu przeciwdziałania przemocy w rodzinie.</w:t>
      </w:r>
    </w:p>
    <w:p w:rsidR="000F53F8" w:rsidRPr="00A86614" w:rsidRDefault="000F53F8" w:rsidP="000F53F8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spacing w:val="-6"/>
          <w:sz w:val="20"/>
          <w:szCs w:val="20"/>
        </w:rPr>
      </w:pPr>
      <w:r w:rsidRPr="00A86614">
        <w:rPr>
          <w:sz w:val="20"/>
          <w:szCs w:val="20"/>
        </w:rPr>
        <w:t>Uruchomienie programu ochrony ofiar przemocy w rodzinie.</w:t>
      </w:r>
    </w:p>
    <w:p w:rsidR="000F53F8" w:rsidRPr="00A86614" w:rsidRDefault="000F53F8" w:rsidP="000F53F8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spacing w:val="-6"/>
          <w:sz w:val="20"/>
          <w:szCs w:val="20"/>
        </w:rPr>
      </w:pPr>
      <w:r w:rsidRPr="00A86614">
        <w:rPr>
          <w:spacing w:val="-6"/>
          <w:sz w:val="20"/>
          <w:szCs w:val="20"/>
        </w:rPr>
        <w:t>Inne.</w:t>
      </w:r>
    </w:p>
    <w:p w:rsidR="001F37F3" w:rsidRPr="00A86614" w:rsidRDefault="001F37F3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</w:p>
    <w:tbl>
      <w:tblPr>
        <w:tblW w:w="133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2"/>
        <w:gridCol w:w="3517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8A182F" w:rsidRPr="00A86614" w:rsidTr="008A182F">
        <w:trPr>
          <w:trHeight w:val="225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A182F" w:rsidRPr="00A86614" w:rsidRDefault="008A182F" w:rsidP="006E6F2A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182F" w:rsidRPr="00A86614" w:rsidRDefault="008A182F" w:rsidP="006E6F2A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182F" w:rsidRPr="00A86614" w:rsidRDefault="008A182F" w:rsidP="006E6F2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182F" w:rsidRPr="00A86614" w:rsidRDefault="008A182F" w:rsidP="006E6F2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182F" w:rsidRPr="00A86614" w:rsidRDefault="008A182F" w:rsidP="006E6F2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182F" w:rsidRPr="00A86614" w:rsidRDefault="008A182F" w:rsidP="006E6F2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182F" w:rsidRPr="00A86614" w:rsidRDefault="008A182F" w:rsidP="006E6F2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182F" w:rsidRPr="00A86614" w:rsidRDefault="008A182F" w:rsidP="006E6F2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182F" w:rsidRPr="00A86614" w:rsidRDefault="008A182F" w:rsidP="006E6F2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182F" w:rsidRPr="00A86614" w:rsidRDefault="008A182F" w:rsidP="006E6F2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182F" w:rsidRPr="00A86614" w:rsidRDefault="008A182F" w:rsidP="006E6F2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82F" w:rsidRPr="00A86614" w:rsidRDefault="008A182F" w:rsidP="006E6F2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19.</w:t>
            </w:r>
          </w:p>
        </w:tc>
      </w:tr>
      <w:tr w:rsidR="009503A4" w:rsidRPr="00A86614" w:rsidTr="008A182F">
        <w:trPr>
          <w:trHeight w:val="22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03A4" w:rsidRPr="00A86614" w:rsidRDefault="009503A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3A4" w:rsidRPr="00A86614" w:rsidRDefault="009503A4" w:rsidP="006E6F2A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Dolnośląskie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03A4" w:rsidRPr="00A86614" w:rsidRDefault="009503A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</w:tr>
      <w:tr w:rsidR="009503A4" w:rsidRPr="00A86614" w:rsidTr="008A182F">
        <w:trPr>
          <w:trHeight w:val="22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03A4" w:rsidRPr="00A86614" w:rsidRDefault="009503A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2.      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3A4" w:rsidRPr="00A86614" w:rsidRDefault="009503A4" w:rsidP="006E6F2A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Kujawsko – Pomorskie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03A4" w:rsidRPr="00A86614" w:rsidRDefault="009503A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9503A4" w:rsidRPr="00A86614" w:rsidTr="008A182F">
        <w:trPr>
          <w:trHeight w:val="22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03A4" w:rsidRPr="00A86614" w:rsidRDefault="009503A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3.      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3A4" w:rsidRPr="00A86614" w:rsidRDefault="009503A4" w:rsidP="006E6F2A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Lubelskie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03A4" w:rsidRPr="00A86614" w:rsidRDefault="009503A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</w:tr>
      <w:tr w:rsidR="009503A4" w:rsidRPr="00A86614" w:rsidTr="008A182F">
        <w:trPr>
          <w:trHeight w:val="22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03A4" w:rsidRPr="00A86614" w:rsidRDefault="009503A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4.      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3A4" w:rsidRPr="00A86614" w:rsidRDefault="009503A4" w:rsidP="006E6F2A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Lubuskie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03A4" w:rsidRPr="00A86614" w:rsidRDefault="009503A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</w:tr>
      <w:tr w:rsidR="009503A4" w:rsidRPr="00A86614" w:rsidTr="008A182F">
        <w:trPr>
          <w:trHeight w:val="22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03A4" w:rsidRPr="00A86614" w:rsidRDefault="009503A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5.      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3A4" w:rsidRPr="00A86614" w:rsidRDefault="009503A4" w:rsidP="006E6F2A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Łódzkie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03A4" w:rsidRPr="00A86614" w:rsidRDefault="009503A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</w:tr>
      <w:tr w:rsidR="009503A4" w:rsidRPr="00A86614" w:rsidTr="008A182F">
        <w:trPr>
          <w:trHeight w:val="22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03A4" w:rsidRPr="00A86614" w:rsidRDefault="009503A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6.      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3A4" w:rsidRPr="00A86614" w:rsidRDefault="009503A4" w:rsidP="006E6F2A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Małopolskie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03A4" w:rsidRPr="00A86614" w:rsidRDefault="009503A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9503A4" w:rsidRPr="00A86614" w:rsidTr="008A182F">
        <w:trPr>
          <w:trHeight w:val="22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03A4" w:rsidRPr="00A86614" w:rsidRDefault="009503A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7.      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3A4" w:rsidRPr="00A86614" w:rsidRDefault="009503A4" w:rsidP="006E6F2A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Mazowieckie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03A4" w:rsidRPr="00A86614" w:rsidRDefault="009503A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</w:tr>
      <w:tr w:rsidR="009503A4" w:rsidRPr="00A86614" w:rsidTr="008A182F">
        <w:trPr>
          <w:trHeight w:val="22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03A4" w:rsidRPr="00A86614" w:rsidRDefault="009503A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8.      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3A4" w:rsidRPr="00A86614" w:rsidRDefault="009503A4" w:rsidP="006E6F2A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Opolskie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03A4" w:rsidRPr="00A86614" w:rsidRDefault="009503A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</w:tr>
      <w:tr w:rsidR="009503A4" w:rsidRPr="00A86614" w:rsidTr="008A182F">
        <w:trPr>
          <w:trHeight w:val="22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03A4" w:rsidRPr="00A86614" w:rsidRDefault="009503A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9.      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3A4" w:rsidRPr="00A86614" w:rsidRDefault="009503A4" w:rsidP="006E6F2A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Podkarpackie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03A4" w:rsidRPr="00A86614" w:rsidRDefault="009503A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</w:tr>
      <w:tr w:rsidR="009503A4" w:rsidRPr="00A86614" w:rsidTr="008A182F">
        <w:trPr>
          <w:trHeight w:val="22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03A4" w:rsidRPr="00A86614" w:rsidRDefault="009503A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10.  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3A4" w:rsidRPr="00A86614" w:rsidRDefault="009503A4" w:rsidP="006E6F2A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Podlaskie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03A4" w:rsidRPr="00A86614" w:rsidRDefault="009503A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</w:tr>
      <w:tr w:rsidR="009503A4" w:rsidRPr="00A86614" w:rsidTr="008A182F">
        <w:trPr>
          <w:trHeight w:val="22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03A4" w:rsidRPr="00A86614" w:rsidRDefault="009503A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11.  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3A4" w:rsidRPr="00A86614" w:rsidRDefault="009503A4" w:rsidP="006E6F2A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Pomorskie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03A4" w:rsidRPr="00A86614" w:rsidRDefault="009503A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</w:tr>
      <w:tr w:rsidR="009503A4" w:rsidRPr="00A86614" w:rsidTr="008A182F">
        <w:trPr>
          <w:trHeight w:val="22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03A4" w:rsidRPr="00A86614" w:rsidRDefault="009503A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12.  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3A4" w:rsidRPr="00A86614" w:rsidRDefault="009503A4" w:rsidP="006E6F2A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Śląskie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03A4" w:rsidRPr="00A86614" w:rsidRDefault="009503A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</w:tr>
      <w:tr w:rsidR="009503A4" w:rsidRPr="00A86614" w:rsidTr="008A182F">
        <w:trPr>
          <w:trHeight w:val="22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03A4" w:rsidRPr="00A86614" w:rsidRDefault="009503A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13.  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3A4" w:rsidRPr="00A86614" w:rsidRDefault="009503A4" w:rsidP="006E6F2A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Świętokrzyskie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03A4" w:rsidRPr="00A86614" w:rsidRDefault="009503A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</w:tr>
      <w:tr w:rsidR="009503A4" w:rsidRPr="00A86614" w:rsidTr="008A182F">
        <w:trPr>
          <w:trHeight w:val="22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03A4" w:rsidRPr="00A86614" w:rsidRDefault="009503A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14.  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3A4" w:rsidRPr="00A86614" w:rsidRDefault="009503A4" w:rsidP="006E6F2A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Warmińsko – Mazurskie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03A4" w:rsidRPr="00A86614" w:rsidRDefault="009503A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</w:tr>
      <w:tr w:rsidR="009503A4" w:rsidRPr="00A86614" w:rsidTr="008A182F">
        <w:trPr>
          <w:trHeight w:val="22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03A4" w:rsidRPr="00A86614" w:rsidRDefault="009503A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15.  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3A4" w:rsidRPr="00A86614" w:rsidRDefault="009503A4" w:rsidP="006E6F2A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Wielkopolskie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03A4" w:rsidRPr="00A86614" w:rsidRDefault="009503A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9503A4" w:rsidRPr="00A86614" w:rsidTr="008A182F">
        <w:trPr>
          <w:trHeight w:val="22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503A4" w:rsidRPr="00A86614" w:rsidRDefault="009503A4" w:rsidP="00717960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16.  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3A4" w:rsidRPr="00A86614" w:rsidRDefault="009503A4" w:rsidP="006E6F2A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Zachodniopomorskie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03A4" w:rsidRPr="00A86614" w:rsidRDefault="009503A4" w:rsidP="00C9796D">
            <w:pPr>
              <w:jc w:val="center"/>
              <w:rPr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</w:tr>
      <w:tr w:rsidR="009503A4" w:rsidRPr="00A86614" w:rsidTr="008A182F">
        <w:trPr>
          <w:trHeight w:val="225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3A4" w:rsidRPr="00A86614" w:rsidRDefault="009503A4" w:rsidP="006E6F2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3A4" w:rsidRPr="00A86614" w:rsidRDefault="009503A4" w:rsidP="006E6F2A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pacing w:val="-10"/>
                <w:sz w:val="20"/>
                <w:szCs w:val="20"/>
              </w:rPr>
              <w:t>Razem: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 w:rsidP="00C9796D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 w:rsidP="008642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3A4" w:rsidRPr="00A86614" w:rsidRDefault="009503A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137</w:t>
            </w:r>
          </w:p>
        </w:tc>
      </w:tr>
    </w:tbl>
    <w:p w:rsidR="000F66EE" w:rsidRPr="00A86614" w:rsidRDefault="000F66EE" w:rsidP="000F66EE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  <w:bookmarkStart w:id="82" w:name="_Toc238539521"/>
      <w:r w:rsidRPr="00A86614">
        <w:rPr>
          <w:b w:val="0"/>
          <w:bCs w:val="0"/>
          <w:i/>
          <w:iCs/>
          <w:sz w:val="20"/>
          <w:szCs w:val="20"/>
        </w:rPr>
        <w:t>Źródło: Państwowa Agencja Rozwiązywania Problemów Alkoholowych (dane zebrane z województw i gmin za pośrednictwem pełnomocników zarządów województw ds. rozwiązywania problemów alkoholowych).</w:t>
      </w:r>
    </w:p>
    <w:p w:rsidR="000F66EE" w:rsidRPr="00A86614" w:rsidRDefault="000F66EE">
      <w:pPr>
        <w:pStyle w:val="Tekstpodstawowywcity"/>
        <w:ind w:left="0"/>
        <w:rPr>
          <w:sz w:val="20"/>
          <w:szCs w:val="20"/>
        </w:rPr>
      </w:pPr>
    </w:p>
    <w:p w:rsidR="001F37F3" w:rsidRPr="00A86614" w:rsidRDefault="000F53F8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  <w:r w:rsidRPr="00A86614">
        <w:rPr>
          <w:sz w:val="20"/>
          <w:szCs w:val="20"/>
        </w:rPr>
        <w:br w:type="page"/>
      </w:r>
      <w:bookmarkEnd w:id="82"/>
    </w:p>
    <w:p w:rsidR="001F37F3" w:rsidRPr="00A86614" w:rsidRDefault="001F37F3">
      <w:pPr>
        <w:pStyle w:val="11818"/>
        <w:rPr>
          <w:sz w:val="20"/>
        </w:rPr>
      </w:pPr>
    </w:p>
    <w:p w:rsidR="001F37F3" w:rsidRPr="00A86614" w:rsidRDefault="001F37F3">
      <w:pPr>
        <w:pStyle w:val="11818"/>
        <w:rPr>
          <w:sz w:val="20"/>
        </w:rPr>
      </w:pPr>
    </w:p>
    <w:p w:rsidR="00983C49" w:rsidRPr="00A86614" w:rsidRDefault="00983C49" w:rsidP="00983C49">
      <w:pPr>
        <w:pStyle w:val="Rozdzia11"/>
        <w:rPr>
          <w:sz w:val="20"/>
          <w:szCs w:val="20"/>
        </w:rPr>
      </w:pPr>
      <w:bookmarkStart w:id="83" w:name="_Toc238539525"/>
      <w:bookmarkStart w:id="84" w:name="_Toc343581740"/>
      <w:bookmarkEnd w:id="0"/>
      <w:r w:rsidRPr="00A86614">
        <w:rPr>
          <w:sz w:val="20"/>
          <w:szCs w:val="20"/>
        </w:rPr>
        <w:t>Tabela 4.1</w:t>
      </w:r>
      <w:r w:rsidR="00904E7F" w:rsidRPr="00A86614">
        <w:rPr>
          <w:sz w:val="20"/>
          <w:szCs w:val="20"/>
        </w:rPr>
        <w:t>1</w:t>
      </w:r>
      <w:r w:rsidRPr="00A86614">
        <w:rPr>
          <w:sz w:val="20"/>
          <w:szCs w:val="20"/>
        </w:rPr>
        <w:t xml:space="preserve"> – Działania gmin na rzecz przeciwdziałania nietrzeźwości kierowców w Polsce w </w:t>
      </w:r>
      <w:r w:rsidR="001D11D0" w:rsidRPr="00A86614">
        <w:rPr>
          <w:sz w:val="20"/>
          <w:szCs w:val="20"/>
        </w:rPr>
        <w:t>2011</w:t>
      </w:r>
      <w:r w:rsidRPr="00A86614">
        <w:rPr>
          <w:sz w:val="20"/>
          <w:szCs w:val="20"/>
        </w:rPr>
        <w:t xml:space="preserve"> roku</w:t>
      </w:r>
      <w:bookmarkEnd w:id="83"/>
      <w:bookmarkEnd w:id="84"/>
    </w:p>
    <w:p w:rsidR="00983C49" w:rsidRPr="00A86614" w:rsidRDefault="00983C49" w:rsidP="00983C49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A86614">
        <w:rPr>
          <w:b/>
          <w:bCs/>
          <w:sz w:val="20"/>
          <w:szCs w:val="20"/>
        </w:rPr>
        <w:t>Legenda</w:t>
      </w:r>
    </w:p>
    <w:p w:rsidR="00983C49" w:rsidRPr="00A86614" w:rsidRDefault="00983C49" w:rsidP="00983C49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</w:p>
    <w:p w:rsidR="00983C49" w:rsidRPr="00A86614" w:rsidRDefault="00983C49" w:rsidP="00983C49">
      <w:pPr>
        <w:pStyle w:val="Zwykytekst"/>
        <w:autoSpaceDE w:val="0"/>
        <w:autoSpaceDN w:val="0"/>
        <w:adjustRightInd w:val="0"/>
        <w:rPr>
          <w:rFonts w:ascii="Times New Roman" w:hAnsi="Times New Roman"/>
        </w:rPr>
      </w:pPr>
      <w:r w:rsidRPr="00A86614">
        <w:rPr>
          <w:rFonts w:ascii="Times New Roman" w:hAnsi="Times New Roman"/>
        </w:rPr>
        <w:t>B. Liczba gmin, które nadesłały ankiety.</w:t>
      </w:r>
    </w:p>
    <w:p w:rsidR="00983C49" w:rsidRPr="00A86614" w:rsidRDefault="00983C49" w:rsidP="00983C49">
      <w:pPr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gmin, które prowadziły działania na rzecz przeciwdziałania nietrzeźwości kierowców.</w:t>
      </w:r>
    </w:p>
    <w:p w:rsidR="00983C49" w:rsidRPr="00A86614" w:rsidRDefault="00983C49" w:rsidP="00983C49">
      <w:pPr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gmin, w których Policja informowała gminną komisję rozwiązywania problemów alkoholowych o powtarzających się przypadkach kierowania pojazdami przez nietrzeźwych kierowców.</w:t>
      </w:r>
    </w:p>
    <w:p w:rsidR="00983C49" w:rsidRPr="00A86614" w:rsidRDefault="00983C49" w:rsidP="00983C49">
      <w:pPr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gmin, w których prowadzono reedukacyjny program dla kierowców zatrzymanych za jazdę w stanie nietrzeźwości.</w:t>
      </w:r>
    </w:p>
    <w:p w:rsidR="00983C49" w:rsidRPr="00A86614" w:rsidRDefault="00983C49" w:rsidP="00983C49">
      <w:pPr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gmin, w których włączano do programów szkolenia kandydatów na kierowców problematyki alkoholowej szczególnie w postaci specjalnych programów o charakterze profilaktyczno-edukacyjnym</w:t>
      </w:r>
    </w:p>
    <w:p w:rsidR="00983C49" w:rsidRPr="00A86614" w:rsidRDefault="00983C49" w:rsidP="00983C49">
      <w:pPr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gmin, w których prowadzono edukację społeczną na temat bezpieczeństwa na drogach (wydawanie ulotek, plakatów, udział w kampaniach lokalnych na rzecz bezpieczeństwa na drogach).</w:t>
      </w:r>
    </w:p>
    <w:p w:rsidR="00983C49" w:rsidRPr="00A86614" w:rsidRDefault="00983C49" w:rsidP="00983C49">
      <w:pPr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gmin, w których współpracowano z Policją w ramach policyjnych akcji trzeźwości na drogach.</w:t>
      </w:r>
    </w:p>
    <w:p w:rsidR="00983C49" w:rsidRPr="00A86614" w:rsidRDefault="00983C49" w:rsidP="00983C49">
      <w:pPr>
        <w:numPr>
          <w:ilvl w:val="0"/>
          <w:numId w:val="25"/>
        </w:numPr>
        <w:tabs>
          <w:tab w:val="clear" w:pos="720"/>
        </w:tabs>
        <w:ind w:left="284" w:hanging="284"/>
        <w:jc w:val="both"/>
        <w:rPr>
          <w:spacing w:val="-6"/>
          <w:sz w:val="20"/>
          <w:szCs w:val="20"/>
        </w:rPr>
      </w:pPr>
      <w:r w:rsidRPr="00A86614">
        <w:rPr>
          <w:sz w:val="20"/>
          <w:szCs w:val="20"/>
        </w:rPr>
        <w:t>Liczba gmin, w których podejmowano inne działania na rzecz przeciwdziałania nietrzeźwości kierowców.</w:t>
      </w:r>
    </w:p>
    <w:p w:rsidR="00983C49" w:rsidRPr="00A86614" w:rsidRDefault="00983C49" w:rsidP="00983C49">
      <w:pPr>
        <w:jc w:val="both"/>
        <w:rPr>
          <w:spacing w:val="-6"/>
          <w:sz w:val="20"/>
          <w:szCs w:val="20"/>
        </w:rPr>
      </w:pPr>
    </w:p>
    <w:tbl>
      <w:tblPr>
        <w:tblW w:w="136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"/>
        <w:gridCol w:w="2861"/>
        <w:gridCol w:w="1351"/>
        <w:gridCol w:w="1493"/>
        <w:gridCol w:w="1045"/>
        <w:gridCol w:w="1045"/>
        <w:gridCol w:w="1045"/>
        <w:gridCol w:w="1045"/>
        <w:gridCol w:w="1045"/>
        <w:gridCol w:w="1045"/>
        <w:gridCol w:w="1045"/>
      </w:tblGrid>
      <w:tr w:rsidR="00983C49" w:rsidRPr="00A86614" w:rsidTr="006E0758">
        <w:tc>
          <w:tcPr>
            <w:tcW w:w="679" w:type="dxa"/>
          </w:tcPr>
          <w:p w:rsidR="00983C49" w:rsidRPr="00A86614" w:rsidRDefault="00983C49" w:rsidP="006E0758">
            <w:p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61" w:type="dxa"/>
          </w:tcPr>
          <w:p w:rsidR="00983C49" w:rsidRPr="00A86614" w:rsidRDefault="00983C49" w:rsidP="006E0758">
            <w:pPr>
              <w:pStyle w:val="Tematkomentarza"/>
              <w:numPr>
                <w:ilvl w:val="12"/>
                <w:numId w:val="0"/>
              </w:numPr>
              <w:rPr>
                <w:bCs w:val="0"/>
              </w:rPr>
            </w:pPr>
            <w:r w:rsidRPr="00A86614">
              <w:rPr>
                <w:bCs w:val="0"/>
              </w:rPr>
              <w:t>Województwo</w:t>
            </w:r>
          </w:p>
        </w:tc>
        <w:tc>
          <w:tcPr>
            <w:tcW w:w="1351" w:type="dxa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1493" w:type="dxa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1045" w:type="dxa"/>
            <w:vAlign w:val="center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5" w:type="dxa"/>
            <w:vAlign w:val="center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45" w:type="dxa"/>
            <w:vAlign w:val="center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45" w:type="dxa"/>
            <w:vAlign w:val="center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045" w:type="dxa"/>
            <w:vAlign w:val="center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045" w:type="dxa"/>
            <w:vAlign w:val="center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045" w:type="dxa"/>
            <w:vAlign w:val="center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7.</w:t>
            </w:r>
          </w:p>
        </w:tc>
      </w:tr>
      <w:tr w:rsidR="00C90109" w:rsidRPr="00A86614" w:rsidTr="006E0758">
        <w:tc>
          <w:tcPr>
            <w:tcW w:w="679" w:type="dxa"/>
          </w:tcPr>
          <w:p w:rsidR="00C90109" w:rsidRPr="00A86614" w:rsidRDefault="00C90109" w:rsidP="003677C0">
            <w:pPr>
              <w:numPr>
                <w:ilvl w:val="0"/>
                <w:numId w:val="33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:rsidR="00C90109" w:rsidRPr="00A86614" w:rsidRDefault="00C90109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Dolnośląskie</w:t>
            </w:r>
          </w:p>
        </w:tc>
        <w:tc>
          <w:tcPr>
            <w:tcW w:w="1351" w:type="dxa"/>
            <w:vAlign w:val="center"/>
          </w:tcPr>
          <w:p w:rsidR="00C90109" w:rsidRPr="00A86614" w:rsidRDefault="00C90109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1493" w:type="dxa"/>
            <w:vAlign w:val="bottom"/>
          </w:tcPr>
          <w:p w:rsidR="00C90109" w:rsidRPr="00A86614" w:rsidRDefault="00C90109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</w:tr>
      <w:tr w:rsidR="00C90109" w:rsidRPr="00A86614" w:rsidTr="006E0758">
        <w:tc>
          <w:tcPr>
            <w:tcW w:w="679" w:type="dxa"/>
          </w:tcPr>
          <w:p w:rsidR="00C90109" w:rsidRPr="00A86614" w:rsidRDefault="00C90109" w:rsidP="003677C0">
            <w:pPr>
              <w:numPr>
                <w:ilvl w:val="0"/>
                <w:numId w:val="33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:rsidR="00C90109" w:rsidRPr="00A86614" w:rsidRDefault="00C90109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Kujawsko – Pomorskie</w:t>
            </w:r>
          </w:p>
        </w:tc>
        <w:tc>
          <w:tcPr>
            <w:tcW w:w="1351" w:type="dxa"/>
            <w:vAlign w:val="center"/>
          </w:tcPr>
          <w:p w:rsidR="00C90109" w:rsidRPr="00A86614" w:rsidRDefault="00C90109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1493" w:type="dxa"/>
            <w:vAlign w:val="bottom"/>
          </w:tcPr>
          <w:p w:rsidR="00C90109" w:rsidRPr="00A86614" w:rsidRDefault="00C90109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</w:tr>
      <w:tr w:rsidR="00C90109" w:rsidRPr="00A86614" w:rsidTr="006E0758">
        <w:tc>
          <w:tcPr>
            <w:tcW w:w="679" w:type="dxa"/>
          </w:tcPr>
          <w:p w:rsidR="00C90109" w:rsidRPr="00A86614" w:rsidRDefault="00C90109" w:rsidP="003677C0">
            <w:pPr>
              <w:numPr>
                <w:ilvl w:val="0"/>
                <w:numId w:val="33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:rsidR="00C90109" w:rsidRPr="00A86614" w:rsidRDefault="00C90109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Lubelskie</w:t>
            </w:r>
          </w:p>
        </w:tc>
        <w:tc>
          <w:tcPr>
            <w:tcW w:w="1351" w:type="dxa"/>
            <w:vAlign w:val="center"/>
          </w:tcPr>
          <w:p w:rsidR="00C90109" w:rsidRPr="00A86614" w:rsidRDefault="00C90109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1493" w:type="dxa"/>
            <w:vAlign w:val="bottom"/>
          </w:tcPr>
          <w:p w:rsidR="00C90109" w:rsidRPr="00A86614" w:rsidRDefault="00C90109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</w:tr>
      <w:tr w:rsidR="00C90109" w:rsidRPr="00A86614" w:rsidTr="006E0758">
        <w:tc>
          <w:tcPr>
            <w:tcW w:w="679" w:type="dxa"/>
          </w:tcPr>
          <w:p w:rsidR="00C90109" w:rsidRPr="00A86614" w:rsidRDefault="00C90109" w:rsidP="003677C0">
            <w:pPr>
              <w:numPr>
                <w:ilvl w:val="0"/>
                <w:numId w:val="33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:rsidR="00C90109" w:rsidRPr="00A86614" w:rsidRDefault="00C90109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Lubuskie</w:t>
            </w:r>
          </w:p>
        </w:tc>
        <w:tc>
          <w:tcPr>
            <w:tcW w:w="1351" w:type="dxa"/>
            <w:vAlign w:val="center"/>
          </w:tcPr>
          <w:p w:rsidR="00C90109" w:rsidRPr="00A86614" w:rsidRDefault="00C90109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1493" w:type="dxa"/>
            <w:vAlign w:val="bottom"/>
          </w:tcPr>
          <w:p w:rsidR="00C90109" w:rsidRPr="00A86614" w:rsidRDefault="00C90109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</w:tr>
      <w:tr w:rsidR="00C90109" w:rsidRPr="00A86614" w:rsidTr="006E0758">
        <w:tc>
          <w:tcPr>
            <w:tcW w:w="679" w:type="dxa"/>
          </w:tcPr>
          <w:p w:rsidR="00C90109" w:rsidRPr="00A86614" w:rsidRDefault="00C90109" w:rsidP="003677C0">
            <w:pPr>
              <w:numPr>
                <w:ilvl w:val="0"/>
                <w:numId w:val="33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:rsidR="00C90109" w:rsidRPr="00A86614" w:rsidRDefault="00C90109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Łódzkie</w:t>
            </w:r>
          </w:p>
        </w:tc>
        <w:tc>
          <w:tcPr>
            <w:tcW w:w="1351" w:type="dxa"/>
            <w:vAlign w:val="center"/>
          </w:tcPr>
          <w:p w:rsidR="00C90109" w:rsidRPr="00A86614" w:rsidRDefault="00C90109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1493" w:type="dxa"/>
            <w:vAlign w:val="bottom"/>
          </w:tcPr>
          <w:p w:rsidR="00C90109" w:rsidRPr="00A86614" w:rsidRDefault="00C90109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</w:t>
            </w:r>
          </w:p>
        </w:tc>
      </w:tr>
      <w:tr w:rsidR="00C90109" w:rsidRPr="00A86614" w:rsidTr="006E0758">
        <w:tc>
          <w:tcPr>
            <w:tcW w:w="679" w:type="dxa"/>
          </w:tcPr>
          <w:p w:rsidR="00C90109" w:rsidRPr="00A86614" w:rsidRDefault="00C90109" w:rsidP="003677C0">
            <w:pPr>
              <w:numPr>
                <w:ilvl w:val="0"/>
                <w:numId w:val="33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:rsidR="00C90109" w:rsidRPr="00A86614" w:rsidRDefault="00C90109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Małopolskie</w:t>
            </w:r>
          </w:p>
        </w:tc>
        <w:tc>
          <w:tcPr>
            <w:tcW w:w="1351" w:type="dxa"/>
            <w:vAlign w:val="center"/>
          </w:tcPr>
          <w:p w:rsidR="00C90109" w:rsidRPr="00A86614" w:rsidRDefault="00C90109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1493" w:type="dxa"/>
            <w:vAlign w:val="bottom"/>
          </w:tcPr>
          <w:p w:rsidR="00C90109" w:rsidRPr="00A86614" w:rsidRDefault="00C90109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</w:t>
            </w:r>
          </w:p>
        </w:tc>
      </w:tr>
      <w:tr w:rsidR="00C90109" w:rsidRPr="00A86614" w:rsidTr="006E0758">
        <w:tc>
          <w:tcPr>
            <w:tcW w:w="679" w:type="dxa"/>
          </w:tcPr>
          <w:p w:rsidR="00C90109" w:rsidRPr="00A86614" w:rsidRDefault="00C90109" w:rsidP="003677C0">
            <w:pPr>
              <w:numPr>
                <w:ilvl w:val="0"/>
                <w:numId w:val="33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:rsidR="00C90109" w:rsidRPr="00A86614" w:rsidRDefault="00C90109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Mazowieckie</w:t>
            </w:r>
          </w:p>
        </w:tc>
        <w:tc>
          <w:tcPr>
            <w:tcW w:w="1351" w:type="dxa"/>
            <w:vAlign w:val="center"/>
          </w:tcPr>
          <w:p w:rsidR="00C90109" w:rsidRPr="00A86614" w:rsidRDefault="00C90109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1493" w:type="dxa"/>
            <w:vAlign w:val="bottom"/>
          </w:tcPr>
          <w:p w:rsidR="00C90109" w:rsidRPr="00A86614" w:rsidRDefault="00C90109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</w:tr>
      <w:tr w:rsidR="00C90109" w:rsidRPr="00A86614" w:rsidTr="006E0758">
        <w:tc>
          <w:tcPr>
            <w:tcW w:w="679" w:type="dxa"/>
          </w:tcPr>
          <w:p w:rsidR="00C90109" w:rsidRPr="00A86614" w:rsidRDefault="00C90109" w:rsidP="003677C0">
            <w:pPr>
              <w:numPr>
                <w:ilvl w:val="0"/>
                <w:numId w:val="33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:rsidR="00C90109" w:rsidRPr="00A86614" w:rsidRDefault="00C90109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Opolskie</w:t>
            </w:r>
          </w:p>
        </w:tc>
        <w:tc>
          <w:tcPr>
            <w:tcW w:w="1351" w:type="dxa"/>
            <w:vAlign w:val="center"/>
          </w:tcPr>
          <w:p w:rsidR="00C90109" w:rsidRPr="00A86614" w:rsidRDefault="00C90109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1493" w:type="dxa"/>
            <w:vAlign w:val="bottom"/>
          </w:tcPr>
          <w:p w:rsidR="00C90109" w:rsidRPr="00A86614" w:rsidRDefault="00C90109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</w:tr>
      <w:tr w:rsidR="00C90109" w:rsidRPr="00A86614" w:rsidTr="006E0758">
        <w:tc>
          <w:tcPr>
            <w:tcW w:w="679" w:type="dxa"/>
          </w:tcPr>
          <w:p w:rsidR="00C90109" w:rsidRPr="00A86614" w:rsidRDefault="00C90109" w:rsidP="003677C0">
            <w:pPr>
              <w:numPr>
                <w:ilvl w:val="0"/>
                <w:numId w:val="33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:rsidR="00C90109" w:rsidRPr="00A86614" w:rsidRDefault="00C90109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Podkarpackie</w:t>
            </w:r>
          </w:p>
        </w:tc>
        <w:tc>
          <w:tcPr>
            <w:tcW w:w="1351" w:type="dxa"/>
            <w:vAlign w:val="center"/>
          </w:tcPr>
          <w:p w:rsidR="00C90109" w:rsidRPr="00A86614" w:rsidRDefault="00C90109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1493" w:type="dxa"/>
            <w:vAlign w:val="bottom"/>
          </w:tcPr>
          <w:p w:rsidR="00C90109" w:rsidRPr="00A86614" w:rsidRDefault="00C90109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</w:tr>
      <w:tr w:rsidR="00C90109" w:rsidRPr="00A86614" w:rsidTr="006E0758">
        <w:tc>
          <w:tcPr>
            <w:tcW w:w="679" w:type="dxa"/>
          </w:tcPr>
          <w:p w:rsidR="00C90109" w:rsidRPr="00A86614" w:rsidRDefault="00C90109" w:rsidP="003677C0">
            <w:pPr>
              <w:numPr>
                <w:ilvl w:val="0"/>
                <w:numId w:val="33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:rsidR="00C90109" w:rsidRPr="00A86614" w:rsidRDefault="00C90109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Podlaskie</w:t>
            </w:r>
          </w:p>
        </w:tc>
        <w:tc>
          <w:tcPr>
            <w:tcW w:w="1351" w:type="dxa"/>
            <w:vAlign w:val="center"/>
          </w:tcPr>
          <w:p w:rsidR="00C90109" w:rsidRPr="00A86614" w:rsidRDefault="00C90109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1493" w:type="dxa"/>
            <w:vAlign w:val="bottom"/>
          </w:tcPr>
          <w:p w:rsidR="00C90109" w:rsidRPr="00A86614" w:rsidRDefault="00C90109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C90109" w:rsidRPr="00A86614" w:rsidTr="006E0758">
        <w:tc>
          <w:tcPr>
            <w:tcW w:w="679" w:type="dxa"/>
          </w:tcPr>
          <w:p w:rsidR="00C90109" w:rsidRPr="00A86614" w:rsidRDefault="00C90109" w:rsidP="003677C0">
            <w:pPr>
              <w:numPr>
                <w:ilvl w:val="0"/>
                <w:numId w:val="33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:rsidR="00C90109" w:rsidRPr="00A86614" w:rsidRDefault="00C90109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Pomorskie</w:t>
            </w:r>
          </w:p>
        </w:tc>
        <w:tc>
          <w:tcPr>
            <w:tcW w:w="1351" w:type="dxa"/>
            <w:vAlign w:val="center"/>
          </w:tcPr>
          <w:p w:rsidR="00C90109" w:rsidRPr="00A86614" w:rsidRDefault="00C90109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1493" w:type="dxa"/>
            <w:vAlign w:val="bottom"/>
          </w:tcPr>
          <w:p w:rsidR="00C90109" w:rsidRPr="00A86614" w:rsidRDefault="00C90109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</w:tr>
      <w:tr w:rsidR="00C90109" w:rsidRPr="00A86614" w:rsidTr="006E0758">
        <w:tc>
          <w:tcPr>
            <w:tcW w:w="679" w:type="dxa"/>
          </w:tcPr>
          <w:p w:rsidR="00C90109" w:rsidRPr="00A86614" w:rsidRDefault="00C90109" w:rsidP="003677C0">
            <w:pPr>
              <w:numPr>
                <w:ilvl w:val="0"/>
                <w:numId w:val="33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:rsidR="00C90109" w:rsidRPr="00A86614" w:rsidRDefault="00C90109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Śląskie</w:t>
            </w:r>
          </w:p>
        </w:tc>
        <w:tc>
          <w:tcPr>
            <w:tcW w:w="1351" w:type="dxa"/>
            <w:vAlign w:val="center"/>
          </w:tcPr>
          <w:p w:rsidR="00C90109" w:rsidRPr="00A86614" w:rsidRDefault="00C90109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1493" w:type="dxa"/>
            <w:vAlign w:val="bottom"/>
          </w:tcPr>
          <w:p w:rsidR="00C90109" w:rsidRPr="00A86614" w:rsidRDefault="00C90109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</w:tr>
      <w:tr w:rsidR="00C90109" w:rsidRPr="00A86614" w:rsidTr="006E0758">
        <w:tc>
          <w:tcPr>
            <w:tcW w:w="679" w:type="dxa"/>
          </w:tcPr>
          <w:p w:rsidR="00C90109" w:rsidRPr="00A86614" w:rsidRDefault="00C90109" w:rsidP="003677C0">
            <w:pPr>
              <w:numPr>
                <w:ilvl w:val="0"/>
                <w:numId w:val="33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:rsidR="00C90109" w:rsidRPr="00A86614" w:rsidRDefault="00C90109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Świętokrzyskie</w:t>
            </w:r>
          </w:p>
        </w:tc>
        <w:tc>
          <w:tcPr>
            <w:tcW w:w="1351" w:type="dxa"/>
            <w:vAlign w:val="center"/>
          </w:tcPr>
          <w:p w:rsidR="00C90109" w:rsidRPr="00A86614" w:rsidRDefault="00C90109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1493" w:type="dxa"/>
            <w:vAlign w:val="bottom"/>
          </w:tcPr>
          <w:p w:rsidR="00C90109" w:rsidRPr="00A86614" w:rsidRDefault="00C90109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</w:tr>
      <w:tr w:rsidR="00C90109" w:rsidRPr="00A86614" w:rsidTr="006E0758">
        <w:tc>
          <w:tcPr>
            <w:tcW w:w="679" w:type="dxa"/>
          </w:tcPr>
          <w:p w:rsidR="00C90109" w:rsidRPr="00A86614" w:rsidRDefault="00C90109" w:rsidP="003677C0">
            <w:pPr>
              <w:numPr>
                <w:ilvl w:val="0"/>
                <w:numId w:val="33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:rsidR="00C90109" w:rsidRPr="00A86614" w:rsidRDefault="00C90109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Warmińsko – Mazurskie</w:t>
            </w:r>
          </w:p>
        </w:tc>
        <w:tc>
          <w:tcPr>
            <w:tcW w:w="1351" w:type="dxa"/>
            <w:vAlign w:val="center"/>
          </w:tcPr>
          <w:p w:rsidR="00C90109" w:rsidRPr="00A86614" w:rsidRDefault="00C90109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1493" w:type="dxa"/>
            <w:vAlign w:val="bottom"/>
          </w:tcPr>
          <w:p w:rsidR="00C90109" w:rsidRPr="00A86614" w:rsidRDefault="00C90109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</w:tr>
      <w:tr w:rsidR="00C90109" w:rsidRPr="00A86614" w:rsidTr="006E0758">
        <w:tc>
          <w:tcPr>
            <w:tcW w:w="679" w:type="dxa"/>
          </w:tcPr>
          <w:p w:rsidR="00C90109" w:rsidRPr="00A86614" w:rsidRDefault="00C90109" w:rsidP="003677C0">
            <w:pPr>
              <w:numPr>
                <w:ilvl w:val="0"/>
                <w:numId w:val="33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:rsidR="00C90109" w:rsidRPr="00A86614" w:rsidRDefault="00C90109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Wielkopolskie</w:t>
            </w:r>
          </w:p>
        </w:tc>
        <w:tc>
          <w:tcPr>
            <w:tcW w:w="1351" w:type="dxa"/>
            <w:vAlign w:val="center"/>
          </w:tcPr>
          <w:p w:rsidR="00C90109" w:rsidRPr="00A86614" w:rsidRDefault="00C90109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1493" w:type="dxa"/>
            <w:vAlign w:val="bottom"/>
          </w:tcPr>
          <w:p w:rsidR="00C90109" w:rsidRPr="00A86614" w:rsidRDefault="00C90109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</w:t>
            </w:r>
          </w:p>
        </w:tc>
      </w:tr>
      <w:tr w:rsidR="00C90109" w:rsidRPr="00A86614" w:rsidTr="006E0758">
        <w:tc>
          <w:tcPr>
            <w:tcW w:w="679" w:type="dxa"/>
          </w:tcPr>
          <w:p w:rsidR="00C90109" w:rsidRPr="00A86614" w:rsidRDefault="00C90109" w:rsidP="003677C0">
            <w:pPr>
              <w:numPr>
                <w:ilvl w:val="0"/>
                <w:numId w:val="33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:rsidR="00C90109" w:rsidRPr="00A86614" w:rsidRDefault="00C90109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Zachodniopomorskie</w:t>
            </w:r>
          </w:p>
        </w:tc>
        <w:tc>
          <w:tcPr>
            <w:tcW w:w="1351" w:type="dxa"/>
            <w:vAlign w:val="center"/>
          </w:tcPr>
          <w:p w:rsidR="00C90109" w:rsidRPr="00A86614" w:rsidRDefault="00C90109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1493" w:type="dxa"/>
            <w:vAlign w:val="bottom"/>
          </w:tcPr>
          <w:p w:rsidR="00C90109" w:rsidRPr="00A86614" w:rsidRDefault="00C90109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</w:tr>
      <w:tr w:rsidR="00C90109" w:rsidRPr="00A86614" w:rsidTr="006E0758">
        <w:tc>
          <w:tcPr>
            <w:tcW w:w="679" w:type="dxa"/>
          </w:tcPr>
          <w:p w:rsidR="00C90109" w:rsidRPr="00A86614" w:rsidRDefault="00C90109" w:rsidP="006E0758">
            <w:pPr>
              <w:jc w:val="center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2861" w:type="dxa"/>
          </w:tcPr>
          <w:p w:rsidR="00C90109" w:rsidRPr="00A86614" w:rsidRDefault="00C90109" w:rsidP="006E0758">
            <w:pPr>
              <w:numPr>
                <w:ilvl w:val="12"/>
                <w:numId w:val="0"/>
              </w:numPr>
              <w:jc w:val="right"/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351" w:type="dxa"/>
            <w:vAlign w:val="center"/>
          </w:tcPr>
          <w:p w:rsidR="00C90109" w:rsidRPr="00A86614" w:rsidRDefault="00C9010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1493" w:type="dxa"/>
            <w:vAlign w:val="bottom"/>
          </w:tcPr>
          <w:p w:rsidR="00C90109" w:rsidRPr="00A86614" w:rsidRDefault="00C90109" w:rsidP="008642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1192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1045" w:type="dxa"/>
            <w:vAlign w:val="bottom"/>
          </w:tcPr>
          <w:p w:rsidR="00C90109" w:rsidRPr="00A86614" w:rsidRDefault="00C9010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259</w:t>
            </w:r>
          </w:p>
        </w:tc>
      </w:tr>
    </w:tbl>
    <w:p w:rsidR="00983C49" w:rsidRPr="00A86614" w:rsidRDefault="00983C49" w:rsidP="00983C49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  <w:r w:rsidRPr="00A86614">
        <w:rPr>
          <w:b w:val="0"/>
          <w:bCs w:val="0"/>
          <w:i/>
          <w:iCs/>
          <w:sz w:val="20"/>
          <w:szCs w:val="20"/>
        </w:rPr>
        <w:t xml:space="preserve">Źródło: Państwowa Agencja Rozwiązywania Problemów Alkoholowych (dane zebrane z województw i gmin za pośrednictwem pełnomocników zarządów województw </w:t>
      </w:r>
      <w:r w:rsidRPr="00A86614">
        <w:rPr>
          <w:b w:val="0"/>
          <w:bCs w:val="0"/>
          <w:i/>
          <w:iCs/>
          <w:sz w:val="20"/>
          <w:szCs w:val="20"/>
        </w:rPr>
        <w:br/>
        <w:t>ds. rozwiązywania problemów alkoholowych).</w:t>
      </w:r>
    </w:p>
    <w:p w:rsidR="00983C49" w:rsidRPr="00A86614" w:rsidRDefault="00983C49" w:rsidP="00983C49">
      <w:pPr>
        <w:rPr>
          <w:sz w:val="20"/>
          <w:szCs w:val="20"/>
        </w:rPr>
      </w:pPr>
    </w:p>
    <w:p w:rsidR="00983C49" w:rsidRPr="00A86614" w:rsidRDefault="00983C49" w:rsidP="00983C49">
      <w:pPr>
        <w:pStyle w:val="Rozdzia11"/>
        <w:rPr>
          <w:sz w:val="20"/>
          <w:szCs w:val="20"/>
        </w:rPr>
      </w:pPr>
    </w:p>
    <w:p w:rsidR="00983C49" w:rsidRPr="00A86614" w:rsidRDefault="00983C49" w:rsidP="00983C49">
      <w:pPr>
        <w:pStyle w:val="Rozdzia11"/>
        <w:rPr>
          <w:sz w:val="20"/>
          <w:szCs w:val="20"/>
        </w:rPr>
      </w:pPr>
    </w:p>
    <w:p w:rsidR="00983C49" w:rsidRPr="00A86614" w:rsidRDefault="00983C49" w:rsidP="00983C49">
      <w:pPr>
        <w:pStyle w:val="Nagwek5"/>
        <w:spacing w:line="240" w:lineRule="auto"/>
        <w:jc w:val="center"/>
        <w:rPr>
          <w:b w:val="0"/>
          <w:bCs w:val="0"/>
          <w:szCs w:val="20"/>
        </w:rPr>
      </w:pPr>
    </w:p>
    <w:p w:rsidR="00983C49" w:rsidRPr="00A86614" w:rsidRDefault="00983C49" w:rsidP="00983C49">
      <w:pPr>
        <w:jc w:val="center"/>
        <w:rPr>
          <w:sz w:val="20"/>
          <w:szCs w:val="20"/>
        </w:rPr>
      </w:pPr>
    </w:p>
    <w:p w:rsidR="00983C49" w:rsidRPr="00A86614" w:rsidRDefault="00983C49" w:rsidP="00983C49">
      <w:pPr>
        <w:jc w:val="center"/>
        <w:rPr>
          <w:sz w:val="20"/>
          <w:szCs w:val="20"/>
        </w:rPr>
      </w:pPr>
    </w:p>
    <w:p w:rsidR="00983C49" w:rsidRPr="00A86614" w:rsidRDefault="00983C49" w:rsidP="00983C49">
      <w:pPr>
        <w:jc w:val="center"/>
        <w:rPr>
          <w:sz w:val="20"/>
          <w:szCs w:val="20"/>
        </w:rPr>
      </w:pPr>
    </w:p>
    <w:p w:rsidR="00983C49" w:rsidRPr="00A86614" w:rsidRDefault="00983C49" w:rsidP="00983C49">
      <w:pPr>
        <w:jc w:val="center"/>
        <w:rPr>
          <w:sz w:val="20"/>
          <w:szCs w:val="20"/>
        </w:rPr>
      </w:pPr>
    </w:p>
    <w:p w:rsidR="00983C49" w:rsidRPr="00A86614" w:rsidRDefault="00983C49" w:rsidP="00983C49">
      <w:pPr>
        <w:jc w:val="center"/>
        <w:rPr>
          <w:sz w:val="20"/>
          <w:szCs w:val="20"/>
        </w:rPr>
      </w:pPr>
    </w:p>
    <w:p w:rsidR="00983C49" w:rsidRPr="00A27C9E" w:rsidRDefault="00983C49" w:rsidP="00983C49">
      <w:pPr>
        <w:jc w:val="center"/>
        <w:rPr>
          <w:sz w:val="36"/>
          <w:szCs w:val="36"/>
        </w:rPr>
      </w:pPr>
    </w:p>
    <w:p w:rsidR="00983C49" w:rsidRPr="00A27C9E" w:rsidRDefault="00983C49" w:rsidP="00983C49">
      <w:pPr>
        <w:jc w:val="center"/>
        <w:rPr>
          <w:sz w:val="36"/>
          <w:szCs w:val="36"/>
        </w:rPr>
      </w:pPr>
    </w:p>
    <w:p w:rsidR="00983C49" w:rsidRPr="00A27C9E" w:rsidRDefault="00983C49" w:rsidP="00983C49">
      <w:pPr>
        <w:pStyle w:val="Rozdzia11"/>
        <w:jc w:val="center"/>
        <w:rPr>
          <w:sz w:val="36"/>
          <w:szCs w:val="36"/>
        </w:rPr>
      </w:pPr>
      <w:bookmarkStart w:id="85" w:name="_Toc211144028"/>
      <w:bookmarkStart w:id="86" w:name="_Toc343581741"/>
      <w:r w:rsidRPr="00A27C9E">
        <w:rPr>
          <w:sz w:val="36"/>
          <w:szCs w:val="36"/>
        </w:rPr>
        <w:t>DZIAŁ V</w:t>
      </w:r>
      <w:r w:rsidRPr="00A27C9E">
        <w:rPr>
          <w:sz w:val="36"/>
          <w:szCs w:val="36"/>
        </w:rPr>
        <w:br/>
        <w:t>PROFILAKTYKA SZKOLNA I ŚRODOWISKOWA</w:t>
      </w:r>
      <w:bookmarkEnd w:id="85"/>
      <w:bookmarkEnd w:id="86"/>
    </w:p>
    <w:p w:rsidR="00983C49" w:rsidRPr="00A86614" w:rsidRDefault="00983C49" w:rsidP="00983C49">
      <w:pPr>
        <w:pStyle w:val="Nagwek5"/>
        <w:spacing w:line="240" w:lineRule="auto"/>
        <w:jc w:val="left"/>
        <w:rPr>
          <w:szCs w:val="20"/>
        </w:rPr>
      </w:pPr>
      <w:r w:rsidRPr="00A86614">
        <w:rPr>
          <w:szCs w:val="20"/>
        </w:rPr>
        <w:br w:type="page"/>
      </w:r>
    </w:p>
    <w:p w:rsidR="00983C49" w:rsidRPr="00A86614" w:rsidRDefault="00983C49" w:rsidP="00983C49">
      <w:pPr>
        <w:pStyle w:val="Rozdzia11"/>
        <w:rPr>
          <w:sz w:val="20"/>
          <w:szCs w:val="20"/>
        </w:rPr>
      </w:pPr>
      <w:bookmarkStart w:id="87" w:name="_Toc147633693"/>
      <w:bookmarkStart w:id="88" w:name="_Toc211144029"/>
      <w:bookmarkStart w:id="89" w:name="_Toc343581742"/>
      <w:r w:rsidRPr="00A86614">
        <w:rPr>
          <w:sz w:val="20"/>
          <w:szCs w:val="20"/>
        </w:rPr>
        <w:lastRenderedPageBreak/>
        <w:t xml:space="preserve">Tabela 5.1 – Szkolne programy profilaktyczne w Polsce w </w:t>
      </w:r>
      <w:r w:rsidR="001D11D0" w:rsidRPr="00A86614">
        <w:rPr>
          <w:sz w:val="20"/>
          <w:szCs w:val="20"/>
        </w:rPr>
        <w:t>2011</w:t>
      </w:r>
      <w:r w:rsidRPr="00A86614">
        <w:rPr>
          <w:sz w:val="20"/>
          <w:szCs w:val="20"/>
        </w:rPr>
        <w:t xml:space="preserve"> roku</w:t>
      </w:r>
      <w:bookmarkEnd w:id="87"/>
      <w:bookmarkEnd w:id="88"/>
      <w:bookmarkEnd w:id="89"/>
      <w:r w:rsidRPr="00A86614">
        <w:rPr>
          <w:sz w:val="20"/>
          <w:szCs w:val="20"/>
        </w:rPr>
        <w:t xml:space="preserve"> </w:t>
      </w:r>
    </w:p>
    <w:p w:rsidR="00983C49" w:rsidRPr="00A86614" w:rsidRDefault="00983C49" w:rsidP="00983C49">
      <w:pPr>
        <w:pStyle w:val="Tematkomentarza"/>
      </w:pPr>
      <w:r w:rsidRPr="00A86614">
        <w:t>Legenda</w:t>
      </w:r>
    </w:p>
    <w:p w:rsidR="00983C49" w:rsidRPr="00A86614" w:rsidRDefault="00983C49" w:rsidP="00983C49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</w:p>
    <w:p w:rsidR="00983C49" w:rsidRPr="00A86614" w:rsidRDefault="00983C49" w:rsidP="00983C49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B. Liczba gmin, które nadesłały ankiety.</w:t>
      </w:r>
    </w:p>
    <w:p w:rsidR="00983C49" w:rsidRPr="00A86614" w:rsidRDefault="00983C49" w:rsidP="00983C49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młodzieży uczestniczącej w szkolnych programach profilaktycznych dotyczących używania substancji psychoaktywnych.</w:t>
      </w:r>
    </w:p>
    <w:p w:rsidR="00983C49" w:rsidRPr="00A86614" w:rsidRDefault="00983C49" w:rsidP="00983C49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nauczycieli uczestniczących w szkolnych (środowiskowych) programach profilaktycznych dotyczących używania substancji psychoaktywnych..</w:t>
      </w:r>
    </w:p>
    <w:p w:rsidR="00983C49" w:rsidRPr="00A86614" w:rsidRDefault="00983C49" w:rsidP="00983C49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rodziców uczestniczących w realizacji szkolnych programach profilaktycznych dotyczących używania substancji psychoaktywnych.</w:t>
      </w:r>
    </w:p>
    <w:p w:rsidR="00983C49" w:rsidRPr="00A86614" w:rsidRDefault="00983C49" w:rsidP="00983C49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młodzieży uczestniczącej w innych szkolnych programach profilaktycznych albo dotyczących innych zachowań problemowych (np. agresji).</w:t>
      </w:r>
    </w:p>
    <w:p w:rsidR="00983C49" w:rsidRPr="00A86614" w:rsidRDefault="00983C49" w:rsidP="00983C49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nauczycieli w innych szkolnych programach profilaktycznych albo dotyczących innych zachowań problemowych (np. agresji).</w:t>
      </w:r>
    </w:p>
    <w:p w:rsidR="00983C49" w:rsidRPr="00A86614" w:rsidRDefault="00983C49" w:rsidP="00983C49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rodziców uczestniczących w innych szkolnych programach profilaktycznych albo dotyczących innych zachowań problemowych (np. agresji).</w:t>
      </w:r>
    </w:p>
    <w:p w:rsidR="00983C49" w:rsidRPr="00A86614" w:rsidRDefault="00983C49" w:rsidP="00983C49">
      <w:pPr>
        <w:numPr>
          <w:ilvl w:val="0"/>
          <w:numId w:val="13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A86614">
        <w:rPr>
          <w:sz w:val="20"/>
          <w:szCs w:val="20"/>
        </w:rPr>
        <w:t>Wysokość środków finansowych przeznaczonych z budżetów gmin na realizację szkolnych programów profilaktycznych.</w:t>
      </w:r>
    </w:p>
    <w:p w:rsidR="00983C49" w:rsidRPr="00A86614" w:rsidRDefault="00983C49" w:rsidP="00983C49">
      <w:pPr>
        <w:pStyle w:val="Listapunktowana2"/>
      </w:pPr>
    </w:p>
    <w:p w:rsidR="00983C49" w:rsidRPr="00A86614" w:rsidRDefault="00983C49" w:rsidP="00983C49">
      <w:pPr>
        <w:pStyle w:val="Listapunktowana2"/>
        <w:rPr>
          <w:i w:val="0"/>
          <w:iCs w:val="0"/>
        </w:rPr>
      </w:pPr>
    </w:p>
    <w:tbl>
      <w:tblPr>
        <w:tblW w:w="136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295"/>
        <w:gridCol w:w="1080"/>
        <w:gridCol w:w="1125"/>
        <w:gridCol w:w="1180"/>
        <w:gridCol w:w="1080"/>
        <w:gridCol w:w="900"/>
        <w:gridCol w:w="1034"/>
        <w:gridCol w:w="993"/>
        <w:gridCol w:w="1134"/>
        <w:gridCol w:w="1842"/>
      </w:tblGrid>
      <w:tr w:rsidR="00983C49" w:rsidRPr="00A86614" w:rsidTr="00B00DE1">
        <w:trPr>
          <w:trHeight w:hRule="exact"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83C49" w:rsidRPr="00A86614" w:rsidRDefault="00983C49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C49" w:rsidRPr="00A86614" w:rsidRDefault="00983C49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C49" w:rsidRPr="00A86614" w:rsidRDefault="00983C49" w:rsidP="006E0758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49" w:rsidRPr="00A86614" w:rsidRDefault="00983C49" w:rsidP="006E0758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49" w:rsidRPr="00A86614" w:rsidRDefault="00983C49" w:rsidP="006E0758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7.</w:t>
            </w:r>
          </w:p>
        </w:tc>
      </w:tr>
      <w:tr w:rsidR="00C63A29" w:rsidRPr="00A86614" w:rsidTr="00B00DE1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63A29" w:rsidRPr="00A86614" w:rsidRDefault="00C63A29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3A29" w:rsidRPr="00A86614" w:rsidRDefault="00C63A29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Dolnośląskie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3A29" w:rsidRPr="00A86614" w:rsidRDefault="00C63A29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143 959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8 204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19 776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75 362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10 446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2 953 011,26 zł</w:t>
            </w:r>
          </w:p>
        </w:tc>
      </w:tr>
      <w:tr w:rsidR="00C63A29" w:rsidRPr="00A86614" w:rsidTr="00B00DE1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63A29" w:rsidRPr="00A86614" w:rsidRDefault="00C63A29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2.      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3A29" w:rsidRPr="00A86614" w:rsidRDefault="00C63A29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Kujawsko – Pomorskie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3A29" w:rsidRPr="00A86614" w:rsidRDefault="00C63A29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70 376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7 804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65 103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9 081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1 014 024,16 zł</w:t>
            </w:r>
          </w:p>
        </w:tc>
      </w:tr>
      <w:tr w:rsidR="00C63A29" w:rsidRPr="00A86614" w:rsidTr="00B00DE1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63A29" w:rsidRPr="00A86614" w:rsidRDefault="00C63A29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3.      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3A29" w:rsidRPr="00A86614" w:rsidRDefault="00C63A29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Lubelskie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3A29" w:rsidRPr="00A86614" w:rsidRDefault="00C63A29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92 220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4 291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15 805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31 168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5 143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1 843 345,79 zł</w:t>
            </w:r>
          </w:p>
        </w:tc>
      </w:tr>
      <w:tr w:rsidR="00C63A29" w:rsidRPr="00A86614" w:rsidTr="00B00DE1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63A29" w:rsidRPr="00A86614" w:rsidRDefault="00C63A29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4.      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3A29" w:rsidRPr="00A86614" w:rsidRDefault="00C63A29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Lubuskie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3A29" w:rsidRPr="00A86614" w:rsidRDefault="00C63A29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50 042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2 468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10 536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29 108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4 892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764 591,53 zł</w:t>
            </w:r>
          </w:p>
        </w:tc>
      </w:tr>
      <w:tr w:rsidR="00C63A29" w:rsidRPr="00A86614" w:rsidTr="00B00DE1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63A29" w:rsidRPr="00A86614" w:rsidRDefault="00C63A29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5.      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3A29" w:rsidRPr="00A86614" w:rsidRDefault="00C63A29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Łódzkie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3A29" w:rsidRPr="00A86614" w:rsidRDefault="00C63A29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65 289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18 923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58 999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13 618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1 741 898,23 zł</w:t>
            </w:r>
          </w:p>
        </w:tc>
      </w:tr>
      <w:tr w:rsidR="00C63A29" w:rsidRPr="00A86614" w:rsidTr="00B00DE1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63A29" w:rsidRPr="00A86614" w:rsidRDefault="00C63A29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6.      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3A29" w:rsidRPr="00A86614" w:rsidRDefault="00C63A29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Małopolskie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3A29" w:rsidRPr="00A86614" w:rsidRDefault="00C63A29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98 855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14 657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47 042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7 757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2 174 304,75 zł</w:t>
            </w:r>
          </w:p>
        </w:tc>
      </w:tr>
      <w:tr w:rsidR="00C63A29" w:rsidRPr="00A86614" w:rsidTr="00B00DE1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63A29" w:rsidRPr="00A86614" w:rsidRDefault="00C63A29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7.      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3A29" w:rsidRPr="00A86614" w:rsidRDefault="00C63A29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Mazowieckie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3A29" w:rsidRPr="00A86614" w:rsidRDefault="00C63A29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170 013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8 877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30 449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115 905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6 981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17 628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5 635 248,27 zł</w:t>
            </w:r>
          </w:p>
        </w:tc>
      </w:tr>
      <w:tr w:rsidR="00C63A29" w:rsidRPr="00A86614" w:rsidTr="00B00DE1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63A29" w:rsidRPr="00A86614" w:rsidRDefault="00C63A29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8.      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3A29" w:rsidRPr="00A86614" w:rsidRDefault="00C63A29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Opolskie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3A29" w:rsidRPr="00A86614" w:rsidRDefault="00C63A29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28 205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1 979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4 931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17 591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3 276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793 024,03 zł</w:t>
            </w:r>
          </w:p>
        </w:tc>
      </w:tr>
      <w:tr w:rsidR="00C63A29" w:rsidRPr="00A86614" w:rsidTr="00B00DE1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63A29" w:rsidRPr="00A86614" w:rsidRDefault="00C63A29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9.      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3A29" w:rsidRPr="00A86614" w:rsidRDefault="00C63A29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Podkarpackie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3A29" w:rsidRPr="00A86614" w:rsidRDefault="00C63A29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75 760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14 613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30 372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4 784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1 631 890,05 zł</w:t>
            </w:r>
          </w:p>
        </w:tc>
      </w:tr>
      <w:tr w:rsidR="00C63A29" w:rsidRPr="00A86614" w:rsidTr="00B00DE1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63A29" w:rsidRPr="00A86614" w:rsidRDefault="00C63A29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10.  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3A29" w:rsidRPr="00A86614" w:rsidRDefault="00C63A29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Podlaskie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3A29" w:rsidRPr="00A86614" w:rsidRDefault="00C63A29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55 580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2 787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8 384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34 493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8 019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1 645 680,47 zł</w:t>
            </w:r>
          </w:p>
        </w:tc>
      </w:tr>
      <w:tr w:rsidR="00C63A29" w:rsidRPr="00A86614" w:rsidTr="00B00DE1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63A29" w:rsidRPr="00A86614" w:rsidRDefault="00C63A29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11.  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3A29" w:rsidRPr="00A86614" w:rsidRDefault="00C63A29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Pomorskie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3A29" w:rsidRPr="00A86614" w:rsidRDefault="00C63A29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119 866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5 536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16 502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34 103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1 788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3 940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2 027 471,88 zł</w:t>
            </w:r>
          </w:p>
        </w:tc>
      </w:tr>
      <w:tr w:rsidR="00C63A29" w:rsidRPr="00A86614" w:rsidTr="00B00DE1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63A29" w:rsidRPr="00A86614" w:rsidRDefault="00C63A29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12.  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3A29" w:rsidRPr="00A86614" w:rsidRDefault="00C63A29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Śląskie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3A29" w:rsidRPr="00A86614" w:rsidRDefault="00C63A29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196 483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5 524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39 613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49 692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9 928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3 627 990,65 zł</w:t>
            </w:r>
          </w:p>
        </w:tc>
      </w:tr>
      <w:tr w:rsidR="00C63A29" w:rsidRPr="00A86614" w:rsidTr="00B00DE1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63A29" w:rsidRPr="00A86614" w:rsidRDefault="00C63A29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13.  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3A29" w:rsidRPr="00A86614" w:rsidRDefault="00C63A29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Świętokrzyskie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3A29" w:rsidRPr="00A86614" w:rsidRDefault="00C63A29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55 307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2 315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4 375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16 429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1 722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945 058,07 zł</w:t>
            </w:r>
          </w:p>
        </w:tc>
      </w:tr>
      <w:tr w:rsidR="00C63A29" w:rsidRPr="00A86614" w:rsidTr="00B00DE1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63A29" w:rsidRPr="00A86614" w:rsidRDefault="00C63A29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14.  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3A29" w:rsidRPr="00A86614" w:rsidRDefault="00C63A29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Warmińsko – Mazurskie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3A29" w:rsidRPr="00A86614" w:rsidRDefault="00C63A29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48 604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2 376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7 152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29 612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1 001 988,56 zł</w:t>
            </w:r>
          </w:p>
        </w:tc>
      </w:tr>
      <w:tr w:rsidR="00C63A29" w:rsidRPr="00A86614" w:rsidTr="00B00DE1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63A29" w:rsidRPr="00A86614" w:rsidRDefault="00C63A29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15.  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3A29" w:rsidRPr="00A86614" w:rsidRDefault="00C63A29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Wielkopolskie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3A29" w:rsidRPr="00A86614" w:rsidRDefault="00C63A29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103 122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14 750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55 699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9 587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3 511 092,51 zł</w:t>
            </w:r>
          </w:p>
        </w:tc>
      </w:tr>
      <w:tr w:rsidR="00C63A29" w:rsidRPr="00A86614" w:rsidTr="00B00DE1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63A29" w:rsidRPr="00A86614" w:rsidRDefault="00C63A29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16.  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3A29" w:rsidRPr="00A86614" w:rsidRDefault="00C63A29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Zachodniopomorskie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3A29" w:rsidRPr="00A86614" w:rsidRDefault="00C63A29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71 872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11 480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26 301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3 810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1 253 210,14 zł</w:t>
            </w:r>
          </w:p>
        </w:tc>
      </w:tr>
      <w:tr w:rsidR="00C63A29" w:rsidRPr="00A86614" w:rsidTr="00B00DE1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3A29" w:rsidRPr="00A86614" w:rsidRDefault="00C63A29" w:rsidP="006E075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3A29" w:rsidRPr="00A86614" w:rsidRDefault="00C63A29" w:rsidP="006E0758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pacing w:val="-10"/>
                <w:sz w:val="20"/>
                <w:szCs w:val="20"/>
              </w:rPr>
              <w:t>Razem: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3A29" w:rsidRPr="00A86614" w:rsidRDefault="00C63A2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 w:rsidP="008642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1 445 553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69 187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239 750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716 979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42 114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117 751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A29" w:rsidRPr="00A86614" w:rsidRDefault="00C63A29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32 563 830,35 zł</w:t>
            </w:r>
          </w:p>
        </w:tc>
      </w:tr>
    </w:tbl>
    <w:p w:rsidR="00983C49" w:rsidRPr="00A86614" w:rsidRDefault="00983C49" w:rsidP="00983C49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  <w:r w:rsidRPr="00A86614">
        <w:rPr>
          <w:b w:val="0"/>
          <w:bCs w:val="0"/>
          <w:i/>
          <w:iCs/>
          <w:sz w:val="20"/>
          <w:szCs w:val="20"/>
        </w:rPr>
        <w:t xml:space="preserve">Źródło: Państwowa Agencja Rozwiązywania Problemów Alkoholowych (dane zebrane z województw i gmin za pośrednictwem pełnomocników zarządów województw </w:t>
      </w:r>
      <w:r w:rsidRPr="00A86614">
        <w:rPr>
          <w:b w:val="0"/>
          <w:bCs w:val="0"/>
          <w:i/>
          <w:iCs/>
          <w:sz w:val="20"/>
          <w:szCs w:val="20"/>
        </w:rPr>
        <w:br/>
        <w:t>ds. rozwiązywania problemów alkoholowych).</w:t>
      </w:r>
    </w:p>
    <w:p w:rsidR="00983C49" w:rsidRPr="00A86614" w:rsidRDefault="00983C49" w:rsidP="00983C49">
      <w:pPr>
        <w:pStyle w:val="11818"/>
        <w:rPr>
          <w:sz w:val="20"/>
        </w:rPr>
      </w:pPr>
      <w:r w:rsidRPr="00A86614">
        <w:rPr>
          <w:sz w:val="20"/>
        </w:rPr>
        <w:br w:type="page"/>
      </w:r>
    </w:p>
    <w:p w:rsidR="00983C49" w:rsidRPr="00A86614" w:rsidRDefault="00983C49" w:rsidP="00983C49">
      <w:pPr>
        <w:pStyle w:val="Rozdzia11"/>
        <w:rPr>
          <w:sz w:val="20"/>
          <w:szCs w:val="20"/>
        </w:rPr>
      </w:pPr>
      <w:bookmarkStart w:id="90" w:name="_Toc147633694"/>
      <w:bookmarkStart w:id="91" w:name="_Toc211144030"/>
      <w:bookmarkStart w:id="92" w:name="_Toc343581743"/>
      <w:r w:rsidRPr="00A86614">
        <w:rPr>
          <w:sz w:val="20"/>
          <w:szCs w:val="20"/>
        </w:rPr>
        <w:lastRenderedPageBreak/>
        <w:t xml:space="preserve">Tabela 5.2 – Pozaszkolne (środowiskowe) programy profilaktyczne w Polsce w </w:t>
      </w:r>
      <w:r w:rsidR="001D11D0" w:rsidRPr="00A86614">
        <w:rPr>
          <w:sz w:val="20"/>
          <w:szCs w:val="20"/>
        </w:rPr>
        <w:t>2011</w:t>
      </w:r>
      <w:r w:rsidRPr="00A86614">
        <w:rPr>
          <w:sz w:val="20"/>
          <w:szCs w:val="20"/>
        </w:rPr>
        <w:t xml:space="preserve"> roku</w:t>
      </w:r>
      <w:bookmarkEnd w:id="90"/>
      <w:bookmarkEnd w:id="91"/>
      <w:bookmarkEnd w:id="92"/>
      <w:r w:rsidRPr="00A86614">
        <w:rPr>
          <w:sz w:val="20"/>
          <w:szCs w:val="20"/>
        </w:rPr>
        <w:t xml:space="preserve"> </w:t>
      </w:r>
    </w:p>
    <w:p w:rsidR="00983C49" w:rsidRPr="00A86614" w:rsidRDefault="00983C49" w:rsidP="00983C49">
      <w:pPr>
        <w:pStyle w:val="Tematkomentarza"/>
      </w:pPr>
      <w:r w:rsidRPr="00A86614">
        <w:t>Legenda</w:t>
      </w:r>
    </w:p>
    <w:p w:rsidR="00983C49" w:rsidRPr="00A86614" w:rsidRDefault="00983C49" w:rsidP="00983C49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</w:p>
    <w:p w:rsidR="00983C49" w:rsidRPr="00A86614" w:rsidRDefault="00983C49" w:rsidP="00983C49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B. Liczba gmin, które nadesłały ankiety.</w:t>
      </w:r>
    </w:p>
    <w:p w:rsidR="00983C49" w:rsidRPr="00A86614" w:rsidRDefault="00983C49" w:rsidP="00983C49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młodzieży uczestniczącej w pozaszkolnych programach profilaktycznych.</w:t>
      </w:r>
    </w:p>
    <w:p w:rsidR="00983C49" w:rsidRPr="00A86614" w:rsidRDefault="00983C49" w:rsidP="00983C49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nauczycieli uczestniczących w pozaszkolnych (środowiskowych) programach profilaktycznych.</w:t>
      </w:r>
    </w:p>
    <w:p w:rsidR="00983C49" w:rsidRPr="00A86614" w:rsidRDefault="00983C49" w:rsidP="00983C49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rodziców uczestniczących w realizacji pozaszkolnych programach profilaktycznych.</w:t>
      </w:r>
    </w:p>
    <w:p w:rsidR="00983C49" w:rsidRPr="00A86614" w:rsidRDefault="00983C49" w:rsidP="00983C49">
      <w:pPr>
        <w:numPr>
          <w:ilvl w:val="0"/>
          <w:numId w:val="14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A86614">
        <w:rPr>
          <w:sz w:val="20"/>
          <w:szCs w:val="20"/>
        </w:rPr>
        <w:t>Wysokość środków finansowych przeznaczonych z budżetów gmin na realizację pozaszkolnych programów profilaktycznych.</w:t>
      </w:r>
    </w:p>
    <w:tbl>
      <w:tblPr>
        <w:tblW w:w="10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295"/>
        <w:gridCol w:w="1080"/>
        <w:gridCol w:w="1080"/>
        <w:gridCol w:w="1260"/>
        <w:gridCol w:w="1080"/>
        <w:gridCol w:w="900"/>
        <w:gridCol w:w="2160"/>
      </w:tblGrid>
      <w:tr w:rsidR="00983C49" w:rsidRPr="00A86614" w:rsidTr="006E0758">
        <w:trPr>
          <w:trHeight w:hRule="exact"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83C49" w:rsidRPr="00A86614" w:rsidRDefault="00983C49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C49" w:rsidRPr="00A86614" w:rsidRDefault="00983C49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03898" w:rsidRPr="00A86614" w:rsidTr="006E0758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403898" w:rsidRPr="00A86614" w:rsidRDefault="00403898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3898" w:rsidRPr="00A86614" w:rsidRDefault="00403898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Dolnośląskie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98" w:rsidRPr="00A86614" w:rsidRDefault="00403898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64 575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2 993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15 014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3 198 557,83 zł</w:t>
            </w:r>
          </w:p>
        </w:tc>
      </w:tr>
      <w:tr w:rsidR="00403898" w:rsidRPr="00A86614" w:rsidTr="006E0758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403898" w:rsidRPr="00A86614" w:rsidRDefault="00403898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2.      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3898" w:rsidRPr="00A86614" w:rsidRDefault="00403898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Kujawsko – Pomorskie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98" w:rsidRPr="00A86614" w:rsidRDefault="00403898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43 710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1 188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5 915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1 493 561,93 zł</w:t>
            </w:r>
          </w:p>
        </w:tc>
      </w:tr>
      <w:tr w:rsidR="00403898" w:rsidRPr="00A86614" w:rsidTr="006E0758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403898" w:rsidRPr="00A86614" w:rsidRDefault="00403898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3.      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3898" w:rsidRPr="00A86614" w:rsidRDefault="00403898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Lubelskie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98" w:rsidRPr="00A86614" w:rsidRDefault="00403898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27 907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5 962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1 401 303,62 zł</w:t>
            </w:r>
          </w:p>
        </w:tc>
      </w:tr>
      <w:tr w:rsidR="00403898" w:rsidRPr="00A86614" w:rsidTr="006E0758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403898" w:rsidRPr="00A86614" w:rsidRDefault="00403898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4.      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3898" w:rsidRPr="00A86614" w:rsidRDefault="00403898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Lubuskie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98" w:rsidRPr="00A86614" w:rsidRDefault="00403898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18 462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3 564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636 897,56 zł</w:t>
            </w:r>
          </w:p>
        </w:tc>
      </w:tr>
      <w:tr w:rsidR="00403898" w:rsidRPr="00A86614" w:rsidTr="006E0758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403898" w:rsidRPr="00A86614" w:rsidRDefault="00403898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5.      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3898" w:rsidRPr="00A86614" w:rsidRDefault="00403898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Łódzkie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98" w:rsidRPr="00A86614" w:rsidRDefault="00403898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39 762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7 804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1 084 217,57 zł</w:t>
            </w:r>
          </w:p>
        </w:tc>
      </w:tr>
      <w:tr w:rsidR="00403898" w:rsidRPr="00A86614" w:rsidTr="006E0758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403898" w:rsidRPr="00A86614" w:rsidRDefault="00403898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6.      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3898" w:rsidRPr="00A86614" w:rsidRDefault="00403898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Małopolskie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98" w:rsidRPr="00A86614" w:rsidRDefault="00403898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46 530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1 566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9 212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2 268 671,76 zł</w:t>
            </w:r>
          </w:p>
        </w:tc>
      </w:tr>
      <w:tr w:rsidR="00403898" w:rsidRPr="00A86614" w:rsidTr="006E0758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403898" w:rsidRPr="00A86614" w:rsidRDefault="00403898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7.      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3898" w:rsidRPr="00A86614" w:rsidRDefault="00403898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Mazowieckie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98" w:rsidRPr="00A86614" w:rsidRDefault="00403898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70 665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3 567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20 891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5 837 637,02 zł</w:t>
            </w:r>
          </w:p>
        </w:tc>
      </w:tr>
      <w:tr w:rsidR="00403898" w:rsidRPr="00A86614" w:rsidTr="006E0758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403898" w:rsidRPr="00A86614" w:rsidRDefault="00403898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8.      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3898" w:rsidRPr="00A86614" w:rsidRDefault="00403898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Opolskie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98" w:rsidRPr="00A86614" w:rsidRDefault="00403898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11 117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2 407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478 874,66 zł</w:t>
            </w:r>
          </w:p>
        </w:tc>
      </w:tr>
      <w:tr w:rsidR="00403898" w:rsidRPr="00A86614" w:rsidTr="006E0758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403898" w:rsidRPr="00A86614" w:rsidRDefault="00403898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9.      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3898" w:rsidRPr="00A86614" w:rsidRDefault="00403898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Podkarpackie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98" w:rsidRPr="00A86614" w:rsidRDefault="00403898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30 239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5 288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1 312 466,71 zł</w:t>
            </w:r>
          </w:p>
        </w:tc>
      </w:tr>
      <w:tr w:rsidR="00403898" w:rsidRPr="00A86614" w:rsidTr="006E0758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403898" w:rsidRPr="00A86614" w:rsidRDefault="00403898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10.  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3898" w:rsidRPr="00A86614" w:rsidRDefault="00403898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Podlaskie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98" w:rsidRPr="00A86614" w:rsidRDefault="00403898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26 089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1 237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4 968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803 295,68 zł</w:t>
            </w:r>
          </w:p>
        </w:tc>
      </w:tr>
      <w:tr w:rsidR="00403898" w:rsidRPr="00A86614" w:rsidTr="006E0758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403898" w:rsidRPr="00A86614" w:rsidRDefault="00403898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11.  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3898" w:rsidRPr="00A86614" w:rsidRDefault="00403898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Pomorskie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98" w:rsidRPr="00A86614" w:rsidRDefault="00403898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43 968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3 860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1 659 374,95 zł</w:t>
            </w:r>
          </w:p>
        </w:tc>
      </w:tr>
      <w:tr w:rsidR="00403898" w:rsidRPr="00A86614" w:rsidTr="006E0758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403898" w:rsidRPr="00A86614" w:rsidRDefault="00403898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12.  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3898" w:rsidRPr="00A86614" w:rsidRDefault="00403898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Śląskie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98" w:rsidRPr="00A86614" w:rsidRDefault="00403898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40 973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2 246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5 880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3 983 231,40 zł</w:t>
            </w:r>
          </w:p>
        </w:tc>
      </w:tr>
      <w:tr w:rsidR="00403898" w:rsidRPr="00A86614" w:rsidTr="006E0758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403898" w:rsidRPr="00A86614" w:rsidRDefault="00403898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13.  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3898" w:rsidRPr="00A86614" w:rsidRDefault="00403898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Świętokrzyskie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98" w:rsidRPr="00A86614" w:rsidRDefault="00403898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31 190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4 016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705 947,86 zł</w:t>
            </w:r>
          </w:p>
        </w:tc>
      </w:tr>
      <w:tr w:rsidR="00403898" w:rsidRPr="00A86614" w:rsidTr="006E0758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403898" w:rsidRPr="00A86614" w:rsidRDefault="00403898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14.  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3898" w:rsidRPr="00A86614" w:rsidRDefault="00403898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Warmińsko – Mazurskie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98" w:rsidRPr="00A86614" w:rsidRDefault="00403898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29 565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1 251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6 117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1 269 025,69 zł</w:t>
            </w:r>
          </w:p>
        </w:tc>
      </w:tr>
      <w:tr w:rsidR="00403898" w:rsidRPr="00A86614" w:rsidTr="006E0758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403898" w:rsidRPr="00A86614" w:rsidRDefault="00403898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15.  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3898" w:rsidRPr="00A86614" w:rsidRDefault="00403898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Wielkopolskie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98" w:rsidRPr="00A86614" w:rsidRDefault="00403898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56 619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2 303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9 662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1 417 822,16 zł</w:t>
            </w:r>
          </w:p>
        </w:tc>
      </w:tr>
      <w:tr w:rsidR="00403898" w:rsidRPr="00A86614" w:rsidTr="006E0758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403898" w:rsidRPr="00A86614" w:rsidRDefault="00403898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16.  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3898" w:rsidRPr="00A86614" w:rsidRDefault="00403898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Zachodniopomorskie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98" w:rsidRPr="00A86614" w:rsidRDefault="00403898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37 540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1 386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9 205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1 581 725,30 zł</w:t>
            </w:r>
          </w:p>
        </w:tc>
      </w:tr>
      <w:tr w:rsidR="00403898" w:rsidRPr="00A86614" w:rsidTr="006E0758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3898" w:rsidRPr="00A86614" w:rsidRDefault="00403898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3898" w:rsidRPr="00A86614" w:rsidRDefault="00403898" w:rsidP="006E0758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pacing w:val="-10"/>
                <w:sz w:val="20"/>
                <w:szCs w:val="20"/>
              </w:rPr>
              <w:t>Razem: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898" w:rsidRPr="00A86614" w:rsidRDefault="00403898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 w:rsidP="008642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618 911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26 532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119 765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898" w:rsidRPr="00A86614" w:rsidRDefault="00403898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29 132 611,70 zł</w:t>
            </w:r>
          </w:p>
        </w:tc>
      </w:tr>
    </w:tbl>
    <w:p w:rsidR="00983C49" w:rsidRPr="00A86614" w:rsidRDefault="00983C49" w:rsidP="00983C49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  <w:r w:rsidRPr="00A86614">
        <w:rPr>
          <w:b w:val="0"/>
          <w:bCs w:val="0"/>
          <w:i/>
          <w:iCs/>
          <w:sz w:val="20"/>
          <w:szCs w:val="20"/>
        </w:rPr>
        <w:t xml:space="preserve">Źródło: Państwowa Agencja Rozwiązywania Problemów Alkoholowych (dane zebrane z województw i gmin za pośrednictwem pełnomocników zarządów województw </w:t>
      </w:r>
      <w:r w:rsidRPr="00A86614">
        <w:rPr>
          <w:b w:val="0"/>
          <w:bCs w:val="0"/>
          <w:i/>
          <w:iCs/>
          <w:sz w:val="20"/>
          <w:szCs w:val="20"/>
        </w:rPr>
        <w:br/>
        <w:t>ds. rozwiązywania problemów alkoholowych).</w:t>
      </w:r>
    </w:p>
    <w:p w:rsidR="00983C49" w:rsidRPr="00A86614" w:rsidRDefault="00983C49" w:rsidP="00983C49">
      <w:pPr>
        <w:pStyle w:val="NormalnyWeb1"/>
        <w:overflowPunct/>
        <w:spacing w:before="0" w:after="0"/>
        <w:textAlignment w:val="auto"/>
        <w:rPr>
          <w:rFonts w:ascii="Times New Roman" w:eastAsia="Times New Roman"/>
          <w:sz w:val="20"/>
        </w:rPr>
      </w:pPr>
      <w:r w:rsidRPr="00A86614">
        <w:rPr>
          <w:rFonts w:ascii="Times New Roman" w:eastAsia="Times New Roman"/>
          <w:sz w:val="20"/>
        </w:rPr>
        <w:br w:type="page"/>
      </w:r>
    </w:p>
    <w:p w:rsidR="00983C49" w:rsidRPr="00A86614" w:rsidRDefault="00983C49" w:rsidP="00983C49">
      <w:pPr>
        <w:pStyle w:val="Rozdzia11"/>
        <w:rPr>
          <w:sz w:val="20"/>
          <w:szCs w:val="20"/>
        </w:rPr>
      </w:pPr>
      <w:bookmarkStart w:id="93" w:name="_Toc147633695"/>
      <w:bookmarkStart w:id="94" w:name="_Toc211144031"/>
      <w:bookmarkStart w:id="95" w:name="_Toc343581744"/>
      <w:r w:rsidRPr="00A86614">
        <w:rPr>
          <w:sz w:val="20"/>
          <w:szCs w:val="20"/>
        </w:rPr>
        <w:lastRenderedPageBreak/>
        <w:t xml:space="preserve">Tabela 5.3 – Szkolne i pozaszkolne (środowiskowe) programy profilaktyczne; podsumowanie w Polsce w </w:t>
      </w:r>
      <w:r w:rsidR="001D11D0" w:rsidRPr="00A86614">
        <w:rPr>
          <w:sz w:val="20"/>
          <w:szCs w:val="20"/>
        </w:rPr>
        <w:t>2011</w:t>
      </w:r>
      <w:r w:rsidRPr="00A86614">
        <w:rPr>
          <w:sz w:val="20"/>
          <w:szCs w:val="20"/>
        </w:rPr>
        <w:t xml:space="preserve"> roku</w:t>
      </w:r>
      <w:bookmarkEnd w:id="93"/>
      <w:bookmarkEnd w:id="94"/>
      <w:bookmarkEnd w:id="95"/>
      <w:r w:rsidRPr="00A86614">
        <w:rPr>
          <w:sz w:val="20"/>
          <w:szCs w:val="20"/>
        </w:rPr>
        <w:t xml:space="preserve"> </w:t>
      </w:r>
    </w:p>
    <w:p w:rsidR="00983C49" w:rsidRPr="00A86614" w:rsidRDefault="00983C49" w:rsidP="00983C49">
      <w:pPr>
        <w:pStyle w:val="Tematkomentarza"/>
      </w:pPr>
      <w:r w:rsidRPr="00A86614">
        <w:t>Legenda</w:t>
      </w:r>
    </w:p>
    <w:p w:rsidR="00983C49" w:rsidRPr="00A86614" w:rsidRDefault="00983C49" w:rsidP="00983C49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</w:p>
    <w:p w:rsidR="00983C49" w:rsidRPr="00A86614" w:rsidRDefault="00983C49" w:rsidP="00983C49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B. Liczba gmin, które nadesłały ankiety.</w:t>
      </w:r>
    </w:p>
    <w:p w:rsidR="00983C49" w:rsidRPr="00A86614" w:rsidRDefault="00983C49" w:rsidP="00983C49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uczniów uczestniczących w realizacji szkolnych i pozaszkolnych programów profilaktycznych.</w:t>
      </w:r>
    </w:p>
    <w:p w:rsidR="00983C49" w:rsidRPr="00A86614" w:rsidRDefault="00983C49" w:rsidP="00983C49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nauczycieli uczestniczących w realizacji szkolnych i pozaszkolnych programów profilaktycznych.</w:t>
      </w:r>
    </w:p>
    <w:p w:rsidR="00983C49" w:rsidRPr="00A86614" w:rsidRDefault="00983C49" w:rsidP="00983C49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rodziców uczestniczących w realizacji szkolnych i pozaszkolnych programów profilaktycznych.</w:t>
      </w:r>
    </w:p>
    <w:p w:rsidR="00983C49" w:rsidRPr="00A86614" w:rsidRDefault="00983C49" w:rsidP="00983C49">
      <w:pPr>
        <w:numPr>
          <w:ilvl w:val="0"/>
          <w:numId w:val="15"/>
        </w:numPr>
        <w:tabs>
          <w:tab w:val="clear" w:pos="720"/>
        </w:tabs>
        <w:ind w:left="284" w:hanging="284"/>
        <w:rPr>
          <w:spacing w:val="-6"/>
          <w:sz w:val="20"/>
          <w:szCs w:val="20"/>
        </w:rPr>
      </w:pPr>
      <w:r w:rsidRPr="00A86614">
        <w:rPr>
          <w:sz w:val="20"/>
          <w:szCs w:val="20"/>
        </w:rPr>
        <w:t xml:space="preserve">Środki finansowe przeznaczone z budżetu gminy w ramach gminnych programów profilaktyki i rozwiązywania problemów alkoholowych na realizację szkolnych </w:t>
      </w:r>
      <w:r w:rsidRPr="00A86614">
        <w:rPr>
          <w:sz w:val="20"/>
          <w:szCs w:val="20"/>
        </w:rPr>
        <w:br/>
        <w:t>i pozaszkolnych programów profilaktycznych.</w:t>
      </w:r>
    </w:p>
    <w:p w:rsidR="00983C49" w:rsidRPr="00A86614" w:rsidRDefault="00983C49" w:rsidP="00983C49">
      <w:pPr>
        <w:pStyle w:val="Listapunktowana2"/>
        <w:rPr>
          <w:i w:val="0"/>
          <w:iCs w:val="0"/>
        </w:rPr>
      </w:pPr>
    </w:p>
    <w:tbl>
      <w:tblPr>
        <w:tblW w:w="10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295"/>
        <w:gridCol w:w="1080"/>
        <w:gridCol w:w="1080"/>
        <w:gridCol w:w="1260"/>
        <w:gridCol w:w="1080"/>
        <w:gridCol w:w="900"/>
        <w:gridCol w:w="2160"/>
      </w:tblGrid>
      <w:tr w:rsidR="00983C49" w:rsidRPr="00A86614" w:rsidTr="006E0758">
        <w:trPr>
          <w:trHeight w:hRule="exact"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C49" w:rsidRPr="00A86614" w:rsidRDefault="00983C49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C49" w:rsidRPr="00A86614" w:rsidRDefault="00983C49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4</w:t>
            </w:r>
          </w:p>
        </w:tc>
      </w:tr>
      <w:tr w:rsidR="000A6C83" w:rsidRPr="00A86614" w:rsidTr="006E0758">
        <w:trPr>
          <w:trHeight w:hRule="exact" w:val="3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0A6C83" w:rsidRPr="00A86614" w:rsidRDefault="000A6C83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C83" w:rsidRPr="00A86614" w:rsidRDefault="000A6C83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Dolnośląskie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C83" w:rsidRPr="00A86614" w:rsidRDefault="000A6C8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0A6C83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0A6C83">
              <w:rPr>
                <w:color w:val="000000"/>
                <w:sz w:val="20"/>
                <w:szCs w:val="20"/>
              </w:rPr>
              <w:t>283 896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15 478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45 236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6 151 569,09 zł</w:t>
            </w:r>
          </w:p>
        </w:tc>
      </w:tr>
      <w:tr w:rsidR="000A6C83" w:rsidRPr="00A86614" w:rsidTr="006E0758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0A6C83" w:rsidRPr="00A86614" w:rsidRDefault="000A6C83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2.      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C83" w:rsidRPr="00A86614" w:rsidRDefault="000A6C83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Kujawsko – Pomorskie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C83" w:rsidRPr="00A86614" w:rsidRDefault="000A6C8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0A6C83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0A6C83">
              <w:rPr>
                <w:color w:val="000000"/>
                <w:sz w:val="20"/>
                <w:szCs w:val="20"/>
              </w:rPr>
              <w:t>179 189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7 702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22 800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2 507 586,09 zł</w:t>
            </w:r>
          </w:p>
        </w:tc>
      </w:tr>
      <w:tr w:rsidR="000A6C83" w:rsidRPr="00A86614" w:rsidTr="006E0758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0A6C83" w:rsidRPr="00A86614" w:rsidRDefault="000A6C83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3.      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C83" w:rsidRPr="00A86614" w:rsidRDefault="000A6C83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Lubelskie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C83" w:rsidRPr="00A86614" w:rsidRDefault="000A6C8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0A6C83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0A6C83">
              <w:rPr>
                <w:color w:val="000000"/>
                <w:sz w:val="20"/>
                <w:szCs w:val="20"/>
              </w:rPr>
              <w:t>151 295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7 331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26 706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3 244 649,41 zł</w:t>
            </w:r>
          </w:p>
        </w:tc>
      </w:tr>
      <w:tr w:rsidR="000A6C83" w:rsidRPr="00A86614" w:rsidTr="006E0758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0A6C83" w:rsidRPr="00A86614" w:rsidRDefault="000A6C83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4.      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C83" w:rsidRPr="00A86614" w:rsidRDefault="000A6C83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Lubuskie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C83" w:rsidRPr="00A86614" w:rsidRDefault="000A6C8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0A6C83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0A6C83">
              <w:rPr>
                <w:color w:val="000000"/>
                <w:sz w:val="20"/>
                <w:szCs w:val="20"/>
              </w:rPr>
              <w:t>97 612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4 687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18 992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1 401 489,09 zł</w:t>
            </w:r>
          </w:p>
        </w:tc>
      </w:tr>
      <w:tr w:rsidR="000A6C83" w:rsidRPr="00A86614" w:rsidTr="006E0758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0A6C83" w:rsidRPr="00A86614" w:rsidRDefault="000A6C83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5.      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C83" w:rsidRPr="00A86614" w:rsidRDefault="000A6C83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Łódzkie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C83" w:rsidRPr="00A86614" w:rsidRDefault="000A6C8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0A6C83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0A6C83">
              <w:rPr>
                <w:color w:val="000000"/>
                <w:sz w:val="20"/>
                <w:szCs w:val="20"/>
              </w:rPr>
              <w:t>164 050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10 817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40 345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2 826 115,80 zł</w:t>
            </w:r>
          </w:p>
        </w:tc>
      </w:tr>
      <w:tr w:rsidR="000A6C83" w:rsidRPr="00A86614" w:rsidTr="006E0758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0A6C83" w:rsidRPr="00A86614" w:rsidRDefault="000A6C83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6.      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C83" w:rsidRPr="00A86614" w:rsidRDefault="000A6C83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Małopolskie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C83" w:rsidRPr="00A86614" w:rsidRDefault="000A6C8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0A6C83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0A6C83">
              <w:rPr>
                <w:color w:val="000000"/>
                <w:sz w:val="20"/>
                <w:szCs w:val="20"/>
              </w:rPr>
              <w:t>192 427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9 141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31 626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4 442 976,51 zł</w:t>
            </w:r>
          </w:p>
        </w:tc>
      </w:tr>
      <w:tr w:rsidR="000A6C83" w:rsidRPr="00A86614" w:rsidTr="006E0758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0A6C83" w:rsidRPr="00A86614" w:rsidRDefault="000A6C83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7.      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C83" w:rsidRPr="00A86614" w:rsidRDefault="000A6C83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Mazowieckie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C83" w:rsidRPr="00A86614" w:rsidRDefault="000A6C8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0A6C83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0A6C83">
              <w:rPr>
                <w:color w:val="000000"/>
                <w:sz w:val="20"/>
                <w:szCs w:val="20"/>
              </w:rPr>
              <w:t>356 583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19 425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68 968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11 472 885,29 zł</w:t>
            </w:r>
          </w:p>
        </w:tc>
      </w:tr>
      <w:tr w:rsidR="000A6C83" w:rsidRPr="00A86614" w:rsidTr="006E0758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0A6C83" w:rsidRPr="00A86614" w:rsidRDefault="000A6C83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8.      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C83" w:rsidRPr="00A86614" w:rsidRDefault="000A6C83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Opolskie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C83" w:rsidRPr="00A86614" w:rsidRDefault="000A6C8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0A6C83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0A6C83">
              <w:rPr>
                <w:color w:val="000000"/>
                <w:sz w:val="20"/>
                <w:szCs w:val="20"/>
              </w:rPr>
              <w:t>56 913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3 666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10 614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1 271 898,69 zł</w:t>
            </w:r>
          </w:p>
        </w:tc>
      </w:tr>
      <w:tr w:rsidR="000A6C83" w:rsidRPr="00A86614" w:rsidTr="006E0758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0A6C83" w:rsidRPr="00A86614" w:rsidRDefault="000A6C83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9.      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C83" w:rsidRPr="00A86614" w:rsidRDefault="000A6C83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Podkarpackie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C83" w:rsidRPr="00A86614" w:rsidRDefault="000A6C8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0A6C83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0A6C83">
              <w:rPr>
                <w:color w:val="000000"/>
                <w:sz w:val="20"/>
                <w:szCs w:val="20"/>
              </w:rPr>
              <w:t>136 371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24 685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2 944 356,76 zł</w:t>
            </w:r>
          </w:p>
        </w:tc>
      </w:tr>
      <w:tr w:rsidR="000A6C83" w:rsidRPr="00A86614" w:rsidTr="006E0758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0A6C83" w:rsidRPr="00A86614" w:rsidRDefault="000A6C83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10.  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C83" w:rsidRPr="00A86614" w:rsidRDefault="000A6C83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Podlaskie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C83" w:rsidRPr="00A86614" w:rsidRDefault="000A6C8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0A6C83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0A6C83">
              <w:rPr>
                <w:color w:val="000000"/>
                <w:sz w:val="20"/>
                <w:szCs w:val="20"/>
              </w:rPr>
              <w:t>116 162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5 924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21 371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2 448 976,15 zł</w:t>
            </w:r>
          </w:p>
        </w:tc>
      </w:tr>
      <w:tr w:rsidR="000A6C83" w:rsidRPr="00A86614" w:rsidTr="006E0758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0A6C83" w:rsidRPr="00A86614" w:rsidRDefault="000A6C83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11.  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C83" w:rsidRPr="00A86614" w:rsidRDefault="000A6C83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Pomorskie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C83" w:rsidRPr="00A86614" w:rsidRDefault="000A6C8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0A6C83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0A6C83">
              <w:rPr>
                <w:color w:val="000000"/>
                <w:sz w:val="20"/>
                <w:szCs w:val="20"/>
              </w:rPr>
              <w:t>197 937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8 633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24 302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3 686 846,83 zł</w:t>
            </w:r>
          </w:p>
        </w:tc>
      </w:tr>
      <w:tr w:rsidR="000A6C83" w:rsidRPr="00A86614" w:rsidTr="006E0758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0A6C83" w:rsidRPr="00A86614" w:rsidRDefault="000A6C83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12.  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C83" w:rsidRPr="00A86614" w:rsidRDefault="000A6C83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Śląskie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C83" w:rsidRPr="00A86614" w:rsidRDefault="000A6C8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0A6C83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0A6C83">
              <w:rPr>
                <w:color w:val="000000"/>
                <w:sz w:val="20"/>
                <w:szCs w:val="20"/>
              </w:rPr>
              <w:t>287 148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10 573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55 421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7 611 222,05 zł</w:t>
            </w:r>
          </w:p>
        </w:tc>
      </w:tr>
      <w:tr w:rsidR="000A6C83" w:rsidRPr="00A86614" w:rsidTr="006E0758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0A6C83" w:rsidRPr="00A86614" w:rsidRDefault="000A6C83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13.  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C83" w:rsidRPr="00A86614" w:rsidRDefault="000A6C83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Świętokrzyskie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C83" w:rsidRPr="00A86614" w:rsidRDefault="000A6C8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0A6C83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0A6C83">
              <w:rPr>
                <w:color w:val="000000"/>
                <w:sz w:val="20"/>
                <w:szCs w:val="20"/>
              </w:rPr>
              <w:t>102 926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4 444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10 113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1 651 005,93 zł</w:t>
            </w:r>
          </w:p>
        </w:tc>
      </w:tr>
      <w:tr w:rsidR="000A6C83" w:rsidRPr="00A86614" w:rsidTr="006E0758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0A6C83" w:rsidRPr="00A86614" w:rsidRDefault="000A6C83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14.  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C83" w:rsidRPr="00A86614" w:rsidRDefault="000A6C83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Warmińsko – Mazurskie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C83" w:rsidRPr="00A86614" w:rsidRDefault="000A6C8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0A6C83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0A6C83">
              <w:rPr>
                <w:color w:val="000000"/>
                <w:sz w:val="20"/>
                <w:szCs w:val="20"/>
              </w:rPr>
              <w:t>107 781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4 928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17 389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2 271 014,25 zł</w:t>
            </w:r>
          </w:p>
        </w:tc>
      </w:tr>
      <w:tr w:rsidR="000A6C83" w:rsidRPr="00A86614" w:rsidTr="006E0758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0A6C83" w:rsidRPr="00A86614" w:rsidRDefault="000A6C83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15.  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C83" w:rsidRPr="00A86614" w:rsidRDefault="000A6C83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Wielkopolskie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C83" w:rsidRPr="00A86614" w:rsidRDefault="000A6C8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0A6C83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0A6C83">
              <w:rPr>
                <w:color w:val="000000"/>
                <w:sz w:val="20"/>
                <w:szCs w:val="20"/>
              </w:rPr>
              <w:t>215 440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10 641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33 999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4 928 914,67 zł</w:t>
            </w:r>
          </w:p>
        </w:tc>
      </w:tr>
      <w:tr w:rsidR="000A6C83" w:rsidRPr="00A86614" w:rsidTr="006E0758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0A6C83" w:rsidRPr="00A86614" w:rsidRDefault="000A6C83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16.  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C83" w:rsidRPr="00A86614" w:rsidRDefault="000A6C83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Zachodniopomorskie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C83" w:rsidRPr="00A86614" w:rsidRDefault="000A6C8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0A6C83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0A6C83">
              <w:rPr>
                <w:color w:val="000000"/>
                <w:sz w:val="20"/>
                <w:szCs w:val="20"/>
              </w:rPr>
              <w:t>135 713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6 280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24 495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2 834 935,44 zł</w:t>
            </w:r>
          </w:p>
        </w:tc>
      </w:tr>
      <w:tr w:rsidR="000A6C83" w:rsidRPr="00A86614" w:rsidTr="006E0758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C83" w:rsidRPr="00A86614" w:rsidRDefault="000A6C8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6C83" w:rsidRPr="00A86614" w:rsidRDefault="000A6C83" w:rsidP="006E0758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C83" w:rsidRPr="00A86614" w:rsidRDefault="000A6C83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 w:rsidP="008642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0A6C83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0A6C83">
              <w:rPr>
                <w:color w:val="000000"/>
                <w:sz w:val="20"/>
                <w:szCs w:val="20"/>
              </w:rPr>
              <w:t>2 781 443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135 214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477 062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C83" w:rsidRPr="00A86614" w:rsidRDefault="000A6C8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61 696 442,05 zł</w:t>
            </w:r>
          </w:p>
        </w:tc>
      </w:tr>
    </w:tbl>
    <w:p w:rsidR="00983C49" w:rsidRPr="00A86614" w:rsidRDefault="00983C49" w:rsidP="00983C49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  <w:r w:rsidRPr="00A86614">
        <w:rPr>
          <w:b w:val="0"/>
          <w:bCs w:val="0"/>
          <w:i/>
          <w:iCs/>
          <w:sz w:val="20"/>
          <w:szCs w:val="20"/>
        </w:rPr>
        <w:t>Źródło: Państwowa Agencja Rozwiązywania Problemów Alkoholowych (dane zebrane z województw i gmin za pośrednictwem pełnomocników zarządów województw</w:t>
      </w:r>
      <w:r w:rsidRPr="00A86614">
        <w:rPr>
          <w:b w:val="0"/>
          <w:bCs w:val="0"/>
          <w:i/>
          <w:iCs/>
          <w:sz w:val="20"/>
          <w:szCs w:val="20"/>
        </w:rPr>
        <w:br/>
        <w:t xml:space="preserve"> ds. rozwiązywania problemów alkoholowych).</w:t>
      </w:r>
    </w:p>
    <w:p w:rsidR="00983C49" w:rsidRPr="00A86614" w:rsidRDefault="00983C49" w:rsidP="00983C49">
      <w:pPr>
        <w:pStyle w:val="msonormalc4"/>
        <w:autoSpaceDE w:val="0"/>
        <w:autoSpaceDN w:val="0"/>
        <w:adjustRightInd w:val="0"/>
        <w:spacing w:before="0" w:beforeAutospacing="0" w:after="0" w:afterAutospacing="0"/>
        <w:rPr>
          <w:color w:val="auto"/>
          <w:sz w:val="20"/>
          <w:szCs w:val="20"/>
        </w:rPr>
      </w:pPr>
      <w:r w:rsidRPr="00A86614">
        <w:rPr>
          <w:color w:val="auto"/>
          <w:sz w:val="20"/>
          <w:szCs w:val="20"/>
        </w:rPr>
        <w:br w:type="page"/>
      </w:r>
    </w:p>
    <w:p w:rsidR="00983C49" w:rsidRPr="00A86614" w:rsidRDefault="00983C49" w:rsidP="00983C49">
      <w:pPr>
        <w:pStyle w:val="Rozdzia11"/>
        <w:rPr>
          <w:sz w:val="20"/>
          <w:szCs w:val="20"/>
        </w:rPr>
      </w:pPr>
      <w:bookmarkStart w:id="96" w:name="_Toc147633696"/>
      <w:bookmarkStart w:id="97" w:name="_Toc211144032"/>
      <w:bookmarkStart w:id="98" w:name="_Toc343581745"/>
      <w:r w:rsidRPr="00A86614">
        <w:rPr>
          <w:sz w:val="20"/>
          <w:szCs w:val="20"/>
        </w:rPr>
        <w:lastRenderedPageBreak/>
        <w:t xml:space="preserve">Tabela 5.4 – Świetlice realizujące program socjoterapeutyczny w Polsce w </w:t>
      </w:r>
      <w:r w:rsidR="001D11D0" w:rsidRPr="00A86614">
        <w:rPr>
          <w:sz w:val="20"/>
          <w:szCs w:val="20"/>
        </w:rPr>
        <w:t>2011</w:t>
      </w:r>
      <w:r w:rsidRPr="00A86614">
        <w:rPr>
          <w:sz w:val="20"/>
          <w:szCs w:val="20"/>
        </w:rPr>
        <w:t xml:space="preserve"> roku.</w:t>
      </w:r>
      <w:bookmarkEnd w:id="96"/>
      <w:bookmarkEnd w:id="97"/>
      <w:bookmarkEnd w:id="98"/>
    </w:p>
    <w:p w:rsidR="00983C49" w:rsidRPr="00A86614" w:rsidRDefault="00983C49" w:rsidP="00983C49">
      <w:pPr>
        <w:pStyle w:val="Tematkomentarza"/>
      </w:pPr>
      <w:r w:rsidRPr="00A86614">
        <w:t>Legenda</w:t>
      </w:r>
    </w:p>
    <w:p w:rsidR="00983C49" w:rsidRPr="00A86614" w:rsidRDefault="00983C49" w:rsidP="00983C49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</w:p>
    <w:p w:rsidR="00983C49" w:rsidRPr="00A86614" w:rsidRDefault="00983C49" w:rsidP="00983C49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B. Liczba gmin, które nadesłały ankiety.</w:t>
      </w:r>
    </w:p>
    <w:p w:rsidR="00983C49" w:rsidRPr="00A86614" w:rsidRDefault="00983C49" w:rsidP="00983C49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 xml:space="preserve">Liczba świetlic realizujących program socjoterapeutyczny. </w:t>
      </w:r>
    </w:p>
    <w:p w:rsidR="00983C49" w:rsidRPr="00A86614" w:rsidRDefault="00983C49" w:rsidP="00983C49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świetlic uruchomionych w roku sprawozdawczym, realizujących program socjoterapeutyczny.</w:t>
      </w:r>
    </w:p>
    <w:p w:rsidR="00983C49" w:rsidRPr="00A86614" w:rsidRDefault="00983C49" w:rsidP="00983C49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dzieci i młodzieży biorących udział w zajęciach odbywających się w świetlicach realizujących program socjoterapeutyczny.</w:t>
      </w:r>
    </w:p>
    <w:p w:rsidR="00983C49" w:rsidRPr="00A86614" w:rsidRDefault="00983C49" w:rsidP="00983C49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 xml:space="preserve">Liczba dzieci i młodzieży z rodzin alkoholowych biorących udział w zajęciach odbywających się w świetlicach realizujących program socjoterapeutyczny w </w:t>
      </w:r>
      <w:r w:rsidR="001D11D0" w:rsidRPr="00A86614">
        <w:rPr>
          <w:sz w:val="20"/>
          <w:szCs w:val="20"/>
        </w:rPr>
        <w:t>2011</w:t>
      </w:r>
      <w:r w:rsidRPr="00A86614">
        <w:rPr>
          <w:sz w:val="20"/>
          <w:szCs w:val="20"/>
        </w:rPr>
        <w:t xml:space="preserve"> r.</w:t>
      </w:r>
      <w:r w:rsidRPr="00A86614">
        <w:rPr>
          <w:sz w:val="20"/>
          <w:szCs w:val="20"/>
        </w:rPr>
        <w:br/>
        <w:t xml:space="preserve">(liczba ta zawiera się w punkcie 3). </w:t>
      </w:r>
    </w:p>
    <w:p w:rsidR="00983C49" w:rsidRPr="00A86614" w:rsidRDefault="00983C49" w:rsidP="00983C49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 xml:space="preserve">Liczba wychowawców pracujących w świetlicach realizujących program socjoterapeutyczny, </w:t>
      </w:r>
    </w:p>
    <w:p w:rsidR="00983C49" w:rsidRPr="00A86614" w:rsidRDefault="00983C49" w:rsidP="00983C49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Wysokość środków finansowych przeznaczonych przez gminy w ramach gminnego programu na działalność świetlic realizujących program socjoterapeutyczny.</w:t>
      </w:r>
    </w:p>
    <w:p w:rsidR="00983C49" w:rsidRPr="00A86614" w:rsidRDefault="00983C49" w:rsidP="00983C49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tbl>
      <w:tblPr>
        <w:tblW w:w="12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295"/>
        <w:gridCol w:w="1260"/>
        <w:gridCol w:w="1080"/>
        <w:gridCol w:w="900"/>
        <w:gridCol w:w="900"/>
        <w:gridCol w:w="1080"/>
        <w:gridCol w:w="1080"/>
        <w:gridCol w:w="1080"/>
        <w:gridCol w:w="2070"/>
      </w:tblGrid>
      <w:tr w:rsidR="003E03DD" w:rsidRPr="00A86614" w:rsidTr="003E03DD">
        <w:trPr>
          <w:trHeight w:hRule="exact"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DD" w:rsidRPr="00A86614" w:rsidRDefault="003E03DD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6.</w:t>
            </w:r>
          </w:p>
        </w:tc>
      </w:tr>
      <w:tr w:rsidR="003E03DD" w:rsidRPr="00A86614" w:rsidTr="003E03DD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Dolnośląskie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03DD" w:rsidRPr="00A86614" w:rsidRDefault="003E03D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2 452 427,00 zł</w:t>
            </w:r>
          </w:p>
        </w:tc>
      </w:tr>
      <w:tr w:rsidR="003E03DD" w:rsidRPr="00A86614" w:rsidTr="003E03DD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2.      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Kujawsko – Pomorskie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03DD" w:rsidRPr="00A86614" w:rsidRDefault="003E03D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4 281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1 717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2 697 451,52 zł</w:t>
            </w:r>
          </w:p>
        </w:tc>
      </w:tr>
      <w:tr w:rsidR="003E03DD" w:rsidRPr="00A86614" w:rsidTr="003E03DD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3.      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Lubelskie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03DD" w:rsidRPr="00A86614" w:rsidRDefault="003E03D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1 581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1 058 419,45 zł</w:t>
            </w:r>
          </w:p>
        </w:tc>
      </w:tr>
      <w:tr w:rsidR="003E03DD" w:rsidRPr="00A86614" w:rsidTr="003E03DD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4.      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Lubuskie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03DD" w:rsidRPr="00A86614" w:rsidRDefault="003E03D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1 042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743 089,57 zł</w:t>
            </w:r>
          </w:p>
        </w:tc>
      </w:tr>
      <w:tr w:rsidR="003E03DD" w:rsidRPr="00A86614" w:rsidTr="003E03DD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5.      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Łódzkie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03DD" w:rsidRPr="00A86614" w:rsidRDefault="003E03D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1 752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1 672 373,14 zł</w:t>
            </w:r>
          </w:p>
        </w:tc>
      </w:tr>
      <w:tr w:rsidR="003E03DD" w:rsidRPr="00A86614" w:rsidTr="003E03DD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6.      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Małopolskie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03DD" w:rsidRPr="00A86614" w:rsidRDefault="003E03D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4 263 782,77 zł</w:t>
            </w:r>
          </w:p>
        </w:tc>
      </w:tr>
      <w:tr w:rsidR="003E03DD" w:rsidRPr="00A86614" w:rsidTr="003E03DD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7.      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Mazowieckie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03DD" w:rsidRPr="00A86614" w:rsidRDefault="003E03D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4 833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5 996 244,99 zł</w:t>
            </w:r>
          </w:p>
        </w:tc>
      </w:tr>
      <w:tr w:rsidR="003E03DD" w:rsidRPr="00A86614" w:rsidTr="003E03DD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8.      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Opolskie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03DD" w:rsidRPr="00A86614" w:rsidRDefault="003E03D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1 133 848,63 zł</w:t>
            </w:r>
          </w:p>
        </w:tc>
      </w:tr>
      <w:tr w:rsidR="003E03DD" w:rsidRPr="00A86614" w:rsidTr="003E03DD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9.      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Podkarpackie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03DD" w:rsidRPr="00A86614" w:rsidRDefault="003E03D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2 849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1 745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2 265 615,42 zł</w:t>
            </w:r>
          </w:p>
        </w:tc>
      </w:tr>
      <w:tr w:rsidR="003E03DD" w:rsidRPr="00A86614" w:rsidTr="003E03DD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10.  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Podlaskie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03DD" w:rsidRPr="00A86614" w:rsidRDefault="003E03D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1 549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1 068 324,00 zł</w:t>
            </w:r>
          </w:p>
        </w:tc>
      </w:tr>
      <w:tr w:rsidR="003E03DD" w:rsidRPr="00A86614" w:rsidTr="003E03DD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11.  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Pomorskie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03DD" w:rsidRPr="00A86614" w:rsidRDefault="003E03D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4 774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2 066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4 637 934,50 zł</w:t>
            </w:r>
          </w:p>
        </w:tc>
      </w:tr>
      <w:tr w:rsidR="003E03DD" w:rsidRPr="00A86614" w:rsidTr="003E03DD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12.  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Śląskie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03DD" w:rsidRPr="00A86614" w:rsidRDefault="003E03D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6 884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7 923 550,87 zł</w:t>
            </w:r>
          </w:p>
        </w:tc>
      </w:tr>
      <w:tr w:rsidR="003E03DD" w:rsidRPr="00A86614" w:rsidTr="003E03DD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13.  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Świętokrzyskie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03DD" w:rsidRPr="00A86614" w:rsidRDefault="003E03D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1 284 510,07 zł</w:t>
            </w:r>
          </w:p>
        </w:tc>
      </w:tr>
      <w:tr w:rsidR="003E03DD" w:rsidRPr="00A86614" w:rsidTr="003E03DD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14.  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Warmińsko – Mazurskie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03DD" w:rsidRPr="00A86614" w:rsidRDefault="003E03D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1 805 453,15 zł</w:t>
            </w:r>
          </w:p>
        </w:tc>
      </w:tr>
      <w:tr w:rsidR="003E03DD" w:rsidRPr="00A86614" w:rsidTr="003E03DD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15.  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Wielkopolskie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03DD" w:rsidRPr="00A86614" w:rsidRDefault="003E03D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5 823 813,56 zł</w:t>
            </w:r>
          </w:p>
        </w:tc>
      </w:tr>
      <w:tr w:rsidR="003E03DD" w:rsidRPr="00A86614" w:rsidTr="003E03DD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16.  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Zachodniopomorskie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03DD" w:rsidRPr="00A86614" w:rsidRDefault="003E03D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1 786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1 567 697,39 zł</w:t>
            </w:r>
          </w:p>
        </w:tc>
      </w:tr>
      <w:tr w:rsidR="003E03DD" w:rsidRPr="00A86614" w:rsidTr="003E03DD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pacing w:val="-10"/>
                <w:sz w:val="20"/>
                <w:szCs w:val="20"/>
              </w:rPr>
              <w:t>Razem: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03DD" w:rsidRPr="00A86614" w:rsidRDefault="003E03DD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 w:rsidP="008642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1 525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49 423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25 512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3 662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46 394 536,03 zł</w:t>
            </w:r>
          </w:p>
        </w:tc>
      </w:tr>
    </w:tbl>
    <w:p w:rsidR="00983C49" w:rsidRPr="00A86614" w:rsidRDefault="00983C49" w:rsidP="00983C49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  <w:r w:rsidRPr="00A86614">
        <w:rPr>
          <w:b w:val="0"/>
          <w:bCs w:val="0"/>
          <w:i/>
          <w:iCs/>
          <w:sz w:val="20"/>
          <w:szCs w:val="20"/>
        </w:rPr>
        <w:t>Źródło: Państwowa Agencja Rozwiązywania Problemów Alkoholowych (dane zebrane z województw i gmin za pośrednictwem pełnomocników zarządów województw</w:t>
      </w:r>
      <w:r w:rsidRPr="00A86614">
        <w:rPr>
          <w:b w:val="0"/>
          <w:bCs w:val="0"/>
          <w:i/>
          <w:iCs/>
          <w:sz w:val="20"/>
          <w:szCs w:val="20"/>
        </w:rPr>
        <w:br/>
        <w:t xml:space="preserve"> ds. rozwiązywania problemów alkoholowych).</w:t>
      </w:r>
    </w:p>
    <w:p w:rsidR="00983C49" w:rsidRPr="00A86614" w:rsidRDefault="00983C49" w:rsidP="00983C49">
      <w:pPr>
        <w:pStyle w:val="NormalnyWeb1"/>
        <w:overflowPunct/>
        <w:spacing w:before="0" w:after="0"/>
        <w:textAlignment w:val="auto"/>
        <w:rPr>
          <w:rFonts w:ascii="Times New Roman" w:eastAsia="Times New Roman"/>
          <w:sz w:val="20"/>
        </w:rPr>
      </w:pPr>
      <w:r w:rsidRPr="00A86614">
        <w:rPr>
          <w:rFonts w:ascii="Times New Roman" w:eastAsia="Times New Roman"/>
          <w:sz w:val="20"/>
        </w:rPr>
        <w:br w:type="page"/>
      </w:r>
    </w:p>
    <w:p w:rsidR="00983C49" w:rsidRPr="00A86614" w:rsidRDefault="00983C49" w:rsidP="00983C49">
      <w:pPr>
        <w:pStyle w:val="Rozdzia11"/>
        <w:rPr>
          <w:sz w:val="20"/>
          <w:szCs w:val="20"/>
        </w:rPr>
      </w:pPr>
      <w:bookmarkStart w:id="99" w:name="_Toc147633697"/>
      <w:bookmarkStart w:id="100" w:name="_Toc211144033"/>
      <w:bookmarkStart w:id="101" w:name="_Toc343581746"/>
      <w:r w:rsidRPr="00A86614">
        <w:rPr>
          <w:sz w:val="20"/>
          <w:szCs w:val="20"/>
        </w:rPr>
        <w:lastRenderedPageBreak/>
        <w:t xml:space="preserve">Tabela 5.5 – Świetlice realizujące program opiekuńczo–wychowawczy w Polsce w </w:t>
      </w:r>
      <w:r w:rsidR="001D11D0" w:rsidRPr="00A86614">
        <w:rPr>
          <w:sz w:val="20"/>
          <w:szCs w:val="20"/>
        </w:rPr>
        <w:t>2011</w:t>
      </w:r>
      <w:r w:rsidRPr="00A86614">
        <w:rPr>
          <w:sz w:val="20"/>
          <w:szCs w:val="20"/>
        </w:rPr>
        <w:t xml:space="preserve"> roku</w:t>
      </w:r>
      <w:bookmarkEnd w:id="99"/>
      <w:bookmarkEnd w:id="100"/>
      <w:bookmarkEnd w:id="101"/>
    </w:p>
    <w:p w:rsidR="00983C49" w:rsidRPr="00A86614" w:rsidRDefault="00983C49" w:rsidP="00983C49">
      <w:pPr>
        <w:pStyle w:val="Tematkomentarza"/>
      </w:pPr>
      <w:r w:rsidRPr="00A86614">
        <w:t>Legenda</w:t>
      </w:r>
    </w:p>
    <w:p w:rsidR="00983C49" w:rsidRPr="00A86614" w:rsidRDefault="00983C49" w:rsidP="00983C49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</w:p>
    <w:p w:rsidR="00983C49" w:rsidRPr="00A86614" w:rsidRDefault="00983C49" w:rsidP="00983C49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B. Liczba gmin, które nadesłały ankiety.</w:t>
      </w:r>
    </w:p>
    <w:p w:rsidR="00983C49" w:rsidRPr="00A86614" w:rsidRDefault="00983C49" w:rsidP="00983C49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świetlic realizujących program opiekuńczo – wychowawczy.</w:t>
      </w:r>
    </w:p>
    <w:p w:rsidR="00983C49" w:rsidRPr="00A86614" w:rsidRDefault="00983C49" w:rsidP="00983C49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świetlic uruchomionych w roku sprawozdawczym, realizujących program opiekuńczo – wychowawczy.</w:t>
      </w:r>
    </w:p>
    <w:p w:rsidR="00983C49" w:rsidRPr="00A86614" w:rsidRDefault="00983C49" w:rsidP="00983C49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dzieci i młodzieży biorących udział w zajęciach odbywających się w świetlicach realizujących program opiekuńczo – wychowawczy.</w:t>
      </w:r>
    </w:p>
    <w:p w:rsidR="00983C49" w:rsidRPr="00A86614" w:rsidRDefault="00983C49" w:rsidP="00983C49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dzieci i młodzieży z rodzin alkoholowych biorących udział w zajęciach odbywających się w świetlicach realizujących program opiekuńczo – wychowawczy (liczba ta zawiera się w punkcie 3).</w:t>
      </w:r>
    </w:p>
    <w:p w:rsidR="00983C49" w:rsidRPr="00A86614" w:rsidRDefault="00983C49" w:rsidP="00983C49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wychowawców pracujących w świetlicach realizujących program opiekuńczo – wychowawczy.</w:t>
      </w:r>
    </w:p>
    <w:p w:rsidR="00983C49" w:rsidRPr="00A86614" w:rsidRDefault="00983C49" w:rsidP="00983C49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pacing w:val="-6"/>
          <w:sz w:val="20"/>
          <w:szCs w:val="20"/>
        </w:rPr>
      </w:pPr>
      <w:r w:rsidRPr="00A86614">
        <w:rPr>
          <w:sz w:val="20"/>
          <w:szCs w:val="20"/>
        </w:rPr>
        <w:t>Wysokość środków finansowych przeznaczonych przez gminy w ramach gminnego programu na działalność świetlic realizujących program opiekuńczo – wychowawczy.</w:t>
      </w:r>
    </w:p>
    <w:p w:rsidR="00983C49" w:rsidRPr="00A86614" w:rsidRDefault="00983C49" w:rsidP="00983C49">
      <w:pPr>
        <w:rPr>
          <w:i/>
          <w:iCs/>
          <w:sz w:val="20"/>
          <w:szCs w:val="20"/>
        </w:rPr>
      </w:pPr>
    </w:p>
    <w:tbl>
      <w:tblPr>
        <w:tblW w:w="114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460"/>
        <w:gridCol w:w="900"/>
        <w:gridCol w:w="900"/>
        <w:gridCol w:w="900"/>
        <w:gridCol w:w="900"/>
        <w:gridCol w:w="900"/>
        <w:gridCol w:w="900"/>
        <w:gridCol w:w="900"/>
        <w:gridCol w:w="1720"/>
      </w:tblGrid>
      <w:tr w:rsidR="00983C49" w:rsidRPr="00A86614" w:rsidTr="006E0758">
        <w:trPr>
          <w:trHeight w:hRule="exact"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83C49" w:rsidRPr="00A86614" w:rsidRDefault="00983C49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C49" w:rsidRPr="00A86614" w:rsidRDefault="00983C49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6.</w:t>
            </w:r>
          </w:p>
        </w:tc>
      </w:tr>
      <w:tr w:rsidR="002A1137" w:rsidRPr="00A86614" w:rsidTr="006E0758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2A1137" w:rsidRPr="00A86614" w:rsidRDefault="002A1137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137" w:rsidRPr="00A86614" w:rsidRDefault="002A1137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Dolnośląskie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137" w:rsidRPr="00A86614" w:rsidRDefault="002A1137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19 269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6 103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10 263 502,00 zł</w:t>
            </w:r>
          </w:p>
        </w:tc>
      </w:tr>
      <w:tr w:rsidR="002A1137" w:rsidRPr="00A86614" w:rsidTr="006E0758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2A1137" w:rsidRPr="00A86614" w:rsidRDefault="002A1137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2.      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137" w:rsidRPr="00A86614" w:rsidRDefault="002A1137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Kujawsko – 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137" w:rsidRPr="00A86614" w:rsidRDefault="002A1137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8 258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4 408 471,03 zł</w:t>
            </w:r>
          </w:p>
        </w:tc>
      </w:tr>
      <w:tr w:rsidR="002A1137" w:rsidRPr="00A86614" w:rsidTr="006E0758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2A1137" w:rsidRPr="00A86614" w:rsidRDefault="002A1137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3.      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137" w:rsidRPr="00A86614" w:rsidRDefault="002A1137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Lubelskie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137" w:rsidRPr="00A86614" w:rsidRDefault="002A1137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12 588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1 971 386,72 zł</w:t>
            </w:r>
          </w:p>
        </w:tc>
      </w:tr>
      <w:tr w:rsidR="002A1137" w:rsidRPr="00A86614" w:rsidTr="006E0758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2A1137" w:rsidRPr="00A86614" w:rsidRDefault="002A1137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4.      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137" w:rsidRPr="00A86614" w:rsidRDefault="002A1137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Lubuskie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137" w:rsidRPr="00A86614" w:rsidRDefault="002A1137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6 729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3 030 889,58 zł</w:t>
            </w:r>
          </w:p>
        </w:tc>
      </w:tr>
      <w:tr w:rsidR="002A1137" w:rsidRPr="00A86614" w:rsidTr="006E0758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2A1137" w:rsidRPr="00A86614" w:rsidRDefault="002A1137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5.      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137" w:rsidRPr="00A86614" w:rsidRDefault="002A1137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Łódzkie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137" w:rsidRPr="00A86614" w:rsidRDefault="002A1137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4 135 358,66 zł</w:t>
            </w:r>
          </w:p>
        </w:tc>
      </w:tr>
      <w:tr w:rsidR="002A1137" w:rsidRPr="00A86614" w:rsidTr="006E0758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2A1137" w:rsidRPr="00A86614" w:rsidRDefault="002A1137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6.      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137" w:rsidRPr="00A86614" w:rsidRDefault="002A1137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Małopolskie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137" w:rsidRPr="00A86614" w:rsidRDefault="002A1137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21 549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5 871 722,38 zł</w:t>
            </w:r>
          </w:p>
        </w:tc>
      </w:tr>
      <w:tr w:rsidR="002A1137" w:rsidRPr="00A86614" w:rsidTr="006E0758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2A1137" w:rsidRPr="00A86614" w:rsidRDefault="002A1137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7.      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137" w:rsidRPr="00A86614" w:rsidRDefault="002A1137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Mazowieckie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137" w:rsidRPr="00A86614" w:rsidRDefault="002A1137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17 821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7 428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14 587 054,79 zł</w:t>
            </w:r>
          </w:p>
        </w:tc>
      </w:tr>
      <w:tr w:rsidR="002A1137" w:rsidRPr="00A86614" w:rsidTr="006E0758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2A1137" w:rsidRPr="00A86614" w:rsidRDefault="002A1137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8.      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137" w:rsidRPr="00A86614" w:rsidRDefault="002A1137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137" w:rsidRPr="00A86614" w:rsidRDefault="002A1137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2 192 484,90 zł</w:t>
            </w:r>
          </w:p>
        </w:tc>
      </w:tr>
      <w:tr w:rsidR="002A1137" w:rsidRPr="00A86614" w:rsidTr="006E0758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2A1137" w:rsidRPr="00A86614" w:rsidRDefault="002A1137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9.      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137" w:rsidRPr="00A86614" w:rsidRDefault="002A1137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Podkarpackie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137" w:rsidRPr="00A86614" w:rsidRDefault="002A1137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8 048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1 909 194,75 zł</w:t>
            </w:r>
          </w:p>
        </w:tc>
      </w:tr>
      <w:tr w:rsidR="002A1137" w:rsidRPr="00A86614" w:rsidTr="006E0758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2A1137" w:rsidRPr="00A86614" w:rsidRDefault="002A1137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10.  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137" w:rsidRPr="00A86614" w:rsidRDefault="002A1137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Podlaskie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137" w:rsidRPr="00A86614" w:rsidRDefault="002A1137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912 827,56 zł</w:t>
            </w:r>
          </w:p>
        </w:tc>
      </w:tr>
      <w:tr w:rsidR="002A1137" w:rsidRPr="00A86614" w:rsidTr="006E0758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2A1137" w:rsidRPr="00A86614" w:rsidRDefault="002A1137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11.  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137" w:rsidRPr="00A86614" w:rsidRDefault="002A1137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137" w:rsidRPr="00A86614" w:rsidRDefault="002A1137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14 562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11 561 881,77 zł</w:t>
            </w:r>
          </w:p>
        </w:tc>
      </w:tr>
      <w:tr w:rsidR="002A1137" w:rsidRPr="00A86614" w:rsidTr="006E0758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2A1137" w:rsidRPr="00A86614" w:rsidRDefault="002A1137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12.  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137" w:rsidRPr="00A86614" w:rsidRDefault="002A1137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Śląskie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137" w:rsidRPr="00A86614" w:rsidRDefault="002A1137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24 279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11 731 284,98 zł</w:t>
            </w:r>
          </w:p>
        </w:tc>
      </w:tr>
      <w:tr w:rsidR="002A1137" w:rsidRPr="00A86614" w:rsidTr="006E0758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2A1137" w:rsidRPr="00A86614" w:rsidRDefault="002A1137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13.  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137" w:rsidRPr="00A86614" w:rsidRDefault="002A1137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Świętokrzyskie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137" w:rsidRPr="00A86614" w:rsidRDefault="002A1137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13 171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1 842 746,90 zł</w:t>
            </w:r>
          </w:p>
        </w:tc>
      </w:tr>
      <w:tr w:rsidR="002A1137" w:rsidRPr="00A86614" w:rsidTr="006E0758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2A1137" w:rsidRPr="00A86614" w:rsidRDefault="002A1137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14.  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137" w:rsidRPr="00A86614" w:rsidRDefault="002A1137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Warmińsko – Mazurskie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137" w:rsidRPr="00A86614" w:rsidRDefault="002A1137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6 364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2 373 585,46 zł</w:t>
            </w:r>
          </w:p>
        </w:tc>
      </w:tr>
      <w:tr w:rsidR="002A1137" w:rsidRPr="00A86614" w:rsidTr="006E0758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2A1137" w:rsidRPr="00A86614" w:rsidRDefault="002A1137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15.  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137" w:rsidRPr="00A86614" w:rsidRDefault="002A1137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Wielkopolskie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137" w:rsidRPr="00A86614" w:rsidRDefault="002A1137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14 467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7 574 915,94 zł</w:t>
            </w:r>
          </w:p>
        </w:tc>
      </w:tr>
      <w:tr w:rsidR="002A1137" w:rsidRPr="00A86614" w:rsidTr="006E0758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2A1137" w:rsidRPr="00A86614" w:rsidRDefault="002A1137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16.  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137" w:rsidRPr="00A86614" w:rsidRDefault="002A1137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Zachodniopomorskie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137" w:rsidRPr="00A86614" w:rsidRDefault="002A1137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15 791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5 659 787,70 zł</w:t>
            </w:r>
          </w:p>
        </w:tc>
      </w:tr>
      <w:tr w:rsidR="002A1137" w:rsidRPr="00A86614" w:rsidTr="006E0758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137" w:rsidRPr="00A86614" w:rsidRDefault="002A1137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137" w:rsidRPr="00A86614" w:rsidRDefault="002A1137" w:rsidP="006E0758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pacing w:val="-10"/>
                <w:sz w:val="20"/>
                <w:szCs w:val="20"/>
              </w:rPr>
              <w:t>Razem: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137" w:rsidRPr="00A86614" w:rsidRDefault="002A1137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 w:rsidP="008642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201 296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67 543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10 036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137" w:rsidRPr="00A86614" w:rsidRDefault="002A113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90 027 095,12 zł</w:t>
            </w:r>
          </w:p>
        </w:tc>
      </w:tr>
    </w:tbl>
    <w:p w:rsidR="00983C49" w:rsidRPr="00A86614" w:rsidRDefault="00983C49" w:rsidP="00983C49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  <w:r w:rsidRPr="00A86614">
        <w:rPr>
          <w:b w:val="0"/>
          <w:bCs w:val="0"/>
          <w:i/>
          <w:iCs/>
          <w:sz w:val="20"/>
          <w:szCs w:val="20"/>
        </w:rPr>
        <w:t xml:space="preserve">Źródło: Państwowa Agencja Rozwiązywania Problemów Alkoholowych (dane zebrane z województw i gmin za pośrednictwem pełnomocników zarządów województw </w:t>
      </w:r>
      <w:r w:rsidRPr="00A86614">
        <w:rPr>
          <w:b w:val="0"/>
          <w:bCs w:val="0"/>
          <w:i/>
          <w:iCs/>
          <w:sz w:val="20"/>
          <w:szCs w:val="20"/>
        </w:rPr>
        <w:br/>
        <w:t>ds. rozwiązywania problemów alkoholowych).</w:t>
      </w:r>
    </w:p>
    <w:p w:rsidR="00983C49" w:rsidRPr="00A86614" w:rsidRDefault="00983C49" w:rsidP="00983C49">
      <w:pPr>
        <w:pStyle w:val="11818"/>
        <w:rPr>
          <w:sz w:val="20"/>
        </w:rPr>
      </w:pPr>
      <w:r w:rsidRPr="00A86614">
        <w:rPr>
          <w:sz w:val="20"/>
        </w:rPr>
        <w:br w:type="page"/>
      </w:r>
    </w:p>
    <w:p w:rsidR="00983C49" w:rsidRPr="00A86614" w:rsidRDefault="00983C49" w:rsidP="00983C49">
      <w:pPr>
        <w:pStyle w:val="Rozdzia11"/>
        <w:rPr>
          <w:sz w:val="20"/>
          <w:szCs w:val="20"/>
        </w:rPr>
      </w:pPr>
      <w:bookmarkStart w:id="102" w:name="_Toc147633698"/>
      <w:bookmarkStart w:id="103" w:name="_Toc211144034"/>
      <w:bookmarkStart w:id="104" w:name="_Toc343581747"/>
      <w:r w:rsidRPr="00A86614">
        <w:rPr>
          <w:sz w:val="20"/>
          <w:szCs w:val="20"/>
        </w:rPr>
        <w:lastRenderedPageBreak/>
        <w:t xml:space="preserve">Tabela 5.6 – Świetlice realizujące program socjoterapeutyczny i opiekuńczo – wychowawczy; podsumowanie w Polsce w </w:t>
      </w:r>
      <w:r w:rsidR="001D11D0" w:rsidRPr="00A86614">
        <w:rPr>
          <w:sz w:val="20"/>
          <w:szCs w:val="20"/>
        </w:rPr>
        <w:t>2011</w:t>
      </w:r>
      <w:r w:rsidRPr="00A86614">
        <w:rPr>
          <w:sz w:val="20"/>
          <w:szCs w:val="20"/>
        </w:rPr>
        <w:t xml:space="preserve"> roku</w:t>
      </w:r>
      <w:bookmarkEnd w:id="102"/>
      <w:bookmarkEnd w:id="103"/>
      <w:bookmarkEnd w:id="104"/>
    </w:p>
    <w:p w:rsidR="00983C49" w:rsidRPr="00A86614" w:rsidRDefault="00983C49" w:rsidP="00983C49">
      <w:pPr>
        <w:numPr>
          <w:ilvl w:val="12"/>
          <w:numId w:val="0"/>
        </w:numPr>
        <w:rPr>
          <w:b/>
          <w:sz w:val="20"/>
          <w:szCs w:val="20"/>
        </w:rPr>
      </w:pPr>
      <w:r w:rsidRPr="00A86614">
        <w:rPr>
          <w:b/>
          <w:sz w:val="20"/>
          <w:szCs w:val="20"/>
        </w:rPr>
        <w:t>Legenda</w:t>
      </w:r>
    </w:p>
    <w:p w:rsidR="00983C49" w:rsidRPr="00A86614" w:rsidRDefault="00983C49" w:rsidP="00983C49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</w:p>
    <w:p w:rsidR="00983C49" w:rsidRPr="00A86614" w:rsidRDefault="00983C49" w:rsidP="00983C49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B. Liczba gmin, które nadesłały ankiety.</w:t>
      </w:r>
    </w:p>
    <w:p w:rsidR="00983C49" w:rsidRPr="00A86614" w:rsidRDefault="00983C49" w:rsidP="00983C49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świetlic ogółem.</w:t>
      </w:r>
    </w:p>
    <w:p w:rsidR="00983C49" w:rsidRPr="00A86614" w:rsidRDefault="00983C49" w:rsidP="00983C49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świetlic uruchomionych w roku sprawozdawczym.</w:t>
      </w:r>
    </w:p>
    <w:p w:rsidR="00983C49" w:rsidRPr="00A86614" w:rsidRDefault="00983C49" w:rsidP="00983C49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dzieci i młodzieży biorących udział w zajęciach odbywających się w świetlicach.</w:t>
      </w:r>
    </w:p>
    <w:p w:rsidR="00983C49" w:rsidRPr="00A86614" w:rsidRDefault="00983C49" w:rsidP="00983C49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dzieci i młodzieży z rodzin alkoholowych biorących udział w zajęciach odbywających się w świetlicach (liczba ta zawiera się w punkcie 3).</w:t>
      </w:r>
    </w:p>
    <w:p w:rsidR="00983C49" w:rsidRPr="00A86614" w:rsidRDefault="00983C49" w:rsidP="00983C49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wychowawców pracujących w świetlicach.</w:t>
      </w:r>
    </w:p>
    <w:p w:rsidR="003E03DD" w:rsidRPr="00A86614" w:rsidRDefault="003E03DD" w:rsidP="003E03DD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 wychowawców pracujących w świetlicach socjoterapeutycznych mających przeszkolenie w zakresie socjoterapii,</w:t>
      </w:r>
    </w:p>
    <w:p w:rsidR="00983C49" w:rsidRPr="00A86614" w:rsidRDefault="00983C49" w:rsidP="00983C49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pacing w:val="-6"/>
          <w:sz w:val="20"/>
          <w:szCs w:val="20"/>
        </w:rPr>
      </w:pPr>
      <w:r w:rsidRPr="00A86614">
        <w:rPr>
          <w:sz w:val="20"/>
          <w:szCs w:val="20"/>
        </w:rPr>
        <w:t>Wysokość środków finansowych przeznaczonych przez gminy na działalność świetlic w ramach gminnego programu profilaktyki i rozwiązywania problemów alkoholowych.</w:t>
      </w:r>
    </w:p>
    <w:p w:rsidR="00983C49" w:rsidRPr="00A86614" w:rsidRDefault="00983C49" w:rsidP="00983C49">
      <w:pPr>
        <w:rPr>
          <w:i/>
          <w:iCs/>
          <w:sz w:val="20"/>
          <w:szCs w:val="20"/>
        </w:rPr>
      </w:pPr>
    </w:p>
    <w:tbl>
      <w:tblPr>
        <w:tblW w:w="120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180"/>
        <w:gridCol w:w="900"/>
        <w:gridCol w:w="900"/>
        <w:gridCol w:w="900"/>
        <w:gridCol w:w="900"/>
        <w:gridCol w:w="900"/>
        <w:gridCol w:w="900"/>
        <w:gridCol w:w="900"/>
        <w:gridCol w:w="923"/>
        <w:gridCol w:w="1701"/>
      </w:tblGrid>
      <w:tr w:rsidR="003E03DD" w:rsidRPr="00A86614" w:rsidTr="003E03DD">
        <w:trPr>
          <w:trHeight w:hRule="exact"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5.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DD" w:rsidRPr="00A86614" w:rsidRDefault="003E03DD" w:rsidP="00934815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A86614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7.</w:t>
            </w:r>
          </w:p>
        </w:tc>
      </w:tr>
      <w:tr w:rsidR="003E03DD" w:rsidRPr="00A86614" w:rsidTr="003E03DD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Dolnośląskie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03DD" w:rsidRPr="00A86614" w:rsidRDefault="003E03D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22 494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7 793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1 438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DD" w:rsidRPr="00A86614" w:rsidRDefault="003E03DD" w:rsidP="0093481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12 715 929,00 zł</w:t>
            </w:r>
          </w:p>
        </w:tc>
      </w:tr>
      <w:tr w:rsidR="003E03DD" w:rsidRPr="00A86614" w:rsidTr="003E03DD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2.      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Kujawsko – 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03DD" w:rsidRPr="00A86614" w:rsidRDefault="003E03D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12 539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778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DD" w:rsidRPr="00A86614" w:rsidRDefault="003E03DD" w:rsidP="0093481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7 105 922,55 zł</w:t>
            </w:r>
          </w:p>
        </w:tc>
      </w:tr>
      <w:tr w:rsidR="003E03DD" w:rsidRPr="00A86614" w:rsidTr="003E03DD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3.      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Lubelskie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03DD" w:rsidRPr="00A86614" w:rsidRDefault="003E03D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14 169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774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DD" w:rsidRPr="00A86614" w:rsidRDefault="003E03DD" w:rsidP="0093481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3 029 806,17 zł</w:t>
            </w:r>
          </w:p>
        </w:tc>
      </w:tr>
      <w:tr w:rsidR="003E03DD" w:rsidRPr="00A86614" w:rsidTr="003E03DD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4.      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Lubuskie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03DD" w:rsidRPr="00A86614" w:rsidRDefault="003E03D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7 771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DD" w:rsidRPr="00A86614" w:rsidRDefault="003E03DD" w:rsidP="0093481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3 773 979,15 zł</w:t>
            </w:r>
          </w:p>
        </w:tc>
      </w:tr>
      <w:tr w:rsidR="003E03DD" w:rsidRPr="00A86614" w:rsidTr="003E03DD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5.      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Łódzkie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03DD" w:rsidRPr="00A86614" w:rsidRDefault="003E03D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9 452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DD" w:rsidRPr="00A86614" w:rsidRDefault="003E03DD" w:rsidP="0093481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5 807 731,80 zł</w:t>
            </w:r>
          </w:p>
        </w:tc>
      </w:tr>
      <w:tr w:rsidR="003E03DD" w:rsidRPr="00A86614" w:rsidTr="003E03DD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6.      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Małopolskie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03DD" w:rsidRPr="00A86614" w:rsidRDefault="003E03D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24 773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6 460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1 189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DD" w:rsidRPr="00A86614" w:rsidRDefault="003E03DD" w:rsidP="0093481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10 135 505,15 zł</w:t>
            </w:r>
          </w:p>
        </w:tc>
      </w:tr>
      <w:tr w:rsidR="003E03DD" w:rsidRPr="00A86614" w:rsidTr="003E03DD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7.      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Mazowieckie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03DD" w:rsidRPr="00A86614" w:rsidRDefault="003E03D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22 654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9 978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1 294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DD" w:rsidRPr="00A86614" w:rsidRDefault="003E03DD" w:rsidP="0093481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20 583 299,78 zł</w:t>
            </w:r>
          </w:p>
        </w:tc>
      </w:tr>
      <w:tr w:rsidR="003E03DD" w:rsidRPr="00A86614" w:rsidTr="003E03DD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8.      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03DD" w:rsidRPr="00A86614" w:rsidRDefault="003E03D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DD" w:rsidRPr="00A86614" w:rsidRDefault="003E03DD" w:rsidP="0093481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3 326 333,53 zł</w:t>
            </w:r>
          </w:p>
        </w:tc>
      </w:tr>
      <w:tr w:rsidR="003E03DD" w:rsidRPr="00A86614" w:rsidTr="003E03DD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9.      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Podkarpackie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03DD" w:rsidRPr="00A86614" w:rsidRDefault="003E03D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10 897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DD" w:rsidRPr="00A86614" w:rsidRDefault="003E03DD" w:rsidP="0093481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4 174 810,17 zł</w:t>
            </w:r>
          </w:p>
        </w:tc>
      </w:tr>
      <w:tr w:rsidR="003E03DD" w:rsidRPr="00A86614" w:rsidTr="003E03DD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10.  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Podlaskie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03DD" w:rsidRPr="00A86614" w:rsidRDefault="003E03D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7 321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DD" w:rsidRPr="00A86614" w:rsidRDefault="003E03DD" w:rsidP="0093481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1 981 151,56 zł</w:t>
            </w:r>
          </w:p>
        </w:tc>
      </w:tr>
      <w:tr w:rsidR="003E03DD" w:rsidRPr="00A86614" w:rsidTr="003E03DD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11.  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03DD" w:rsidRPr="00A86614" w:rsidRDefault="003E03D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19 336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7 139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1 147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DD" w:rsidRPr="00A86614" w:rsidRDefault="003E03DD" w:rsidP="0093481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16 199 816,27 zł</w:t>
            </w:r>
          </w:p>
        </w:tc>
      </w:tr>
      <w:tr w:rsidR="003E03DD" w:rsidRPr="00A86614" w:rsidTr="003E03DD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12.  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Śląskie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03DD" w:rsidRPr="00A86614" w:rsidRDefault="003E03D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31 163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8 968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1 844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DD" w:rsidRPr="00A86614" w:rsidRDefault="003E03DD" w:rsidP="0093481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19 654 835,85 zł</w:t>
            </w:r>
          </w:p>
        </w:tc>
      </w:tr>
      <w:tr w:rsidR="003E03DD" w:rsidRPr="00A86614" w:rsidTr="003E03DD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13.  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Świętokrzyskie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03DD" w:rsidRPr="00A86614" w:rsidRDefault="003E03D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14 676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DD" w:rsidRPr="00A86614" w:rsidRDefault="003E03DD" w:rsidP="0093481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3 127 256,97 zł</w:t>
            </w:r>
          </w:p>
        </w:tc>
      </w:tr>
      <w:tr w:rsidR="003E03DD" w:rsidRPr="00A86614" w:rsidTr="003E03DD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14.  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Warmińsko – Mazurskie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03DD" w:rsidRPr="00A86614" w:rsidRDefault="003E03D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8 617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DD" w:rsidRPr="00A86614" w:rsidRDefault="003E03DD" w:rsidP="0093481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4 179 038,61 zł</w:t>
            </w:r>
          </w:p>
        </w:tc>
      </w:tr>
      <w:tr w:rsidR="003E03DD" w:rsidRPr="00A86614" w:rsidTr="003E03DD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15.  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Wielkopolskie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03DD" w:rsidRPr="00A86614" w:rsidRDefault="003E03D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18 769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8 943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1 358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DD" w:rsidRPr="00A86614" w:rsidRDefault="003E03DD" w:rsidP="0093481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13 398 729,50 zł</w:t>
            </w:r>
          </w:p>
        </w:tc>
      </w:tr>
      <w:tr w:rsidR="003E03DD" w:rsidRPr="00A86614" w:rsidTr="003E03DD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16.  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Zachodniopomorskie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03DD" w:rsidRPr="00A86614" w:rsidRDefault="003E03D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20 039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6 334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833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DD" w:rsidRPr="00A86614" w:rsidRDefault="003E03DD" w:rsidP="0093481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7 227 485,09 zł</w:t>
            </w:r>
          </w:p>
        </w:tc>
      </w:tr>
      <w:tr w:rsidR="003E03DD" w:rsidRPr="00A86614" w:rsidTr="003E03DD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3DD" w:rsidRPr="00A86614" w:rsidRDefault="003E03DD" w:rsidP="006E0758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pacing w:val="-10"/>
                <w:sz w:val="20"/>
                <w:szCs w:val="20"/>
              </w:rPr>
              <w:t>Razem: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03DD" w:rsidRPr="00A86614" w:rsidRDefault="003E03DD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 w:rsidP="008642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6 875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250 719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93 055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13 698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DD" w:rsidRPr="00A86614" w:rsidRDefault="003E03DD" w:rsidP="00934815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03DD" w:rsidRPr="00A86614" w:rsidRDefault="003E03D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136 421 631,15 zł</w:t>
            </w:r>
          </w:p>
        </w:tc>
      </w:tr>
    </w:tbl>
    <w:p w:rsidR="00983C49" w:rsidRPr="00A86614" w:rsidRDefault="00983C49" w:rsidP="00983C49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  <w:r w:rsidRPr="00A86614">
        <w:rPr>
          <w:b w:val="0"/>
          <w:bCs w:val="0"/>
          <w:i/>
          <w:iCs/>
          <w:sz w:val="20"/>
          <w:szCs w:val="20"/>
        </w:rPr>
        <w:t xml:space="preserve">Źródło: Państwowa Agencja Rozwiązywania Problemów Alkoholowych (dane zebrane z województw i gmin za pośrednictwem pełnomocników zarządów województw </w:t>
      </w:r>
      <w:r w:rsidRPr="00A86614">
        <w:rPr>
          <w:b w:val="0"/>
          <w:bCs w:val="0"/>
          <w:i/>
          <w:iCs/>
          <w:sz w:val="20"/>
          <w:szCs w:val="20"/>
        </w:rPr>
        <w:br/>
        <w:t>ds. rozwiązywania problemów alkoholowych).</w:t>
      </w:r>
    </w:p>
    <w:p w:rsidR="00983C49" w:rsidRPr="00A86614" w:rsidRDefault="00983C49" w:rsidP="00983C49">
      <w:pPr>
        <w:pStyle w:val="11818"/>
        <w:rPr>
          <w:sz w:val="20"/>
        </w:rPr>
      </w:pPr>
      <w:r w:rsidRPr="00A86614">
        <w:rPr>
          <w:sz w:val="20"/>
        </w:rPr>
        <w:br w:type="page"/>
      </w:r>
    </w:p>
    <w:p w:rsidR="00934815" w:rsidRPr="00A86614" w:rsidRDefault="00934815" w:rsidP="00934815">
      <w:pPr>
        <w:pStyle w:val="Rozdzia11"/>
        <w:rPr>
          <w:sz w:val="20"/>
          <w:szCs w:val="20"/>
        </w:rPr>
      </w:pPr>
      <w:bookmarkStart w:id="105" w:name="_Toc343581748"/>
      <w:bookmarkStart w:id="106" w:name="_Toc147633699"/>
      <w:bookmarkStart w:id="107" w:name="_Toc211144035"/>
      <w:r w:rsidRPr="00A86614">
        <w:rPr>
          <w:sz w:val="20"/>
          <w:szCs w:val="20"/>
        </w:rPr>
        <w:lastRenderedPageBreak/>
        <w:t>Tabela 5.7 – Inne miejsca pomocy dzieciom z rodzin z problemem alkoholowym</w:t>
      </w:r>
      <w:bookmarkEnd w:id="105"/>
    </w:p>
    <w:p w:rsidR="00934815" w:rsidRPr="00A86614" w:rsidRDefault="00934815" w:rsidP="00934815">
      <w:pPr>
        <w:numPr>
          <w:ilvl w:val="12"/>
          <w:numId w:val="0"/>
        </w:numPr>
        <w:rPr>
          <w:b/>
          <w:sz w:val="20"/>
          <w:szCs w:val="20"/>
        </w:rPr>
      </w:pPr>
      <w:r w:rsidRPr="00A86614">
        <w:rPr>
          <w:b/>
          <w:sz w:val="20"/>
          <w:szCs w:val="20"/>
        </w:rPr>
        <w:t>Legenda</w:t>
      </w:r>
    </w:p>
    <w:p w:rsidR="00934815" w:rsidRPr="00A86614" w:rsidRDefault="00934815" w:rsidP="00934815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</w:p>
    <w:p w:rsidR="00934815" w:rsidRPr="00A86614" w:rsidRDefault="00934815" w:rsidP="00934815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B. Liczba gmin, które nadesłały ankiety.</w:t>
      </w:r>
    </w:p>
    <w:p w:rsidR="00934815" w:rsidRPr="00A86614" w:rsidRDefault="00BD160E" w:rsidP="00934815">
      <w:pPr>
        <w:numPr>
          <w:ilvl w:val="0"/>
          <w:numId w:val="59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 xml:space="preserve">Liczba gmin, w których działają inne </w:t>
      </w:r>
      <w:r w:rsidR="00A537A2" w:rsidRPr="00A86614">
        <w:rPr>
          <w:sz w:val="20"/>
          <w:szCs w:val="20"/>
        </w:rPr>
        <w:t xml:space="preserve">niż świetlice z programem socjoterapeutycznym lub opiekuńczo-wychowawczym </w:t>
      </w:r>
      <w:r w:rsidRPr="00A86614">
        <w:rPr>
          <w:sz w:val="20"/>
          <w:szCs w:val="20"/>
        </w:rPr>
        <w:t>miejsca pomocy dzieciom z rodzin alkoholowych</w:t>
      </w:r>
      <w:r w:rsidR="001A46B3" w:rsidRPr="00A86614">
        <w:rPr>
          <w:sz w:val="20"/>
          <w:szCs w:val="20"/>
        </w:rPr>
        <w:t>.</w:t>
      </w:r>
    </w:p>
    <w:p w:rsidR="00BD160E" w:rsidRPr="00A86614" w:rsidRDefault="00BD160E" w:rsidP="00934815">
      <w:pPr>
        <w:numPr>
          <w:ilvl w:val="0"/>
          <w:numId w:val="59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Liczba miejsc pomocy ogółem.</w:t>
      </w:r>
    </w:p>
    <w:p w:rsidR="00934815" w:rsidRPr="00A86614" w:rsidRDefault="00934815" w:rsidP="00934815">
      <w:pPr>
        <w:numPr>
          <w:ilvl w:val="0"/>
          <w:numId w:val="59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Liczba miejsc pomocy uruchomionych w roku sprawozdawczym.</w:t>
      </w:r>
    </w:p>
    <w:p w:rsidR="00934815" w:rsidRPr="00A86614" w:rsidRDefault="00934815" w:rsidP="00934815">
      <w:pPr>
        <w:numPr>
          <w:ilvl w:val="0"/>
          <w:numId w:val="59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Liczba dzieci i młodzieży biorących udział w zajęciach odbywających się w miejscach pomocy.</w:t>
      </w:r>
    </w:p>
    <w:p w:rsidR="00934815" w:rsidRPr="00A86614" w:rsidRDefault="00934815" w:rsidP="00934815">
      <w:pPr>
        <w:numPr>
          <w:ilvl w:val="0"/>
          <w:numId w:val="59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 xml:space="preserve">Liczba wychowawców pracujących w </w:t>
      </w:r>
      <w:r w:rsidR="00BD160E" w:rsidRPr="00A86614">
        <w:rPr>
          <w:sz w:val="20"/>
          <w:szCs w:val="20"/>
        </w:rPr>
        <w:t>miejscach pomocy</w:t>
      </w:r>
      <w:r w:rsidRPr="00A86614">
        <w:rPr>
          <w:sz w:val="20"/>
          <w:szCs w:val="20"/>
        </w:rPr>
        <w:t>.</w:t>
      </w:r>
    </w:p>
    <w:p w:rsidR="00934815" w:rsidRPr="00A86614" w:rsidRDefault="00934815" w:rsidP="00934815">
      <w:pPr>
        <w:rPr>
          <w:i/>
          <w:iCs/>
          <w:sz w:val="20"/>
          <w:szCs w:val="20"/>
        </w:rPr>
      </w:pPr>
    </w:p>
    <w:tbl>
      <w:tblPr>
        <w:tblW w:w="94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180"/>
        <w:gridCol w:w="900"/>
        <w:gridCol w:w="900"/>
        <w:gridCol w:w="900"/>
        <w:gridCol w:w="900"/>
        <w:gridCol w:w="900"/>
        <w:gridCol w:w="900"/>
        <w:gridCol w:w="900"/>
      </w:tblGrid>
      <w:tr w:rsidR="00BD160E" w:rsidRPr="00A86614" w:rsidTr="00BD160E">
        <w:trPr>
          <w:trHeight w:hRule="exact"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D160E" w:rsidRPr="00A86614" w:rsidRDefault="00BD160E" w:rsidP="0093481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160E" w:rsidRPr="00A86614" w:rsidRDefault="00BD160E" w:rsidP="0093481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160E" w:rsidRPr="00A86614" w:rsidRDefault="00BD160E" w:rsidP="00934815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160E" w:rsidRPr="00A86614" w:rsidRDefault="00BD160E" w:rsidP="00934815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60E" w:rsidRPr="00A86614" w:rsidRDefault="00BD160E" w:rsidP="0093481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60E" w:rsidRPr="00A86614" w:rsidRDefault="00BD160E" w:rsidP="0093481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60E" w:rsidRPr="00A86614" w:rsidRDefault="00BD160E" w:rsidP="0093481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160E" w:rsidRPr="00A86614" w:rsidRDefault="00BD160E" w:rsidP="0093481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60E" w:rsidRPr="00A86614" w:rsidRDefault="00BD160E" w:rsidP="0093481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5.</w:t>
            </w:r>
          </w:p>
        </w:tc>
      </w:tr>
      <w:tr w:rsidR="00A743CA" w:rsidRPr="00A86614" w:rsidTr="00BD160E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A743CA" w:rsidRPr="00A86614" w:rsidRDefault="00A743CA" w:rsidP="00934815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3CA" w:rsidRPr="00A86614" w:rsidRDefault="00A743CA" w:rsidP="0093481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Dolnośląskie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43CA" w:rsidRPr="00A86614" w:rsidRDefault="00A743CA" w:rsidP="0093481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 w:rsidP="00934815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35</w:t>
            </w:r>
          </w:p>
        </w:tc>
      </w:tr>
      <w:tr w:rsidR="00A743CA" w:rsidRPr="00A86614" w:rsidTr="00BD160E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A743CA" w:rsidRPr="00A86614" w:rsidRDefault="00A743CA" w:rsidP="00934815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2.      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3CA" w:rsidRPr="00A86614" w:rsidRDefault="00A743CA" w:rsidP="0093481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Kujawsko – 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43CA" w:rsidRPr="00A86614" w:rsidRDefault="00A743CA" w:rsidP="0093481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 w:rsidP="00934815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88</w:t>
            </w:r>
          </w:p>
        </w:tc>
      </w:tr>
      <w:tr w:rsidR="00A743CA" w:rsidRPr="00A86614" w:rsidTr="00BD160E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A743CA" w:rsidRPr="00A86614" w:rsidRDefault="00A743CA" w:rsidP="00934815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3.      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3CA" w:rsidRPr="00A86614" w:rsidRDefault="00A743CA" w:rsidP="0093481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Lubelskie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43CA" w:rsidRPr="00A86614" w:rsidRDefault="00A743CA" w:rsidP="0093481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 w:rsidP="00934815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</w:t>
            </w:r>
          </w:p>
        </w:tc>
      </w:tr>
      <w:tr w:rsidR="00A743CA" w:rsidRPr="00A86614" w:rsidTr="00BD160E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A743CA" w:rsidRPr="00A86614" w:rsidRDefault="00A743CA" w:rsidP="00934815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4.      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3CA" w:rsidRPr="00A86614" w:rsidRDefault="00A743CA" w:rsidP="0093481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Lubuskie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43CA" w:rsidRPr="00A86614" w:rsidRDefault="00A743CA" w:rsidP="0093481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 w:rsidP="00934815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</w:t>
            </w:r>
          </w:p>
        </w:tc>
      </w:tr>
      <w:tr w:rsidR="00A743CA" w:rsidRPr="00A86614" w:rsidTr="00BD160E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A743CA" w:rsidRPr="00A86614" w:rsidRDefault="00A743CA" w:rsidP="00934815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5.      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3CA" w:rsidRPr="00A86614" w:rsidRDefault="00A743CA" w:rsidP="0093481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Łódzkie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43CA" w:rsidRPr="00A86614" w:rsidRDefault="00A743CA" w:rsidP="0093481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 w:rsidP="00934815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84</w:t>
            </w:r>
          </w:p>
        </w:tc>
      </w:tr>
      <w:tr w:rsidR="00A743CA" w:rsidRPr="00A86614" w:rsidTr="00BD160E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A743CA" w:rsidRPr="00A86614" w:rsidRDefault="00A743CA" w:rsidP="00934815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6.      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3CA" w:rsidRPr="00A86614" w:rsidRDefault="00A743CA" w:rsidP="0093481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Małopolskie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43CA" w:rsidRPr="00A86614" w:rsidRDefault="00A743CA" w:rsidP="0093481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 w:rsidP="00934815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</w:tr>
      <w:tr w:rsidR="00A743CA" w:rsidRPr="00A86614" w:rsidTr="00BD160E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A743CA" w:rsidRPr="00A86614" w:rsidRDefault="00A743CA" w:rsidP="00934815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7.      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3CA" w:rsidRPr="00A86614" w:rsidRDefault="00A743CA" w:rsidP="0093481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Mazowieckie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43CA" w:rsidRPr="00A86614" w:rsidRDefault="00A743CA" w:rsidP="0093481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 w:rsidP="00934815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175</w:t>
            </w:r>
          </w:p>
        </w:tc>
      </w:tr>
      <w:tr w:rsidR="00A743CA" w:rsidRPr="00A86614" w:rsidTr="00BD160E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A743CA" w:rsidRPr="00A86614" w:rsidRDefault="00A743CA" w:rsidP="00934815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8.      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3CA" w:rsidRPr="00A86614" w:rsidRDefault="00A743CA" w:rsidP="0093481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43CA" w:rsidRPr="00A86614" w:rsidRDefault="00A743CA" w:rsidP="0093481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 w:rsidP="00934815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</w:tr>
      <w:tr w:rsidR="00A743CA" w:rsidRPr="00A86614" w:rsidTr="00BD160E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A743CA" w:rsidRPr="00A86614" w:rsidRDefault="00A743CA" w:rsidP="00934815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9.      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3CA" w:rsidRPr="00A86614" w:rsidRDefault="00A743CA" w:rsidP="0093481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Podkarpackie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43CA" w:rsidRPr="00A86614" w:rsidRDefault="00A743CA" w:rsidP="0093481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 w:rsidP="00934815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</w:tr>
      <w:tr w:rsidR="00A743CA" w:rsidRPr="00A86614" w:rsidTr="00BD160E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A743CA" w:rsidRPr="00A86614" w:rsidRDefault="00A743CA" w:rsidP="00934815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10.  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3CA" w:rsidRPr="00A86614" w:rsidRDefault="00A743CA" w:rsidP="0093481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Podlaskie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43CA" w:rsidRPr="00A86614" w:rsidRDefault="00A743CA" w:rsidP="0093481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 w:rsidP="00934815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</w:t>
            </w:r>
          </w:p>
        </w:tc>
      </w:tr>
      <w:tr w:rsidR="00A743CA" w:rsidRPr="00A86614" w:rsidTr="00BD160E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A743CA" w:rsidRPr="00A86614" w:rsidRDefault="00A743CA" w:rsidP="00934815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11.  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3CA" w:rsidRPr="00A86614" w:rsidRDefault="00A743CA" w:rsidP="0093481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43CA" w:rsidRPr="00A86614" w:rsidRDefault="00A743CA" w:rsidP="0093481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 w:rsidP="00934815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157</w:t>
            </w:r>
          </w:p>
        </w:tc>
      </w:tr>
      <w:tr w:rsidR="00A743CA" w:rsidRPr="00A86614" w:rsidTr="00BD160E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A743CA" w:rsidRPr="00A86614" w:rsidRDefault="00A743CA" w:rsidP="00934815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12.  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3CA" w:rsidRPr="00A86614" w:rsidRDefault="00A743CA" w:rsidP="0093481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Śląskie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43CA" w:rsidRPr="00A86614" w:rsidRDefault="00A743CA" w:rsidP="0093481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 w:rsidP="00934815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79</w:t>
            </w:r>
          </w:p>
        </w:tc>
      </w:tr>
      <w:tr w:rsidR="00A743CA" w:rsidRPr="00A86614" w:rsidTr="00BD160E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A743CA" w:rsidRPr="00A86614" w:rsidRDefault="00A743CA" w:rsidP="00934815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13.  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3CA" w:rsidRPr="00A86614" w:rsidRDefault="00A743CA" w:rsidP="0093481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Świętokrzyskie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43CA" w:rsidRPr="00A86614" w:rsidRDefault="00A743CA" w:rsidP="0093481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 w:rsidP="00934815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</w:t>
            </w:r>
          </w:p>
        </w:tc>
      </w:tr>
      <w:tr w:rsidR="00A743CA" w:rsidRPr="00A86614" w:rsidTr="00BD160E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A743CA" w:rsidRPr="00A86614" w:rsidRDefault="00A743CA" w:rsidP="00934815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14.  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3CA" w:rsidRPr="00A86614" w:rsidRDefault="00A743CA" w:rsidP="0093481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Warmińsko – Mazurskie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43CA" w:rsidRPr="00A86614" w:rsidRDefault="00A743CA" w:rsidP="0093481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 w:rsidP="00934815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65</w:t>
            </w:r>
          </w:p>
        </w:tc>
      </w:tr>
      <w:tr w:rsidR="00A743CA" w:rsidRPr="00A86614" w:rsidTr="00BD160E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A743CA" w:rsidRPr="00A86614" w:rsidRDefault="00A743CA" w:rsidP="00934815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15.  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3CA" w:rsidRPr="00A86614" w:rsidRDefault="00A743CA" w:rsidP="0093481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Wielkopolskie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43CA" w:rsidRPr="00A86614" w:rsidRDefault="00A743CA" w:rsidP="0093481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 w:rsidP="00934815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53</w:t>
            </w:r>
          </w:p>
        </w:tc>
      </w:tr>
      <w:tr w:rsidR="00A743CA" w:rsidRPr="00A86614" w:rsidTr="00BD160E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A743CA" w:rsidRPr="00A86614" w:rsidRDefault="00A743CA" w:rsidP="00934815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16.  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3CA" w:rsidRPr="00A86614" w:rsidRDefault="00A743CA" w:rsidP="0093481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Zachodniopomorskie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43CA" w:rsidRPr="00A86614" w:rsidRDefault="00A743CA" w:rsidP="0093481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 w:rsidP="00934815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</w:tr>
      <w:tr w:rsidR="00A743CA" w:rsidRPr="00A86614" w:rsidTr="00BD160E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3CA" w:rsidRPr="00A86614" w:rsidRDefault="00A743CA" w:rsidP="0093481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3CA" w:rsidRPr="00A86614" w:rsidRDefault="00A743CA" w:rsidP="00934815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pacing w:val="-10"/>
                <w:sz w:val="20"/>
                <w:szCs w:val="20"/>
              </w:rPr>
              <w:t>Razem: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43CA" w:rsidRPr="00A86614" w:rsidRDefault="00A743CA" w:rsidP="00934815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 w:rsidP="009348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6614">
              <w:rPr>
                <w:b/>
                <w:bCs/>
                <w:color w:val="000000"/>
                <w:sz w:val="20"/>
                <w:szCs w:val="20"/>
              </w:rPr>
              <w:t>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6614">
              <w:rPr>
                <w:b/>
                <w:bCs/>
                <w:color w:val="000000"/>
                <w:sz w:val="20"/>
                <w:szCs w:val="20"/>
              </w:rPr>
              <w:t>735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6614">
              <w:rPr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6614">
              <w:rPr>
                <w:b/>
                <w:bCs/>
                <w:color w:val="000000"/>
                <w:sz w:val="20"/>
                <w:szCs w:val="20"/>
              </w:rPr>
              <w:t>16473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3CA" w:rsidRPr="00A86614" w:rsidRDefault="00A743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6614">
              <w:rPr>
                <w:b/>
                <w:bCs/>
                <w:color w:val="000000"/>
                <w:sz w:val="20"/>
                <w:szCs w:val="20"/>
              </w:rPr>
              <w:t>1053</w:t>
            </w:r>
          </w:p>
        </w:tc>
      </w:tr>
    </w:tbl>
    <w:p w:rsidR="00934815" w:rsidRPr="00A86614" w:rsidRDefault="00934815" w:rsidP="00934815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  <w:r w:rsidRPr="00A86614">
        <w:rPr>
          <w:b w:val="0"/>
          <w:bCs w:val="0"/>
          <w:i/>
          <w:iCs/>
          <w:sz w:val="20"/>
          <w:szCs w:val="20"/>
        </w:rPr>
        <w:t xml:space="preserve">Źródło: Państwowa Agencja Rozwiązywania Problemów Alkoholowych (dane zebrane z województw i gmin za pośrednictwem pełnomocników zarządów województw </w:t>
      </w:r>
      <w:r w:rsidRPr="00A86614">
        <w:rPr>
          <w:b w:val="0"/>
          <w:bCs w:val="0"/>
          <w:i/>
          <w:iCs/>
          <w:sz w:val="20"/>
          <w:szCs w:val="20"/>
        </w:rPr>
        <w:br/>
        <w:t>ds. rozwiązywania problemów alkoholowych).</w:t>
      </w:r>
    </w:p>
    <w:p w:rsidR="00934815" w:rsidRPr="00A86614" w:rsidRDefault="00934815">
      <w:pPr>
        <w:rPr>
          <w:b/>
          <w:bCs/>
          <w:sz w:val="20"/>
          <w:szCs w:val="20"/>
        </w:rPr>
      </w:pPr>
      <w:r w:rsidRPr="00A86614">
        <w:rPr>
          <w:sz w:val="20"/>
          <w:szCs w:val="20"/>
        </w:rPr>
        <w:br w:type="page"/>
      </w:r>
    </w:p>
    <w:p w:rsidR="00983C49" w:rsidRPr="00A86614" w:rsidRDefault="00983C49" w:rsidP="00983C49">
      <w:pPr>
        <w:pStyle w:val="Rozdzia11"/>
        <w:rPr>
          <w:sz w:val="20"/>
          <w:szCs w:val="20"/>
        </w:rPr>
      </w:pPr>
      <w:bookmarkStart w:id="108" w:name="_Toc343581749"/>
      <w:r w:rsidRPr="00A86614">
        <w:rPr>
          <w:sz w:val="20"/>
          <w:szCs w:val="20"/>
        </w:rPr>
        <w:lastRenderedPageBreak/>
        <w:t>Tabela 5.</w:t>
      </w:r>
      <w:r w:rsidR="00163197" w:rsidRPr="00A86614">
        <w:rPr>
          <w:sz w:val="20"/>
          <w:szCs w:val="20"/>
        </w:rPr>
        <w:t>8</w:t>
      </w:r>
      <w:r w:rsidRPr="00A86614">
        <w:rPr>
          <w:sz w:val="20"/>
          <w:szCs w:val="20"/>
        </w:rPr>
        <w:t xml:space="preserve"> – Inne działania profilaktyczne skierowane do dzieci i młodzieży w Polsce w </w:t>
      </w:r>
      <w:r w:rsidR="001D11D0" w:rsidRPr="00A86614">
        <w:rPr>
          <w:sz w:val="20"/>
          <w:szCs w:val="20"/>
        </w:rPr>
        <w:t>2011</w:t>
      </w:r>
      <w:r w:rsidRPr="00A86614">
        <w:rPr>
          <w:sz w:val="20"/>
          <w:szCs w:val="20"/>
        </w:rPr>
        <w:t xml:space="preserve"> roku.</w:t>
      </w:r>
      <w:bookmarkEnd w:id="106"/>
      <w:bookmarkEnd w:id="107"/>
      <w:bookmarkEnd w:id="108"/>
    </w:p>
    <w:p w:rsidR="00983C49" w:rsidRPr="00A86614" w:rsidRDefault="00983C49" w:rsidP="00983C49">
      <w:pPr>
        <w:numPr>
          <w:ilvl w:val="12"/>
          <w:numId w:val="0"/>
        </w:numPr>
        <w:rPr>
          <w:b/>
          <w:sz w:val="20"/>
          <w:szCs w:val="20"/>
        </w:rPr>
      </w:pPr>
      <w:r w:rsidRPr="00A86614">
        <w:rPr>
          <w:b/>
          <w:sz w:val="20"/>
          <w:szCs w:val="20"/>
        </w:rPr>
        <w:t>Legenda</w:t>
      </w:r>
    </w:p>
    <w:p w:rsidR="00983C49" w:rsidRPr="00A86614" w:rsidRDefault="00983C49" w:rsidP="00983C49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</w:p>
    <w:p w:rsidR="00983C49" w:rsidRPr="00A86614" w:rsidRDefault="00983C49" w:rsidP="00983C49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B. Liczba gmin, które nadesłały ankiety.</w:t>
      </w:r>
    </w:p>
    <w:p w:rsidR="00983C49" w:rsidRPr="00A86614" w:rsidRDefault="00983C49" w:rsidP="00983C49">
      <w:pPr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Kolonie i obozy z programem zajęć socjoterapeutycznych dla dzieci z rodzin z problemem alkoholowym – liczba uczestników.</w:t>
      </w:r>
    </w:p>
    <w:p w:rsidR="00983C49" w:rsidRPr="00A86614" w:rsidRDefault="00983C49" w:rsidP="00983C49">
      <w:pPr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Wysokość środków finansowych przeznaczonych z budżetów gmin na ww. kolonie i obozy.</w:t>
      </w:r>
    </w:p>
    <w:p w:rsidR="00983C49" w:rsidRPr="00A86614" w:rsidRDefault="00983C49" w:rsidP="00983C49">
      <w:pPr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Kolonie i obozy z programem zajęć profilaktycznych – liczba uczestników</w:t>
      </w:r>
    </w:p>
    <w:p w:rsidR="00983C49" w:rsidRPr="00A86614" w:rsidRDefault="00983C49" w:rsidP="00983C49">
      <w:pPr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Wysokość środków finansowych przeznaczonych z budżetów gmin na ww. kolonie i obozy.</w:t>
      </w:r>
    </w:p>
    <w:p w:rsidR="00983C49" w:rsidRPr="00A86614" w:rsidRDefault="00983C49" w:rsidP="00983C49">
      <w:pPr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Programy i przedsięwzięcia profilaktyczne opracowane i realizowane przez młodzież, skierowane do grup rówieśniczych – liczba uczestników.</w:t>
      </w:r>
    </w:p>
    <w:p w:rsidR="00983C49" w:rsidRPr="00A86614" w:rsidRDefault="00983C49" w:rsidP="00983C49">
      <w:pPr>
        <w:numPr>
          <w:ilvl w:val="0"/>
          <w:numId w:val="19"/>
        </w:numPr>
        <w:tabs>
          <w:tab w:val="clear" w:pos="720"/>
        </w:tabs>
        <w:ind w:left="284" w:hanging="284"/>
        <w:jc w:val="both"/>
        <w:rPr>
          <w:spacing w:val="-6"/>
          <w:sz w:val="20"/>
          <w:szCs w:val="20"/>
        </w:rPr>
      </w:pPr>
      <w:r w:rsidRPr="00A86614">
        <w:rPr>
          <w:sz w:val="20"/>
          <w:szCs w:val="20"/>
        </w:rPr>
        <w:t xml:space="preserve">Wysokość środków finansowych przeznaczonych z budżetów gmin na ww. programy i przedsięwzięcia. </w:t>
      </w:r>
    </w:p>
    <w:p w:rsidR="00983C49" w:rsidRPr="00A86614" w:rsidRDefault="00983C49" w:rsidP="00983C49">
      <w:pPr>
        <w:rPr>
          <w:i/>
          <w:iCs/>
          <w:sz w:val="20"/>
          <w:szCs w:val="20"/>
        </w:rPr>
      </w:pPr>
    </w:p>
    <w:tbl>
      <w:tblPr>
        <w:tblW w:w="123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"/>
        <w:gridCol w:w="2163"/>
        <w:gridCol w:w="851"/>
        <w:gridCol w:w="851"/>
        <w:gridCol w:w="873"/>
        <w:gridCol w:w="1411"/>
        <w:gridCol w:w="1398"/>
        <w:gridCol w:w="1489"/>
        <w:gridCol w:w="867"/>
        <w:gridCol w:w="1477"/>
      </w:tblGrid>
      <w:tr w:rsidR="00983C49" w:rsidRPr="00A86614" w:rsidTr="006E0758">
        <w:trPr>
          <w:trHeight w:hRule="exact" w:val="25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83C49" w:rsidRPr="00A86614" w:rsidRDefault="00983C49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C49" w:rsidRPr="00A86614" w:rsidRDefault="00983C49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6.</w:t>
            </w:r>
          </w:p>
        </w:tc>
      </w:tr>
      <w:tr w:rsidR="00F63A2C" w:rsidRPr="00A86614" w:rsidTr="006E0758">
        <w:trPr>
          <w:trHeight w:hRule="exact"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F63A2C" w:rsidRPr="00A86614" w:rsidRDefault="00F63A2C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3A2C" w:rsidRPr="00A86614" w:rsidRDefault="00F63A2C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Dolnośląskie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3A2C" w:rsidRPr="00A86614" w:rsidRDefault="00F63A2C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703 062,29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24 036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2 913 846,57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84 985,29 zł</w:t>
            </w:r>
          </w:p>
        </w:tc>
      </w:tr>
      <w:tr w:rsidR="00F63A2C" w:rsidRPr="00A86614" w:rsidTr="006E0758">
        <w:trPr>
          <w:trHeight w:hRule="exact"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F63A2C" w:rsidRPr="00A86614" w:rsidRDefault="00F63A2C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2.      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3A2C" w:rsidRPr="00A86614" w:rsidRDefault="00F63A2C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Kujawsko – Pomorskie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3A2C" w:rsidRPr="00A86614" w:rsidRDefault="00F63A2C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526 481,45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8 940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2 405 715,92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39 150,91 zł</w:t>
            </w:r>
          </w:p>
        </w:tc>
      </w:tr>
      <w:tr w:rsidR="00F63A2C" w:rsidRPr="00A86614" w:rsidTr="006E0758">
        <w:trPr>
          <w:trHeight w:hRule="exact"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F63A2C" w:rsidRPr="00A86614" w:rsidRDefault="00F63A2C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3.      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3A2C" w:rsidRPr="00A86614" w:rsidRDefault="00F63A2C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Lubelskie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3A2C" w:rsidRPr="00A86614" w:rsidRDefault="00F63A2C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379 289,12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6 819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1 748 038,50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7 090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365 505,44 zł</w:t>
            </w:r>
          </w:p>
        </w:tc>
      </w:tr>
      <w:tr w:rsidR="00F63A2C" w:rsidRPr="00A86614" w:rsidTr="006E0758">
        <w:trPr>
          <w:trHeight w:hRule="exact"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F63A2C" w:rsidRPr="00A86614" w:rsidRDefault="00F63A2C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4.      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3A2C" w:rsidRPr="00A86614" w:rsidRDefault="00F63A2C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Lubuskie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3A2C" w:rsidRPr="00A86614" w:rsidRDefault="00F63A2C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224 705,00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1 094 162,91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117 550,38 zł</w:t>
            </w:r>
          </w:p>
        </w:tc>
      </w:tr>
      <w:tr w:rsidR="00F63A2C" w:rsidRPr="00A86614" w:rsidTr="006E0758">
        <w:trPr>
          <w:trHeight w:hRule="exact"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F63A2C" w:rsidRPr="00A86614" w:rsidRDefault="00F63A2C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5.      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3A2C" w:rsidRPr="00A86614" w:rsidRDefault="00F63A2C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Łódzkie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3A2C" w:rsidRPr="00A86614" w:rsidRDefault="00F63A2C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1 307 863,40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7 103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2 025 749,55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125 529,89 zł</w:t>
            </w:r>
          </w:p>
        </w:tc>
      </w:tr>
      <w:tr w:rsidR="00F63A2C" w:rsidRPr="00A86614" w:rsidTr="006E0758">
        <w:trPr>
          <w:trHeight w:hRule="exact"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F63A2C" w:rsidRPr="00A86614" w:rsidRDefault="00F63A2C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6.      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3A2C" w:rsidRPr="00A86614" w:rsidRDefault="00F63A2C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Małopolskie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3A2C" w:rsidRPr="00A86614" w:rsidRDefault="00F63A2C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740 884,90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17 043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3 005 057,07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19 404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815 467,77 zł</w:t>
            </w:r>
          </w:p>
        </w:tc>
      </w:tr>
      <w:tr w:rsidR="00F63A2C" w:rsidRPr="00A86614" w:rsidTr="006E0758">
        <w:trPr>
          <w:trHeight w:hRule="exact"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F63A2C" w:rsidRPr="00A86614" w:rsidRDefault="00F63A2C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7.      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3A2C" w:rsidRPr="00A86614" w:rsidRDefault="00F63A2C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Mazowieckie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3A2C" w:rsidRPr="00A86614" w:rsidRDefault="00F63A2C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2 245 214,22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16 922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6 518 494,91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6 391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728 678,60 zł</w:t>
            </w:r>
          </w:p>
        </w:tc>
      </w:tr>
      <w:tr w:rsidR="00F63A2C" w:rsidRPr="00A86614" w:rsidTr="006E0758">
        <w:trPr>
          <w:trHeight w:hRule="exact"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F63A2C" w:rsidRPr="00A86614" w:rsidRDefault="00F63A2C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8.      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3A2C" w:rsidRPr="00A86614" w:rsidRDefault="00F63A2C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Opolskie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3A2C" w:rsidRPr="00A86614" w:rsidRDefault="00F63A2C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445 333,70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1 251 880,25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43 648,34 zł</w:t>
            </w:r>
          </w:p>
        </w:tc>
      </w:tr>
      <w:tr w:rsidR="00F63A2C" w:rsidRPr="00A86614" w:rsidTr="006E0758">
        <w:trPr>
          <w:trHeight w:hRule="exact"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F63A2C" w:rsidRPr="00A86614" w:rsidRDefault="00F63A2C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9.      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3A2C" w:rsidRPr="00A86614" w:rsidRDefault="00F63A2C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Podkarpackie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3A2C" w:rsidRPr="00A86614" w:rsidRDefault="00F63A2C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815 793,61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10 347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1 669 886,23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6 155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178 198,16 zł</w:t>
            </w:r>
          </w:p>
        </w:tc>
      </w:tr>
      <w:tr w:rsidR="00F63A2C" w:rsidRPr="00A86614" w:rsidTr="006E0758">
        <w:trPr>
          <w:trHeight w:hRule="exact"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F63A2C" w:rsidRPr="00A86614" w:rsidRDefault="00F63A2C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10.  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3A2C" w:rsidRPr="00A86614" w:rsidRDefault="00F63A2C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Podlaskie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3A2C" w:rsidRPr="00A86614" w:rsidRDefault="00F63A2C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281 562,18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878 780,00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163 529,59 zł</w:t>
            </w:r>
          </w:p>
        </w:tc>
      </w:tr>
      <w:tr w:rsidR="00F63A2C" w:rsidRPr="00A86614" w:rsidTr="006E0758">
        <w:trPr>
          <w:trHeight w:hRule="exact"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F63A2C" w:rsidRPr="00A86614" w:rsidRDefault="00F63A2C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11.  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3A2C" w:rsidRPr="00A86614" w:rsidRDefault="00F63A2C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Pomorskie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3A2C" w:rsidRPr="00A86614" w:rsidRDefault="00F63A2C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866 783,13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1 227 187,99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75 470,90 zł</w:t>
            </w:r>
          </w:p>
        </w:tc>
      </w:tr>
      <w:tr w:rsidR="00F63A2C" w:rsidRPr="00A86614" w:rsidTr="006E0758">
        <w:trPr>
          <w:trHeight w:hRule="exact"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F63A2C" w:rsidRPr="00A86614" w:rsidRDefault="00F63A2C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12.  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3A2C" w:rsidRPr="00A86614" w:rsidRDefault="00F63A2C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Śląskie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3A2C" w:rsidRPr="00A86614" w:rsidRDefault="00F63A2C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1 377 299,50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12 305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3 080 614,81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180 127,87 zł</w:t>
            </w:r>
          </w:p>
        </w:tc>
      </w:tr>
      <w:tr w:rsidR="00F63A2C" w:rsidRPr="00A86614" w:rsidTr="006E0758">
        <w:trPr>
          <w:trHeight w:hRule="exact"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F63A2C" w:rsidRPr="00A86614" w:rsidRDefault="00F63A2C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13.  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3A2C" w:rsidRPr="00A86614" w:rsidRDefault="00F63A2C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Świętokrzyskie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3A2C" w:rsidRPr="00A86614" w:rsidRDefault="00F63A2C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441 716,48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1 275 260,87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101 890,32 zł</w:t>
            </w:r>
          </w:p>
        </w:tc>
      </w:tr>
      <w:tr w:rsidR="00F63A2C" w:rsidRPr="00A86614" w:rsidTr="006E0758">
        <w:trPr>
          <w:trHeight w:hRule="exact"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F63A2C" w:rsidRPr="00A86614" w:rsidRDefault="00F63A2C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14.  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3A2C" w:rsidRPr="00A86614" w:rsidRDefault="00F63A2C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Warmińsko – Mazurskie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3A2C" w:rsidRPr="00A86614" w:rsidRDefault="00F63A2C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580 430,40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6 324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1 473 513,16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95 524,00 zł</w:t>
            </w:r>
          </w:p>
        </w:tc>
      </w:tr>
      <w:tr w:rsidR="00F63A2C" w:rsidRPr="00A86614" w:rsidTr="006E0758">
        <w:trPr>
          <w:trHeight w:hRule="exact"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F63A2C" w:rsidRPr="00A86614" w:rsidRDefault="00F63A2C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15.  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3A2C" w:rsidRPr="00A86614" w:rsidRDefault="00F63A2C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Wielkopolskie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3A2C" w:rsidRPr="00A86614" w:rsidRDefault="00F63A2C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1 801 516,10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15 146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4 068 490,89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99 165,50 zł</w:t>
            </w:r>
          </w:p>
        </w:tc>
      </w:tr>
      <w:tr w:rsidR="00F63A2C" w:rsidRPr="00A86614" w:rsidTr="006E0758">
        <w:trPr>
          <w:trHeight w:hRule="exact"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F63A2C" w:rsidRPr="00A86614" w:rsidRDefault="00F63A2C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16.  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3A2C" w:rsidRPr="00A86614" w:rsidRDefault="00F63A2C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Zachodniopomorskie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3A2C" w:rsidRPr="00A86614" w:rsidRDefault="00F63A2C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474 212,11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1 764 458,13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6 567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156 936,43 zł</w:t>
            </w:r>
          </w:p>
        </w:tc>
      </w:tr>
      <w:tr w:rsidR="00F63A2C" w:rsidRPr="00A86614" w:rsidTr="006E0758">
        <w:trPr>
          <w:trHeight w:hRule="exact" w:val="25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3A2C" w:rsidRPr="00A86614" w:rsidRDefault="00F63A2C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3A2C" w:rsidRPr="00A86614" w:rsidRDefault="00F63A2C" w:rsidP="006E0758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pacing w:val="-10"/>
                <w:sz w:val="20"/>
                <w:szCs w:val="20"/>
              </w:rPr>
              <w:t>Razem: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3A2C" w:rsidRPr="00A86614" w:rsidRDefault="00F63A2C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 w:rsidP="008642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32 743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13 212 147,59 zł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147 998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36 401 137,76 zł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79 585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3A2C" w:rsidRPr="00A86614" w:rsidRDefault="00F63A2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3 371 359,39 zł</w:t>
            </w:r>
          </w:p>
        </w:tc>
      </w:tr>
    </w:tbl>
    <w:p w:rsidR="00983C49" w:rsidRPr="00A86614" w:rsidRDefault="00983C49" w:rsidP="00983C49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  <w:r w:rsidRPr="00A86614">
        <w:rPr>
          <w:b w:val="0"/>
          <w:bCs w:val="0"/>
          <w:i/>
          <w:iCs/>
          <w:sz w:val="20"/>
          <w:szCs w:val="20"/>
        </w:rPr>
        <w:t xml:space="preserve">Źródło: Państwowa Agencja Rozwiązywania Problemów Alkoholowych (dane zebrane z województw i gmin za pośrednictwem pełnomocników zarządów województw </w:t>
      </w:r>
      <w:r w:rsidRPr="00A86614">
        <w:rPr>
          <w:b w:val="0"/>
          <w:bCs w:val="0"/>
          <w:i/>
          <w:iCs/>
          <w:sz w:val="20"/>
          <w:szCs w:val="20"/>
        </w:rPr>
        <w:br/>
        <w:t>ds. rozwiązywania problemów alkoholowych).</w:t>
      </w:r>
    </w:p>
    <w:p w:rsidR="00983C49" w:rsidRPr="00A86614" w:rsidRDefault="00983C49" w:rsidP="00983C49">
      <w:pPr>
        <w:pStyle w:val="11818"/>
        <w:rPr>
          <w:sz w:val="20"/>
        </w:rPr>
      </w:pPr>
      <w:r w:rsidRPr="00A86614">
        <w:rPr>
          <w:sz w:val="20"/>
        </w:rPr>
        <w:br w:type="page"/>
      </w:r>
    </w:p>
    <w:p w:rsidR="00983C49" w:rsidRPr="00A86614" w:rsidRDefault="00983C49" w:rsidP="00983C49">
      <w:pPr>
        <w:pStyle w:val="Rozdzia11"/>
        <w:rPr>
          <w:sz w:val="20"/>
          <w:szCs w:val="20"/>
        </w:rPr>
      </w:pPr>
      <w:bookmarkStart w:id="109" w:name="_Toc147633700"/>
      <w:bookmarkStart w:id="110" w:name="_Toc211144036"/>
      <w:bookmarkStart w:id="111" w:name="_Toc343581750"/>
      <w:r w:rsidRPr="00A86614">
        <w:rPr>
          <w:sz w:val="20"/>
          <w:szCs w:val="20"/>
        </w:rPr>
        <w:lastRenderedPageBreak/>
        <w:t>Tabela 5.</w:t>
      </w:r>
      <w:r w:rsidR="00163197" w:rsidRPr="00A86614">
        <w:rPr>
          <w:sz w:val="20"/>
          <w:szCs w:val="20"/>
        </w:rPr>
        <w:t>9</w:t>
      </w:r>
      <w:r w:rsidRPr="00A86614">
        <w:rPr>
          <w:sz w:val="20"/>
          <w:szCs w:val="20"/>
        </w:rPr>
        <w:t xml:space="preserve"> – Programy interwencyjno – profilaktyczne dla młodzieży eksperymentującej z substancjami psychoaktywnymi, w tym z alkoholem, w Polsce w </w:t>
      </w:r>
      <w:r w:rsidR="001D11D0" w:rsidRPr="00A86614">
        <w:rPr>
          <w:sz w:val="20"/>
          <w:szCs w:val="20"/>
        </w:rPr>
        <w:t>2011</w:t>
      </w:r>
      <w:r w:rsidRPr="00A86614">
        <w:rPr>
          <w:sz w:val="20"/>
          <w:szCs w:val="20"/>
        </w:rPr>
        <w:t xml:space="preserve"> roku</w:t>
      </w:r>
      <w:bookmarkEnd w:id="109"/>
      <w:bookmarkEnd w:id="110"/>
      <w:bookmarkEnd w:id="111"/>
      <w:r w:rsidRPr="00A86614">
        <w:rPr>
          <w:sz w:val="20"/>
          <w:szCs w:val="20"/>
        </w:rPr>
        <w:t xml:space="preserve"> </w:t>
      </w:r>
    </w:p>
    <w:p w:rsidR="00983C49" w:rsidRPr="00A86614" w:rsidRDefault="00983C49" w:rsidP="00983C49">
      <w:pPr>
        <w:numPr>
          <w:ilvl w:val="12"/>
          <w:numId w:val="0"/>
        </w:numPr>
        <w:rPr>
          <w:b/>
          <w:sz w:val="20"/>
          <w:szCs w:val="20"/>
        </w:rPr>
      </w:pPr>
      <w:r w:rsidRPr="00A86614">
        <w:rPr>
          <w:b/>
          <w:sz w:val="20"/>
          <w:szCs w:val="20"/>
        </w:rPr>
        <w:t>Legenda</w:t>
      </w:r>
    </w:p>
    <w:p w:rsidR="00983C49" w:rsidRPr="00A86614" w:rsidRDefault="00983C49" w:rsidP="00983C49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</w:p>
    <w:p w:rsidR="00983C49" w:rsidRPr="00A86614" w:rsidRDefault="00983C49" w:rsidP="00983C49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B. Liczba gmin, które nadesłały ankiety.</w:t>
      </w:r>
    </w:p>
    <w:p w:rsidR="00983C49" w:rsidRPr="00A86614" w:rsidRDefault="00983C49" w:rsidP="00983C49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gmin, które zorganizowały programy interwencyjno – profilaktyczne dla młodzieży z problemami alkoholowymi.</w:t>
      </w:r>
    </w:p>
    <w:p w:rsidR="00983C49" w:rsidRPr="00A86614" w:rsidRDefault="00983C49" w:rsidP="00983C49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uczestniczących w ww. programach uczniów.</w:t>
      </w:r>
    </w:p>
    <w:p w:rsidR="00983C49" w:rsidRPr="00A86614" w:rsidRDefault="00983C49" w:rsidP="00983C49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uczestniczących w ww. programach nauczycieli, wychowawców.</w:t>
      </w:r>
    </w:p>
    <w:p w:rsidR="00983C49" w:rsidRPr="00A86614" w:rsidRDefault="00983C49" w:rsidP="00983C49">
      <w:pPr>
        <w:numPr>
          <w:ilvl w:val="0"/>
          <w:numId w:val="20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A86614">
        <w:rPr>
          <w:sz w:val="20"/>
          <w:szCs w:val="20"/>
        </w:rPr>
        <w:t>Liczba uczestniczących w ww. programach rodziców.</w:t>
      </w:r>
    </w:p>
    <w:p w:rsidR="00983C49" w:rsidRPr="00A86614" w:rsidRDefault="00983C49" w:rsidP="00983C49">
      <w:pPr>
        <w:numPr>
          <w:ilvl w:val="0"/>
          <w:numId w:val="20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A86614">
        <w:rPr>
          <w:sz w:val="20"/>
          <w:szCs w:val="20"/>
        </w:rPr>
        <w:t>Wysokość środków przeznaczonych na realizację ww. programów</w:t>
      </w:r>
    </w:p>
    <w:tbl>
      <w:tblPr>
        <w:tblW w:w="102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2357"/>
        <w:gridCol w:w="877"/>
        <w:gridCol w:w="878"/>
        <w:gridCol w:w="877"/>
        <w:gridCol w:w="878"/>
        <w:gridCol w:w="877"/>
        <w:gridCol w:w="878"/>
        <w:gridCol w:w="1641"/>
      </w:tblGrid>
      <w:tr w:rsidR="00983C49" w:rsidRPr="00A86614" w:rsidTr="006E0758">
        <w:trPr>
          <w:trHeight w:hRule="exact"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83C49" w:rsidRPr="00A86614" w:rsidRDefault="00983C49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C49" w:rsidRPr="00A86614" w:rsidRDefault="00983C49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C49" w:rsidRPr="00A86614" w:rsidRDefault="00983C49" w:rsidP="006E0758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5.</w:t>
            </w:r>
          </w:p>
        </w:tc>
      </w:tr>
      <w:tr w:rsidR="00D06E9F" w:rsidRPr="00A86614" w:rsidTr="006E0758">
        <w:trPr>
          <w:trHeight w:hRule="exact"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D06E9F" w:rsidRPr="00A86614" w:rsidRDefault="00D06E9F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6E9F" w:rsidRPr="00A86614" w:rsidRDefault="00D06E9F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Dolnośląskie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E9F" w:rsidRPr="00A86614" w:rsidRDefault="00D06E9F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88 170 zł</w:t>
            </w:r>
          </w:p>
        </w:tc>
      </w:tr>
      <w:tr w:rsidR="00D06E9F" w:rsidRPr="00A86614" w:rsidTr="006E0758">
        <w:trPr>
          <w:trHeight w:hRule="exact"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D06E9F" w:rsidRPr="00A86614" w:rsidRDefault="00D06E9F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2.      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6E9F" w:rsidRPr="00A86614" w:rsidRDefault="00D06E9F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Kujawsko – Pomorskie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E9F" w:rsidRPr="00A86614" w:rsidRDefault="00D06E9F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177 300 zł</w:t>
            </w:r>
          </w:p>
        </w:tc>
      </w:tr>
      <w:tr w:rsidR="00D06E9F" w:rsidRPr="00A86614" w:rsidTr="006E0758">
        <w:trPr>
          <w:trHeight w:hRule="exact"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D06E9F" w:rsidRPr="00A86614" w:rsidRDefault="00D06E9F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3.      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6E9F" w:rsidRPr="00A86614" w:rsidRDefault="00D06E9F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Lubelskie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E9F" w:rsidRPr="00A86614" w:rsidRDefault="00D06E9F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15 727 zł</w:t>
            </w:r>
          </w:p>
        </w:tc>
      </w:tr>
      <w:tr w:rsidR="00D06E9F" w:rsidRPr="00A86614" w:rsidTr="006E0758">
        <w:trPr>
          <w:trHeight w:hRule="exact"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D06E9F" w:rsidRPr="00A86614" w:rsidRDefault="00D06E9F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4.      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6E9F" w:rsidRPr="00A86614" w:rsidRDefault="00D06E9F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Lubuskie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E9F" w:rsidRPr="00A86614" w:rsidRDefault="00D06E9F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3 920 zł</w:t>
            </w:r>
          </w:p>
        </w:tc>
      </w:tr>
      <w:tr w:rsidR="00D06E9F" w:rsidRPr="00A86614" w:rsidTr="006E0758">
        <w:trPr>
          <w:trHeight w:hRule="exact"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D06E9F" w:rsidRPr="00A86614" w:rsidRDefault="00D06E9F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5.      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6E9F" w:rsidRPr="00A86614" w:rsidRDefault="00D06E9F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Łódzkie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E9F" w:rsidRPr="00A86614" w:rsidRDefault="00D06E9F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93 960 zł</w:t>
            </w:r>
          </w:p>
        </w:tc>
      </w:tr>
      <w:tr w:rsidR="00D06E9F" w:rsidRPr="00A86614" w:rsidTr="006E0758">
        <w:trPr>
          <w:trHeight w:hRule="exact"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D06E9F" w:rsidRPr="00A86614" w:rsidRDefault="00D06E9F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6.      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6E9F" w:rsidRPr="00A86614" w:rsidRDefault="00D06E9F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Małopolskie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E9F" w:rsidRPr="00A86614" w:rsidRDefault="00D06E9F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328 490 zł</w:t>
            </w:r>
          </w:p>
        </w:tc>
      </w:tr>
      <w:tr w:rsidR="00D06E9F" w:rsidRPr="00A86614" w:rsidTr="006E0758">
        <w:trPr>
          <w:trHeight w:hRule="exact"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D06E9F" w:rsidRPr="00A86614" w:rsidRDefault="00D06E9F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7.      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6E9F" w:rsidRPr="00A86614" w:rsidRDefault="00D06E9F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Mazowieckie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E9F" w:rsidRPr="00A86614" w:rsidRDefault="00D06E9F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61 978 zł</w:t>
            </w:r>
          </w:p>
        </w:tc>
      </w:tr>
      <w:tr w:rsidR="00D06E9F" w:rsidRPr="00A86614" w:rsidTr="006E0758">
        <w:trPr>
          <w:trHeight w:hRule="exact"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D06E9F" w:rsidRPr="00A86614" w:rsidRDefault="00D06E9F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8.      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6E9F" w:rsidRPr="00A86614" w:rsidRDefault="00D06E9F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Opolskie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E9F" w:rsidRPr="00A86614" w:rsidRDefault="00D06E9F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14 500 zł</w:t>
            </w:r>
          </w:p>
        </w:tc>
      </w:tr>
      <w:tr w:rsidR="00D06E9F" w:rsidRPr="00A86614" w:rsidTr="006E0758">
        <w:trPr>
          <w:trHeight w:hRule="exact"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D06E9F" w:rsidRPr="00A86614" w:rsidRDefault="00D06E9F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9.      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6E9F" w:rsidRPr="00A86614" w:rsidRDefault="00D06E9F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Podkarpackie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E9F" w:rsidRPr="00A86614" w:rsidRDefault="00D06E9F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11 755 zł</w:t>
            </w:r>
          </w:p>
        </w:tc>
      </w:tr>
      <w:tr w:rsidR="00D06E9F" w:rsidRPr="00A86614" w:rsidTr="006E0758">
        <w:trPr>
          <w:trHeight w:hRule="exact"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D06E9F" w:rsidRPr="00A86614" w:rsidRDefault="00D06E9F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10.  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6E9F" w:rsidRPr="00A86614" w:rsidRDefault="00D06E9F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Podlaskie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E9F" w:rsidRPr="00A86614" w:rsidRDefault="00D06E9F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1 000 zł</w:t>
            </w:r>
          </w:p>
        </w:tc>
      </w:tr>
      <w:tr w:rsidR="00D06E9F" w:rsidRPr="00A86614" w:rsidTr="006E0758">
        <w:trPr>
          <w:trHeight w:hRule="exact"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D06E9F" w:rsidRPr="00A86614" w:rsidRDefault="00D06E9F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11.  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6E9F" w:rsidRPr="00A86614" w:rsidRDefault="00D06E9F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Pomorskie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E9F" w:rsidRPr="00A86614" w:rsidRDefault="00D06E9F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140 358 zł</w:t>
            </w:r>
          </w:p>
        </w:tc>
      </w:tr>
      <w:tr w:rsidR="00D06E9F" w:rsidRPr="00A86614" w:rsidTr="006E0758">
        <w:trPr>
          <w:trHeight w:hRule="exact"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D06E9F" w:rsidRPr="00A86614" w:rsidRDefault="00D06E9F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12.  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6E9F" w:rsidRPr="00A86614" w:rsidRDefault="00D06E9F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Śląskie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E9F" w:rsidRPr="00A86614" w:rsidRDefault="00D06E9F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97 089 zł</w:t>
            </w:r>
          </w:p>
        </w:tc>
      </w:tr>
      <w:tr w:rsidR="00D06E9F" w:rsidRPr="00A86614" w:rsidTr="006E0758">
        <w:trPr>
          <w:trHeight w:hRule="exact"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D06E9F" w:rsidRPr="00A86614" w:rsidRDefault="00D06E9F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13.  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6E9F" w:rsidRPr="00A86614" w:rsidRDefault="00D06E9F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Świętokrzyskie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E9F" w:rsidRPr="00A86614" w:rsidRDefault="00D06E9F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3 500 zł</w:t>
            </w:r>
          </w:p>
        </w:tc>
      </w:tr>
      <w:tr w:rsidR="00D06E9F" w:rsidRPr="00A86614" w:rsidTr="006E0758">
        <w:trPr>
          <w:trHeight w:hRule="exact"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D06E9F" w:rsidRPr="00A86614" w:rsidRDefault="00D06E9F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14.  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6E9F" w:rsidRPr="00A86614" w:rsidRDefault="00D06E9F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Warmińsko – Mazurskie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E9F" w:rsidRPr="00A86614" w:rsidRDefault="00D06E9F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18 220 zł</w:t>
            </w:r>
          </w:p>
        </w:tc>
      </w:tr>
      <w:tr w:rsidR="00D06E9F" w:rsidRPr="00A86614" w:rsidTr="006E0758">
        <w:trPr>
          <w:trHeight w:hRule="exact"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D06E9F" w:rsidRPr="00A86614" w:rsidRDefault="00D06E9F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15.  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6E9F" w:rsidRPr="00A86614" w:rsidRDefault="00D06E9F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Wielkopolskie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E9F" w:rsidRPr="00A86614" w:rsidRDefault="00D06E9F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25 490 zł</w:t>
            </w:r>
          </w:p>
        </w:tc>
      </w:tr>
      <w:tr w:rsidR="00D06E9F" w:rsidRPr="00A86614" w:rsidTr="006E0758">
        <w:trPr>
          <w:trHeight w:hRule="exact"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D06E9F" w:rsidRPr="00A86614" w:rsidRDefault="00D06E9F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16.  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6E9F" w:rsidRPr="00A86614" w:rsidRDefault="00D06E9F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Zachodniopomorskie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E9F" w:rsidRPr="00A86614" w:rsidRDefault="00D06E9F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116 726 zł</w:t>
            </w:r>
          </w:p>
        </w:tc>
      </w:tr>
      <w:tr w:rsidR="00D06E9F" w:rsidRPr="00A86614" w:rsidTr="006E0758">
        <w:trPr>
          <w:trHeight w:hRule="exact"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6E9F" w:rsidRPr="00A86614" w:rsidRDefault="00D06E9F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6E9F" w:rsidRPr="00A86614" w:rsidRDefault="00D06E9F" w:rsidP="006E0758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pacing w:val="-10"/>
                <w:sz w:val="20"/>
                <w:szCs w:val="20"/>
              </w:rPr>
              <w:t>Razem: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E9F" w:rsidRPr="00A86614" w:rsidRDefault="00D06E9F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 w:rsidP="008642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17 192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1 096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2 208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E9F" w:rsidRPr="00A86614" w:rsidRDefault="00D06E9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1 198 183 zł</w:t>
            </w:r>
          </w:p>
        </w:tc>
      </w:tr>
    </w:tbl>
    <w:p w:rsidR="00983C49" w:rsidRPr="00A86614" w:rsidRDefault="00983C49" w:rsidP="00983C49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  <w:r w:rsidRPr="00A86614">
        <w:rPr>
          <w:b w:val="0"/>
          <w:bCs w:val="0"/>
          <w:i/>
          <w:iCs/>
          <w:sz w:val="20"/>
          <w:szCs w:val="20"/>
        </w:rPr>
        <w:t>Źródło: Państwowa Agencja Rozwiązywania Problemów Alkoholowych (dane zebrane z województw i gmin za pośrednictwem pełnomocników zarządów województw</w:t>
      </w:r>
      <w:r w:rsidRPr="00A86614">
        <w:rPr>
          <w:b w:val="0"/>
          <w:bCs w:val="0"/>
          <w:i/>
          <w:iCs/>
          <w:sz w:val="20"/>
          <w:szCs w:val="20"/>
        </w:rPr>
        <w:br/>
        <w:t xml:space="preserve"> ds. rozwiązywania problemów alkoholowych).</w:t>
      </w:r>
    </w:p>
    <w:p w:rsidR="00983C49" w:rsidRPr="00A86614" w:rsidRDefault="00983C49" w:rsidP="00983C49">
      <w:pPr>
        <w:pStyle w:val="Rozdzia11"/>
        <w:rPr>
          <w:sz w:val="20"/>
          <w:szCs w:val="20"/>
        </w:rPr>
      </w:pPr>
      <w:r w:rsidRPr="00A86614">
        <w:rPr>
          <w:sz w:val="20"/>
          <w:szCs w:val="20"/>
        </w:rPr>
        <w:br w:type="page"/>
      </w:r>
      <w:bookmarkStart w:id="112" w:name="_Toc211144037"/>
      <w:bookmarkStart w:id="113" w:name="_Toc343581751"/>
      <w:r w:rsidRPr="00A86614">
        <w:rPr>
          <w:sz w:val="20"/>
          <w:szCs w:val="20"/>
        </w:rPr>
        <w:lastRenderedPageBreak/>
        <w:t>Tabela 5.</w:t>
      </w:r>
      <w:r w:rsidR="00163197" w:rsidRPr="00A86614">
        <w:rPr>
          <w:sz w:val="20"/>
          <w:szCs w:val="20"/>
        </w:rPr>
        <w:t>10</w:t>
      </w:r>
      <w:r w:rsidRPr="00A86614">
        <w:rPr>
          <w:sz w:val="20"/>
          <w:szCs w:val="20"/>
        </w:rPr>
        <w:t xml:space="preserve"> – Działania na rzecz dożywiania dzieci w Polsce w </w:t>
      </w:r>
      <w:r w:rsidR="001D11D0" w:rsidRPr="00A86614">
        <w:rPr>
          <w:sz w:val="20"/>
          <w:szCs w:val="20"/>
        </w:rPr>
        <w:t>2011</w:t>
      </w:r>
      <w:r w:rsidRPr="00A86614">
        <w:rPr>
          <w:sz w:val="20"/>
          <w:szCs w:val="20"/>
        </w:rPr>
        <w:t xml:space="preserve"> roku</w:t>
      </w:r>
      <w:bookmarkEnd w:id="112"/>
      <w:bookmarkEnd w:id="113"/>
    </w:p>
    <w:p w:rsidR="00983C49" w:rsidRPr="00A86614" w:rsidRDefault="00983C49" w:rsidP="00983C49">
      <w:pPr>
        <w:numPr>
          <w:ilvl w:val="12"/>
          <w:numId w:val="0"/>
        </w:numPr>
        <w:rPr>
          <w:b/>
          <w:sz w:val="20"/>
          <w:szCs w:val="20"/>
        </w:rPr>
      </w:pPr>
      <w:r w:rsidRPr="00A86614">
        <w:rPr>
          <w:b/>
          <w:sz w:val="20"/>
          <w:szCs w:val="20"/>
        </w:rPr>
        <w:t>Legenda</w:t>
      </w:r>
    </w:p>
    <w:p w:rsidR="00983C49" w:rsidRPr="00A86614" w:rsidRDefault="00983C49" w:rsidP="00983C49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</w:p>
    <w:p w:rsidR="00983C49" w:rsidRPr="00A86614" w:rsidRDefault="00983C49" w:rsidP="00983C49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B. Liczba gmin, które nadesłały ankiety.</w:t>
      </w:r>
    </w:p>
    <w:p w:rsidR="00983C49" w:rsidRPr="00A86614" w:rsidRDefault="00983C49" w:rsidP="00983C49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dzieci korzystających z działań na rzecz dożywiania, uczestniczących w pozalekcyjnych programach opiekuńczo – wychowawczych i socjoterapeutycznych.</w:t>
      </w:r>
    </w:p>
    <w:p w:rsidR="00983C49" w:rsidRPr="00A86614" w:rsidRDefault="00983C49" w:rsidP="00983C49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A86614">
        <w:rPr>
          <w:sz w:val="20"/>
          <w:szCs w:val="20"/>
        </w:rPr>
        <w:t>Wysokość środków finansowych przeznaczonych w gminach w ramach gminnych programów na ww. działania.</w:t>
      </w:r>
    </w:p>
    <w:p w:rsidR="00983C49" w:rsidRPr="00A86614" w:rsidRDefault="00983C49" w:rsidP="00983C49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A86614">
        <w:rPr>
          <w:sz w:val="20"/>
          <w:szCs w:val="20"/>
        </w:rPr>
        <w:t>Wysokość środków finansowych przeznaczona na jednego ucznia objętego dożywianiem.</w:t>
      </w:r>
    </w:p>
    <w:tbl>
      <w:tblPr>
        <w:tblW w:w="83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320"/>
        <w:gridCol w:w="900"/>
        <w:gridCol w:w="900"/>
        <w:gridCol w:w="900"/>
        <w:gridCol w:w="1500"/>
        <w:gridCol w:w="899"/>
      </w:tblGrid>
      <w:tr w:rsidR="00983C49" w:rsidRPr="00A86614" w:rsidTr="00C77D5B">
        <w:trPr>
          <w:trHeight w:hRule="exact"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83C49" w:rsidRPr="00A86614" w:rsidRDefault="00983C49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C49" w:rsidRPr="00A86614" w:rsidRDefault="00983C49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</w:t>
            </w:r>
          </w:p>
        </w:tc>
      </w:tr>
      <w:tr w:rsidR="00CE580F" w:rsidRPr="00A86614" w:rsidTr="00C77D5B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E580F" w:rsidRPr="00A86614" w:rsidRDefault="00CE580F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80F" w:rsidRPr="00A86614" w:rsidRDefault="00CE580F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Dolnośląskie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80F" w:rsidRPr="00A86614" w:rsidRDefault="00CE580F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1 374 814,33 zł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103 zł</w:t>
            </w:r>
          </w:p>
        </w:tc>
      </w:tr>
      <w:tr w:rsidR="00CE580F" w:rsidRPr="00A86614" w:rsidTr="00C77D5B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E580F" w:rsidRPr="00A86614" w:rsidRDefault="00CE580F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2.      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80F" w:rsidRPr="00A86614" w:rsidRDefault="00CE580F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Kujawsko – 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80F" w:rsidRPr="00A86614" w:rsidRDefault="00CE580F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793 948,27 zł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100 zł</w:t>
            </w:r>
          </w:p>
        </w:tc>
      </w:tr>
      <w:tr w:rsidR="00CE580F" w:rsidRPr="00A86614" w:rsidTr="00C77D5B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E580F" w:rsidRPr="00A86614" w:rsidRDefault="00CE580F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3.      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80F" w:rsidRPr="00A86614" w:rsidRDefault="00CE580F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Lubelskie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80F" w:rsidRPr="00A86614" w:rsidRDefault="00CE580F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877 607,48 zł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100 zł</w:t>
            </w:r>
          </w:p>
        </w:tc>
      </w:tr>
      <w:tr w:rsidR="00CE580F" w:rsidRPr="00A86614" w:rsidTr="00C77D5B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E580F" w:rsidRPr="00A86614" w:rsidRDefault="00CE580F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4.      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80F" w:rsidRPr="00A86614" w:rsidRDefault="00CE580F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Lubuskie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80F" w:rsidRPr="00A86614" w:rsidRDefault="00CE580F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560 058,28 zł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151 zł</w:t>
            </w:r>
          </w:p>
        </w:tc>
      </w:tr>
      <w:tr w:rsidR="00CE580F" w:rsidRPr="00A86614" w:rsidTr="00C77D5B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E580F" w:rsidRPr="00A86614" w:rsidRDefault="00CE580F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5.      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80F" w:rsidRPr="00A86614" w:rsidRDefault="00CE580F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Łódzkie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80F" w:rsidRPr="00A86614" w:rsidRDefault="00CE580F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856 994,21 zł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 zł</w:t>
            </w:r>
          </w:p>
        </w:tc>
      </w:tr>
      <w:tr w:rsidR="00CE580F" w:rsidRPr="00A86614" w:rsidTr="00C77D5B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E580F" w:rsidRPr="00A86614" w:rsidRDefault="00CE580F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6.      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80F" w:rsidRPr="00A86614" w:rsidRDefault="00CE580F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Małopolskie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80F" w:rsidRPr="00A86614" w:rsidRDefault="00CE580F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873 011,94 zł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84 zł</w:t>
            </w:r>
          </w:p>
        </w:tc>
      </w:tr>
      <w:tr w:rsidR="00CE580F" w:rsidRPr="00A86614" w:rsidTr="00C77D5B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E580F" w:rsidRPr="00A86614" w:rsidRDefault="00CE580F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7.      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80F" w:rsidRPr="00A86614" w:rsidRDefault="00CE580F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Mazowieckie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80F" w:rsidRPr="00A86614" w:rsidRDefault="00CE580F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1 923 904,46 zł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157 zł</w:t>
            </w:r>
          </w:p>
        </w:tc>
      </w:tr>
      <w:tr w:rsidR="00CE580F" w:rsidRPr="00A86614" w:rsidTr="00C77D5B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E580F" w:rsidRPr="00A86614" w:rsidRDefault="00CE580F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8.      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80F" w:rsidRPr="00A86614" w:rsidRDefault="00CE580F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80F" w:rsidRPr="00A86614" w:rsidRDefault="00CE580F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244 338,07 zł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119 zł</w:t>
            </w:r>
          </w:p>
        </w:tc>
      </w:tr>
      <w:tr w:rsidR="00CE580F" w:rsidRPr="00A86614" w:rsidTr="00C77D5B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E580F" w:rsidRPr="00A86614" w:rsidRDefault="00CE580F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9.      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80F" w:rsidRPr="00A86614" w:rsidRDefault="00CE580F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Podkarpackie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80F" w:rsidRPr="00A86614" w:rsidRDefault="00CE580F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492 910,62 zł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106 zł</w:t>
            </w:r>
          </w:p>
        </w:tc>
      </w:tr>
      <w:tr w:rsidR="00CE580F" w:rsidRPr="00A86614" w:rsidTr="00C77D5B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E580F" w:rsidRPr="00A86614" w:rsidRDefault="00CE580F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10.  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80F" w:rsidRPr="00A86614" w:rsidRDefault="00CE580F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Podlaskie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80F" w:rsidRPr="00A86614" w:rsidRDefault="00CE580F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461 061,80 zł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128 zł</w:t>
            </w:r>
          </w:p>
        </w:tc>
      </w:tr>
      <w:tr w:rsidR="00CE580F" w:rsidRPr="00A86614" w:rsidTr="00C77D5B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E580F" w:rsidRPr="00A86614" w:rsidRDefault="00CE580F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11.  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80F" w:rsidRPr="00A86614" w:rsidRDefault="00CE580F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80F" w:rsidRPr="00A86614" w:rsidRDefault="00CE580F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1 704 015,61 zł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138 zł</w:t>
            </w:r>
          </w:p>
        </w:tc>
      </w:tr>
      <w:tr w:rsidR="00CE580F" w:rsidRPr="00A86614" w:rsidTr="00C77D5B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E580F" w:rsidRPr="00A86614" w:rsidRDefault="00CE580F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12.  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80F" w:rsidRPr="00A86614" w:rsidRDefault="00CE580F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Śląskie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80F" w:rsidRPr="00A86614" w:rsidRDefault="00CE580F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2 712 327,18 zł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217 zł</w:t>
            </w:r>
          </w:p>
        </w:tc>
      </w:tr>
      <w:tr w:rsidR="00CE580F" w:rsidRPr="00A86614" w:rsidTr="00C77D5B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E580F" w:rsidRPr="00A86614" w:rsidRDefault="00CE580F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13.  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80F" w:rsidRPr="00A86614" w:rsidRDefault="00CE580F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Świętokrzyskie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80F" w:rsidRPr="00A86614" w:rsidRDefault="00CE580F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255 694,61 zł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 zł</w:t>
            </w:r>
          </w:p>
        </w:tc>
      </w:tr>
      <w:tr w:rsidR="00CE580F" w:rsidRPr="00A86614" w:rsidTr="00C77D5B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E580F" w:rsidRPr="00A86614" w:rsidRDefault="00CE580F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14.  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80F" w:rsidRPr="00A86614" w:rsidRDefault="00CE580F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Warmińsko – Mazurskie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80F" w:rsidRPr="00A86614" w:rsidRDefault="00CE580F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412 479,60 zł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83 zł</w:t>
            </w:r>
          </w:p>
        </w:tc>
      </w:tr>
      <w:tr w:rsidR="00CE580F" w:rsidRPr="00A86614" w:rsidTr="00C77D5B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E580F" w:rsidRPr="00A86614" w:rsidRDefault="00CE580F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15.  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80F" w:rsidRPr="00A86614" w:rsidRDefault="00CE580F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Wielkopolskie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80F" w:rsidRPr="00A86614" w:rsidRDefault="00CE580F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3 382 884,08 zł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213 zł</w:t>
            </w:r>
          </w:p>
        </w:tc>
      </w:tr>
      <w:tr w:rsidR="00CE580F" w:rsidRPr="00A86614" w:rsidTr="00C77D5B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E580F" w:rsidRPr="00A86614" w:rsidRDefault="00CE580F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16.  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80F" w:rsidRPr="00A86614" w:rsidRDefault="00CE580F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Zachodniopomorskie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80F" w:rsidRPr="00A86614" w:rsidRDefault="00CE580F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988 058,29 zł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95 zł</w:t>
            </w:r>
          </w:p>
        </w:tc>
      </w:tr>
      <w:tr w:rsidR="00CE580F" w:rsidRPr="00A86614" w:rsidTr="00C77D5B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80F" w:rsidRPr="00A86614" w:rsidRDefault="00CE580F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80F" w:rsidRPr="00A86614" w:rsidRDefault="00CE580F" w:rsidP="006E0758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pacing w:val="-10"/>
                <w:sz w:val="20"/>
                <w:szCs w:val="20"/>
              </w:rPr>
              <w:t>Razem: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80F" w:rsidRPr="00A86614" w:rsidRDefault="00CE580F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 w:rsidP="008642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132 865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17 914 108,83 zł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80F" w:rsidRPr="00A86614" w:rsidRDefault="00CE580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135 zł</w:t>
            </w:r>
          </w:p>
        </w:tc>
      </w:tr>
    </w:tbl>
    <w:p w:rsidR="00983C49" w:rsidRPr="00A86614" w:rsidRDefault="00983C49" w:rsidP="00983C49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  <w:r w:rsidRPr="00A86614">
        <w:rPr>
          <w:b w:val="0"/>
          <w:bCs w:val="0"/>
          <w:i/>
          <w:iCs/>
          <w:sz w:val="20"/>
          <w:szCs w:val="20"/>
        </w:rPr>
        <w:t xml:space="preserve">Źródło: Państwowa Agencja Rozwiązywania Problemów Alkoholowych (dane zebrane z województw i gmin za pośrednictwem pełnomocników zarządów województw </w:t>
      </w:r>
      <w:r w:rsidRPr="00A86614">
        <w:rPr>
          <w:b w:val="0"/>
          <w:bCs w:val="0"/>
          <w:i/>
          <w:iCs/>
          <w:sz w:val="20"/>
          <w:szCs w:val="20"/>
        </w:rPr>
        <w:br/>
        <w:t>ds. rozwiązywania problemów alkoholowych).</w:t>
      </w:r>
    </w:p>
    <w:p w:rsidR="00983C49" w:rsidRPr="00A86614" w:rsidRDefault="00983C49" w:rsidP="00983C49">
      <w:pPr>
        <w:pStyle w:val="Rozdzia11"/>
        <w:rPr>
          <w:sz w:val="20"/>
          <w:szCs w:val="20"/>
        </w:rPr>
      </w:pPr>
      <w:r w:rsidRPr="00A86614">
        <w:rPr>
          <w:sz w:val="20"/>
          <w:szCs w:val="20"/>
        </w:rPr>
        <w:br w:type="page"/>
      </w:r>
      <w:bookmarkStart w:id="114" w:name="_Toc147633703"/>
      <w:bookmarkStart w:id="115" w:name="_Toc211144038"/>
      <w:bookmarkStart w:id="116" w:name="_Toc343581752"/>
      <w:r w:rsidRPr="00A86614">
        <w:rPr>
          <w:sz w:val="20"/>
          <w:szCs w:val="20"/>
        </w:rPr>
        <w:lastRenderedPageBreak/>
        <w:t>Tabela 5.1</w:t>
      </w:r>
      <w:r w:rsidR="00163197" w:rsidRPr="00A86614">
        <w:rPr>
          <w:sz w:val="20"/>
          <w:szCs w:val="20"/>
        </w:rPr>
        <w:t>1</w:t>
      </w:r>
      <w:r w:rsidRPr="00A86614">
        <w:rPr>
          <w:sz w:val="20"/>
          <w:szCs w:val="20"/>
        </w:rPr>
        <w:t xml:space="preserve"> – Pozalekcyjne zajęcia sportowe realizowane przez gminy na terenie województwa w Polsce w </w:t>
      </w:r>
      <w:r w:rsidR="001D11D0" w:rsidRPr="00A86614">
        <w:rPr>
          <w:sz w:val="20"/>
          <w:szCs w:val="20"/>
        </w:rPr>
        <w:t>2011</w:t>
      </w:r>
      <w:r w:rsidRPr="00A86614">
        <w:rPr>
          <w:sz w:val="20"/>
          <w:szCs w:val="20"/>
        </w:rPr>
        <w:t xml:space="preserve"> roku.</w:t>
      </w:r>
      <w:bookmarkEnd w:id="114"/>
      <w:bookmarkEnd w:id="115"/>
      <w:bookmarkEnd w:id="116"/>
    </w:p>
    <w:p w:rsidR="00983C49" w:rsidRPr="00A86614" w:rsidRDefault="00983C49" w:rsidP="00983C49">
      <w:pPr>
        <w:numPr>
          <w:ilvl w:val="12"/>
          <w:numId w:val="0"/>
        </w:numPr>
        <w:rPr>
          <w:b/>
          <w:sz w:val="20"/>
          <w:szCs w:val="20"/>
        </w:rPr>
      </w:pPr>
      <w:r w:rsidRPr="00A86614">
        <w:rPr>
          <w:b/>
          <w:sz w:val="20"/>
          <w:szCs w:val="20"/>
        </w:rPr>
        <w:t>Legenda</w:t>
      </w:r>
    </w:p>
    <w:p w:rsidR="00983C49" w:rsidRPr="00A86614" w:rsidRDefault="00983C49" w:rsidP="00983C49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</w:p>
    <w:p w:rsidR="00983C49" w:rsidRPr="00A86614" w:rsidRDefault="00983C49" w:rsidP="00983C49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B. Liczba gmin, które nadesłały ankiety.</w:t>
      </w:r>
    </w:p>
    <w:p w:rsidR="00983C49" w:rsidRPr="00A86614" w:rsidRDefault="00983C49" w:rsidP="00983C49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uczestników zajęć sportowych realizowanych w ramach gminnych programów.</w:t>
      </w:r>
    </w:p>
    <w:p w:rsidR="00983C49" w:rsidRPr="00A86614" w:rsidRDefault="00983C49" w:rsidP="00983C49">
      <w:pPr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A86614">
        <w:rPr>
          <w:sz w:val="20"/>
          <w:szCs w:val="20"/>
        </w:rPr>
        <w:t>Liczba podmiotów, które otrzymały środki finansowe na pozalekcyjne zajęcia sportowe.</w:t>
      </w:r>
    </w:p>
    <w:p w:rsidR="00983C49" w:rsidRPr="00A86614" w:rsidRDefault="00983C49" w:rsidP="00983C49">
      <w:pPr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A86614">
        <w:rPr>
          <w:sz w:val="20"/>
          <w:szCs w:val="20"/>
        </w:rPr>
        <w:t>Wysokość środków finansowych przeznaczonych w ramach gminnych programów na pozalekcyjne zajęcia sportowe.</w:t>
      </w:r>
    </w:p>
    <w:p w:rsidR="00983C49" w:rsidRPr="00A86614" w:rsidRDefault="00983C49" w:rsidP="00983C49">
      <w:pPr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A86614">
        <w:rPr>
          <w:sz w:val="20"/>
          <w:szCs w:val="20"/>
        </w:rPr>
        <w:t>Wysokość środków finansowych przeznaczonych na jednego ucznia na pozalekcyjne zajęcia sportowe.</w:t>
      </w:r>
    </w:p>
    <w:p w:rsidR="00983C49" w:rsidRPr="00A86614" w:rsidRDefault="00983C49" w:rsidP="00983C49">
      <w:pPr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A86614">
        <w:rPr>
          <w:sz w:val="20"/>
          <w:szCs w:val="20"/>
        </w:rPr>
        <w:t>Liczba gmin, w których zajęcia były częścią szerszego programu profilaktycznego.</w:t>
      </w:r>
    </w:p>
    <w:p w:rsidR="00983C49" w:rsidRPr="00A86614" w:rsidRDefault="00983C49" w:rsidP="00983C49">
      <w:pPr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A86614">
        <w:rPr>
          <w:sz w:val="20"/>
          <w:szCs w:val="20"/>
        </w:rPr>
        <w:t>Liczba gmin, w których w ramach zajęć realizowany był specjalny program profilaktyczny.</w:t>
      </w:r>
    </w:p>
    <w:tbl>
      <w:tblPr>
        <w:tblW w:w="1268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1"/>
        <w:gridCol w:w="2322"/>
        <w:gridCol w:w="817"/>
        <w:gridCol w:w="817"/>
        <w:gridCol w:w="1224"/>
        <w:gridCol w:w="708"/>
        <w:gridCol w:w="2127"/>
        <w:gridCol w:w="1026"/>
        <w:gridCol w:w="1357"/>
        <w:gridCol w:w="1357"/>
      </w:tblGrid>
      <w:tr w:rsidR="00983C49" w:rsidRPr="00A86614" w:rsidTr="006E0758">
        <w:trPr>
          <w:trHeight w:hRule="exact" w:val="25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83C49" w:rsidRPr="00A86614" w:rsidRDefault="00983C49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C49" w:rsidRPr="00A86614" w:rsidRDefault="00983C49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C49" w:rsidRPr="00A86614" w:rsidRDefault="00983C49" w:rsidP="006E0758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C49" w:rsidRPr="00A86614" w:rsidRDefault="00983C49" w:rsidP="006E0758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6.</w:t>
            </w:r>
          </w:p>
        </w:tc>
      </w:tr>
      <w:tr w:rsidR="00D96CFD" w:rsidRPr="00A86614" w:rsidTr="006E0758">
        <w:trPr>
          <w:trHeight w:hRule="exact" w:val="2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D96CFD" w:rsidRPr="00A86614" w:rsidRDefault="00D96CFD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6CFD" w:rsidRPr="00A86614" w:rsidRDefault="00D96CFD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Dolnośląskie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CFD" w:rsidRPr="00A86614" w:rsidRDefault="00D96CF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174 353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4 586 930,04 zł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26,31 zł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</w:t>
            </w:r>
          </w:p>
        </w:tc>
      </w:tr>
      <w:tr w:rsidR="00D96CFD" w:rsidRPr="00A86614" w:rsidTr="006E0758">
        <w:trPr>
          <w:trHeight w:hRule="exact" w:val="2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D96CFD" w:rsidRPr="00A86614" w:rsidRDefault="00D96CFD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2.      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6CFD" w:rsidRPr="00A86614" w:rsidRDefault="00D96CFD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Kujawsko – Pomorskie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CFD" w:rsidRPr="00A86614" w:rsidRDefault="00D96CF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89 294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1 758 413,86 zł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19,69 zł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</w:tr>
      <w:tr w:rsidR="00D96CFD" w:rsidRPr="00A86614" w:rsidTr="006E0758">
        <w:trPr>
          <w:trHeight w:hRule="exact" w:val="2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D96CFD" w:rsidRPr="00A86614" w:rsidRDefault="00D96CFD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3.      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6CFD" w:rsidRPr="00A86614" w:rsidRDefault="00D96CFD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Lubelskie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CFD" w:rsidRPr="00A86614" w:rsidRDefault="00D96CF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44 880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1 759 869,30 zł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39,21 zł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</w:t>
            </w:r>
          </w:p>
        </w:tc>
      </w:tr>
      <w:tr w:rsidR="00D96CFD" w:rsidRPr="00A86614" w:rsidTr="006E0758">
        <w:trPr>
          <w:trHeight w:hRule="exact" w:val="2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D96CFD" w:rsidRPr="00A86614" w:rsidRDefault="00D96CFD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4.      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6CFD" w:rsidRPr="00A86614" w:rsidRDefault="00D96CFD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Lubuskie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CFD" w:rsidRPr="00A86614" w:rsidRDefault="00D96CF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23 429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1 444 707,90 zł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61,66 zł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</w:tr>
      <w:tr w:rsidR="00D96CFD" w:rsidRPr="00A86614" w:rsidTr="006E0758">
        <w:trPr>
          <w:trHeight w:hRule="exact" w:val="2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D96CFD" w:rsidRPr="00A86614" w:rsidRDefault="00D96CFD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5.      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6CFD" w:rsidRPr="00A86614" w:rsidRDefault="00D96CFD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Łódzkie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CFD" w:rsidRPr="00A86614" w:rsidRDefault="00D96CF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23 097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3 008 283,20 zł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130,25 zł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</w:tr>
      <w:tr w:rsidR="00D96CFD" w:rsidRPr="00A86614" w:rsidTr="006E0758">
        <w:trPr>
          <w:trHeight w:hRule="exact" w:val="2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D96CFD" w:rsidRPr="00A86614" w:rsidRDefault="00D96CFD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6.      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6CFD" w:rsidRPr="00A86614" w:rsidRDefault="00D96CFD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Małopolskie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CFD" w:rsidRPr="00A86614" w:rsidRDefault="00D96CF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155 708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5 960 552,45 zł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38,28 zł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 xml:space="preserve">71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</w:t>
            </w:r>
          </w:p>
        </w:tc>
      </w:tr>
      <w:tr w:rsidR="00D96CFD" w:rsidRPr="00A86614" w:rsidTr="006E0758">
        <w:trPr>
          <w:trHeight w:hRule="exact" w:val="2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D96CFD" w:rsidRPr="00A86614" w:rsidRDefault="00D96CFD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7.      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6CFD" w:rsidRPr="00A86614" w:rsidRDefault="00D96CFD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Mazowieckie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CFD" w:rsidRPr="00A86614" w:rsidRDefault="00D96CF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31 509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2 643 100,88 zł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83,88 zł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</w:t>
            </w:r>
          </w:p>
        </w:tc>
      </w:tr>
      <w:tr w:rsidR="00D96CFD" w:rsidRPr="00A86614" w:rsidTr="006E0758">
        <w:trPr>
          <w:trHeight w:hRule="exact" w:val="2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D96CFD" w:rsidRPr="00A86614" w:rsidRDefault="00D96CFD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8.      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6CFD" w:rsidRPr="00A86614" w:rsidRDefault="00D96CFD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Opolskie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CFD" w:rsidRPr="00A86614" w:rsidRDefault="00D96CF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17 786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1 683 404,48 zł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94,65 zł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</w:tr>
      <w:tr w:rsidR="00D96CFD" w:rsidRPr="00A86614" w:rsidTr="006E0758">
        <w:trPr>
          <w:trHeight w:hRule="exact" w:val="2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D96CFD" w:rsidRPr="00A86614" w:rsidRDefault="00D96CFD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9.      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6CFD" w:rsidRPr="00A86614" w:rsidRDefault="00D96CFD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Podkarpackie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CFD" w:rsidRPr="00A86614" w:rsidRDefault="00D96CF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63 352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4 810 587,37 zł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75,93 zł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</w:t>
            </w:r>
          </w:p>
        </w:tc>
      </w:tr>
      <w:tr w:rsidR="00D96CFD" w:rsidRPr="00A86614" w:rsidTr="006E0758">
        <w:trPr>
          <w:trHeight w:hRule="exact" w:val="2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D96CFD" w:rsidRPr="00A86614" w:rsidRDefault="00D96CFD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10.  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6CFD" w:rsidRPr="00A86614" w:rsidRDefault="00D96CFD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Podlaskie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CFD" w:rsidRPr="00A86614" w:rsidRDefault="00D96CF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26 548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1 629 626,02 zł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61,38 zł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</w:tr>
      <w:tr w:rsidR="00D96CFD" w:rsidRPr="00A86614" w:rsidTr="006E0758">
        <w:trPr>
          <w:trHeight w:hRule="exact" w:val="2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D96CFD" w:rsidRPr="00A86614" w:rsidRDefault="00D96CFD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11.  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6CFD" w:rsidRPr="00A86614" w:rsidRDefault="00D96CFD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Pomorskie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CFD" w:rsidRPr="00A86614" w:rsidRDefault="00D96CF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41 137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3 613 509,45 zł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87,84 zł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</w:tr>
      <w:tr w:rsidR="00D96CFD" w:rsidRPr="00A86614" w:rsidTr="006E0758">
        <w:trPr>
          <w:trHeight w:hRule="exact" w:val="2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D96CFD" w:rsidRPr="00A86614" w:rsidRDefault="00D96CFD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12.  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6CFD" w:rsidRPr="00A86614" w:rsidRDefault="00D96CFD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Śląskie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CFD" w:rsidRPr="00A86614" w:rsidRDefault="00D96CF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50 265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3 574 550,35 zł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71,11 zł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</w:t>
            </w:r>
          </w:p>
        </w:tc>
      </w:tr>
      <w:tr w:rsidR="00D96CFD" w:rsidRPr="00A86614" w:rsidTr="006E0758">
        <w:trPr>
          <w:trHeight w:hRule="exact" w:val="2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D96CFD" w:rsidRPr="00A86614" w:rsidRDefault="00D96CFD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13.  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6CFD" w:rsidRPr="00A86614" w:rsidRDefault="00D96CFD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Świętokrzyskie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CFD" w:rsidRPr="00A86614" w:rsidRDefault="00D96CF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30 482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1 570 209,82 zł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51,51 zł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</w:t>
            </w:r>
          </w:p>
        </w:tc>
      </w:tr>
      <w:tr w:rsidR="00D96CFD" w:rsidRPr="00A86614" w:rsidTr="006E0758">
        <w:trPr>
          <w:trHeight w:hRule="exact" w:val="2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D96CFD" w:rsidRPr="00A86614" w:rsidRDefault="00D96CFD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14.  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6CFD" w:rsidRPr="00A86614" w:rsidRDefault="00D96CFD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Warmińsko – Mazurskie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CFD" w:rsidRPr="00A86614" w:rsidRDefault="00D96CF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22 377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1 126 334,22 zł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50,33 zł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</w:tr>
      <w:tr w:rsidR="00D96CFD" w:rsidRPr="00A86614" w:rsidTr="006E0758">
        <w:trPr>
          <w:trHeight w:hRule="exact" w:val="2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D96CFD" w:rsidRPr="00A86614" w:rsidRDefault="00D96CFD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15.  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6CFD" w:rsidRPr="00A86614" w:rsidRDefault="00D96CFD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Wielkopolskie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CFD" w:rsidRPr="00A86614" w:rsidRDefault="00D96CF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44 842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3 536 809,40 zł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78,87 zł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</w:t>
            </w:r>
          </w:p>
        </w:tc>
      </w:tr>
      <w:tr w:rsidR="00D96CFD" w:rsidRPr="00A86614" w:rsidTr="006E0758">
        <w:trPr>
          <w:trHeight w:hRule="exact" w:val="2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D96CFD" w:rsidRPr="00A86614" w:rsidRDefault="00D96CFD" w:rsidP="006E0758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16.  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6CFD" w:rsidRPr="00A86614" w:rsidRDefault="00D96CFD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Zachodniopomorskie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CFD" w:rsidRPr="00A86614" w:rsidRDefault="00D96CF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29 687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2 559 805,41 zł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86,23 zł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</w:tr>
      <w:tr w:rsidR="00D96CFD" w:rsidRPr="00A86614" w:rsidTr="006E0758">
        <w:trPr>
          <w:trHeight w:hRule="exact" w:val="2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6CFD" w:rsidRPr="00A86614" w:rsidRDefault="00D96CFD" w:rsidP="006E075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6CFD" w:rsidRPr="00A86614" w:rsidRDefault="00D96CFD" w:rsidP="006E0758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pacing w:val="-10"/>
                <w:sz w:val="20"/>
                <w:szCs w:val="20"/>
              </w:rPr>
              <w:t>Razem: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CFD" w:rsidRPr="00A86614" w:rsidRDefault="00D96CFD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 w:rsidP="008642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868 746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6 819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45 266 694,15 zł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52,11 zł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 xml:space="preserve">588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CFD" w:rsidRPr="00A86614" w:rsidRDefault="00D96CF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398</w:t>
            </w:r>
          </w:p>
        </w:tc>
      </w:tr>
    </w:tbl>
    <w:p w:rsidR="00983C49" w:rsidRPr="00A86614" w:rsidRDefault="00983C49" w:rsidP="00983C49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  <w:r w:rsidRPr="00A86614">
        <w:rPr>
          <w:b w:val="0"/>
          <w:bCs w:val="0"/>
          <w:i/>
          <w:iCs/>
          <w:sz w:val="20"/>
          <w:szCs w:val="20"/>
        </w:rPr>
        <w:t xml:space="preserve">Źródło: Państwowa Agencja Rozwiązywania Problemów Alkoholowych (dane zebrane z województw i gmin za pośrednictwem pełnomocników zarządów województw </w:t>
      </w:r>
      <w:r w:rsidRPr="00A86614">
        <w:rPr>
          <w:b w:val="0"/>
          <w:bCs w:val="0"/>
          <w:i/>
          <w:iCs/>
          <w:sz w:val="20"/>
          <w:szCs w:val="20"/>
        </w:rPr>
        <w:br/>
        <w:t>ds. rozwiązywania problemów alkoholowych).</w:t>
      </w:r>
    </w:p>
    <w:p w:rsidR="00983C49" w:rsidRPr="00A86614" w:rsidRDefault="00983C49" w:rsidP="00CF5E54">
      <w:pPr>
        <w:pStyle w:val="Rozdzia11"/>
        <w:rPr>
          <w:sz w:val="20"/>
          <w:szCs w:val="20"/>
        </w:rPr>
      </w:pPr>
      <w:r w:rsidRPr="00A86614">
        <w:rPr>
          <w:sz w:val="20"/>
          <w:szCs w:val="20"/>
        </w:rPr>
        <w:br w:type="page"/>
      </w:r>
      <w:bookmarkStart w:id="117" w:name="_Toc147633704"/>
    </w:p>
    <w:p w:rsidR="00983C49" w:rsidRPr="00A86614" w:rsidRDefault="00983C49" w:rsidP="00983C49">
      <w:pPr>
        <w:jc w:val="center"/>
        <w:rPr>
          <w:sz w:val="20"/>
          <w:szCs w:val="20"/>
        </w:rPr>
      </w:pPr>
    </w:p>
    <w:p w:rsidR="00983C49" w:rsidRPr="00A86614" w:rsidRDefault="00983C49" w:rsidP="00983C49">
      <w:pPr>
        <w:jc w:val="center"/>
        <w:rPr>
          <w:sz w:val="20"/>
          <w:szCs w:val="20"/>
        </w:rPr>
      </w:pPr>
    </w:p>
    <w:p w:rsidR="00983C49" w:rsidRPr="00A27C9E" w:rsidRDefault="00983C49" w:rsidP="00983C49">
      <w:pPr>
        <w:jc w:val="center"/>
        <w:rPr>
          <w:sz w:val="36"/>
          <w:szCs w:val="36"/>
        </w:rPr>
      </w:pPr>
    </w:p>
    <w:p w:rsidR="00983C49" w:rsidRPr="00A27C9E" w:rsidRDefault="00983C49" w:rsidP="00983C49">
      <w:pPr>
        <w:jc w:val="center"/>
        <w:rPr>
          <w:sz w:val="36"/>
          <w:szCs w:val="36"/>
        </w:rPr>
      </w:pPr>
    </w:p>
    <w:p w:rsidR="00983C49" w:rsidRPr="00A27C9E" w:rsidRDefault="00983C49" w:rsidP="00983C49">
      <w:pPr>
        <w:jc w:val="center"/>
        <w:rPr>
          <w:sz w:val="36"/>
          <w:szCs w:val="36"/>
        </w:rPr>
      </w:pPr>
    </w:p>
    <w:p w:rsidR="00983C49" w:rsidRPr="00A27C9E" w:rsidRDefault="00983C49" w:rsidP="00983C49">
      <w:pPr>
        <w:pStyle w:val="Rozdzia11"/>
        <w:jc w:val="center"/>
        <w:rPr>
          <w:sz w:val="36"/>
          <w:szCs w:val="36"/>
        </w:rPr>
      </w:pPr>
      <w:bookmarkStart w:id="118" w:name="_Toc211144042"/>
      <w:bookmarkStart w:id="119" w:name="_Toc343581753"/>
      <w:r w:rsidRPr="00A27C9E">
        <w:rPr>
          <w:sz w:val="36"/>
          <w:szCs w:val="36"/>
        </w:rPr>
        <w:t>DZIAŁ VI</w:t>
      </w:r>
      <w:r w:rsidRPr="00A27C9E">
        <w:rPr>
          <w:sz w:val="36"/>
          <w:szCs w:val="36"/>
        </w:rPr>
        <w:br/>
        <w:t>NIETRZEŹWOŚĆ W MIEJSCACH PUBLICZNYCH</w:t>
      </w:r>
      <w:r w:rsidRPr="00A27C9E">
        <w:rPr>
          <w:sz w:val="36"/>
          <w:szCs w:val="36"/>
        </w:rPr>
        <w:br/>
        <w:t xml:space="preserve">EDUKACJA PUBLICZNA </w:t>
      </w:r>
      <w:r w:rsidRPr="00A27C9E">
        <w:rPr>
          <w:sz w:val="36"/>
          <w:szCs w:val="36"/>
        </w:rPr>
        <w:br/>
        <w:t>ORAZ WSPÓŁPRACA Z INNYMI SAMORZĄDAMI</w:t>
      </w:r>
      <w:bookmarkEnd w:id="118"/>
      <w:bookmarkEnd w:id="119"/>
    </w:p>
    <w:p w:rsidR="00983C49" w:rsidRPr="00A86614" w:rsidRDefault="00983C49" w:rsidP="00983C49">
      <w:pPr>
        <w:pStyle w:val="Rozdzia11"/>
        <w:rPr>
          <w:sz w:val="20"/>
          <w:szCs w:val="20"/>
        </w:rPr>
      </w:pPr>
      <w:r w:rsidRPr="00A27C9E">
        <w:rPr>
          <w:sz w:val="36"/>
          <w:szCs w:val="36"/>
        </w:rPr>
        <w:br w:type="page"/>
      </w:r>
      <w:bookmarkStart w:id="120" w:name="_Toc343581754"/>
      <w:bookmarkStart w:id="121" w:name="_Toc211144043"/>
      <w:bookmarkEnd w:id="117"/>
      <w:r w:rsidRPr="00A86614">
        <w:rPr>
          <w:sz w:val="20"/>
          <w:szCs w:val="20"/>
        </w:rPr>
        <w:lastRenderedPageBreak/>
        <w:t xml:space="preserve">Tabela 6.1 – Działania gmin w zakresie nietrzeźwości w miejscach publicznych w Polsce w </w:t>
      </w:r>
      <w:r w:rsidR="001D11D0" w:rsidRPr="00A86614">
        <w:rPr>
          <w:sz w:val="20"/>
          <w:szCs w:val="20"/>
        </w:rPr>
        <w:t>2011</w:t>
      </w:r>
      <w:r w:rsidRPr="00A86614">
        <w:rPr>
          <w:sz w:val="20"/>
          <w:szCs w:val="20"/>
        </w:rPr>
        <w:t xml:space="preserve"> roku.</w:t>
      </w:r>
      <w:bookmarkEnd w:id="120"/>
    </w:p>
    <w:p w:rsidR="00983C49" w:rsidRPr="00A86614" w:rsidRDefault="00983C49" w:rsidP="00983C49">
      <w:pPr>
        <w:pStyle w:val="Nagwek6"/>
        <w:numPr>
          <w:ilvl w:val="12"/>
          <w:numId w:val="0"/>
        </w:numPr>
        <w:autoSpaceDE/>
        <w:autoSpaceDN/>
        <w:adjustRightInd/>
        <w:spacing w:line="240" w:lineRule="auto"/>
        <w:rPr>
          <w:bCs w:val="0"/>
          <w:color w:val="auto"/>
          <w:szCs w:val="20"/>
        </w:rPr>
      </w:pPr>
      <w:r w:rsidRPr="00A86614">
        <w:rPr>
          <w:bCs w:val="0"/>
          <w:color w:val="auto"/>
          <w:szCs w:val="20"/>
        </w:rPr>
        <w:t>Legenda</w:t>
      </w:r>
    </w:p>
    <w:p w:rsidR="00983C49" w:rsidRPr="00A86614" w:rsidRDefault="00983C49" w:rsidP="00983C49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</w:p>
    <w:p w:rsidR="00983C49" w:rsidRPr="00A86614" w:rsidRDefault="00983C49" w:rsidP="00983C49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B. Liczba gmin, które nadesłały ankiety.</w:t>
      </w:r>
    </w:p>
    <w:p w:rsidR="00983C49" w:rsidRPr="00A86614" w:rsidRDefault="00983C49" w:rsidP="00983C49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nietrzeźwych osób poniżej 18 roku życia zatrzymanych w policyjnych izbach dziecka lub odwiezionych do domów rodzinnych</w:t>
      </w:r>
    </w:p>
    <w:p w:rsidR="00983C49" w:rsidRPr="00A86614" w:rsidRDefault="00983C49" w:rsidP="00983C49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zatrzymań osób nietrzeźwych w celu wytrzeźwienia w pomieszczeniach policyjnych.</w:t>
      </w:r>
    </w:p>
    <w:p w:rsidR="00983C49" w:rsidRPr="00A86614" w:rsidRDefault="00983C49" w:rsidP="00983C49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osób nietrzeźwych przewiezionych (przez policję – straż miejską) do izby wytrzeźwień w innej gminie.</w:t>
      </w:r>
    </w:p>
    <w:p w:rsidR="00983C49" w:rsidRPr="00A86614" w:rsidRDefault="00983C49" w:rsidP="00983C49">
      <w:pPr>
        <w:pStyle w:val="Tekstpodstawowy"/>
        <w:spacing w:line="240" w:lineRule="auto"/>
        <w:rPr>
          <w:rFonts w:ascii="Times New Roman" w:hAnsi="Times New Roman" w:cs="Times New Roman"/>
          <w:spacing w:val="-6"/>
          <w:sz w:val="20"/>
          <w:szCs w:val="20"/>
        </w:rPr>
      </w:pPr>
    </w:p>
    <w:tbl>
      <w:tblPr>
        <w:tblW w:w="725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2368"/>
        <w:gridCol w:w="720"/>
        <w:gridCol w:w="808"/>
        <w:gridCol w:w="948"/>
        <w:gridCol w:w="948"/>
        <w:gridCol w:w="949"/>
      </w:tblGrid>
      <w:tr w:rsidR="00983C49" w:rsidRPr="00A86614" w:rsidTr="006E0758">
        <w:tc>
          <w:tcPr>
            <w:tcW w:w="512" w:type="dxa"/>
          </w:tcPr>
          <w:p w:rsidR="00983C49" w:rsidRPr="00A86614" w:rsidRDefault="00983C49" w:rsidP="006E0758">
            <w:p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368" w:type="dxa"/>
          </w:tcPr>
          <w:p w:rsidR="00983C49" w:rsidRPr="00A86614" w:rsidRDefault="00983C49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Województwo</w:t>
            </w:r>
          </w:p>
        </w:tc>
        <w:tc>
          <w:tcPr>
            <w:tcW w:w="720" w:type="dxa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808" w:type="dxa"/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948" w:type="dxa"/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8" w:type="dxa"/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49" w:type="dxa"/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3.</w:t>
            </w:r>
          </w:p>
        </w:tc>
      </w:tr>
      <w:tr w:rsidR="00755EB3" w:rsidRPr="00A86614" w:rsidTr="006E0758">
        <w:tc>
          <w:tcPr>
            <w:tcW w:w="512" w:type="dxa"/>
          </w:tcPr>
          <w:p w:rsidR="00755EB3" w:rsidRPr="00A86614" w:rsidRDefault="00755EB3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755EB3" w:rsidRPr="00A86614" w:rsidRDefault="00755EB3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Dolnośląskie</w:t>
            </w:r>
          </w:p>
        </w:tc>
        <w:tc>
          <w:tcPr>
            <w:tcW w:w="720" w:type="dxa"/>
            <w:vAlign w:val="center"/>
          </w:tcPr>
          <w:p w:rsidR="00755EB3" w:rsidRPr="00A86614" w:rsidRDefault="00755EB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808" w:type="dxa"/>
            <w:vAlign w:val="bottom"/>
          </w:tcPr>
          <w:p w:rsidR="00755EB3" w:rsidRPr="00A86614" w:rsidRDefault="00755EB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766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10 636</w:t>
            </w:r>
          </w:p>
        </w:tc>
        <w:tc>
          <w:tcPr>
            <w:tcW w:w="949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3 531</w:t>
            </w:r>
          </w:p>
        </w:tc>
      </w:tr>
      <w:tr w:rsidR="00755EB3" w:rsidRPr="00A86614" w:rsidTr="006E0758">
        <w:tc>
          <w:tcPr>
            <w:tcW w:w="512" w:type="dxa"/>
          </w:tcPr>
          <w:p w:rsidR="00755EB3" w:rsidRPr="00A86614" w:rsidRDefault="00755EB3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755EB3" w:rsidRPr="00A86614" w:rsidRDefault="00755EB3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Kujawsko – Pomorskie</w:t>
            </w:r>
          </w:p>
        </w:tc>
        <w:tc>
          <w:tcPr>
            <w:tcW w:w="720" w:type="dxa"/>
            <w:vAlign w:val="center"/>
          </w:tcPr>
          <w:p w:rsidR="00755EB3" w:rsidRPr="00A86614" w:rsidRDefault="00755EB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808" w:type="dxa"/>
            <w:vAlign w:val="bottom"/>
          </w:tcPr>
          <w:p w:rsidR="00755EB3" w:rsidRPr="00A86614" w:rsidRDefault="00755EB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6 510</w:t>
            </w:r>
          </w:p>
        </w:tc>
        <w:tc>
          <w:tcPr>
            <w:tcW w:w="949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3 167</w:t>
            </w:r>
          </w:p>
        </w:tc>
      </w:tr>
      <w:tr w:rsidR="00755EB3" w:rsidRPr="00A86614" w:rsidTr="006E0758">
        <w:tc>
          <w:tcPr>
            <w:tcW w:w="512" w:type="dxa"/>
          </w:tcPr>
          <w:p w:rsidR="00755EB3" w:rsidRPr="00A86614" w:rsidRDefault="00755EB3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755EB3" w:rsidRPr="00A86614" w:rsidRDefault="00755EB3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Lubelskie</w:t>
            </w:r>
          </w:p>
        </w:tc>
        <w:tc>
          <w:tcPr>
            <w:tcW w:w="720" w:type="dxa"/>
            <w:vAlign w:val="center"/>
          </w:tcPr>
          <w:p w:rsidR="00755EB3" w:rsidRPr="00A86614" w:rsidRDefault="00755EB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808" w:type="dxa"/>
            <w:vAlign w:val="bottom"/>
          </w:tcPr>
          <w:p w:rsidR="00755EB3" w:rsidRPr="00A86614" w:rsidRDefault="00755EB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6 631</w:t>
            </w:r>
          </w:p>
        </w:tc>
        <w:tc>
          <w:tcPr>
            <w:tcW w:w="949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1 401</w:t>
            </w:r>
          </w:p>
        </w:tc>
      </w:tr>
      <w:tr w:rsidR="00755EB3" w:rsidRPr="00A86614" w:rsidTr="006E0758">
        <w:tc>
          <w:tcPr>
            <w:tcW w:w="512" w:type="dxa"/>
          </w:tcPr>
          <w:p w:rsidR="00755EB3" w:rsidRPr="00A86614" w:rsidRDefault="00755EB3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755EB3" w:rsidRPr="00A86614" w:rsidRDefault="00755EB3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Lubuskie</w:t>
            </w:r>
          </w:p>
        </w:tc>
        <w:tc>
          <w:tcPr>
            <w:tcW w:w="720" w:type="dxa"/>
            <w:vAlign w:val="center"/>
          </w:tcPr>
          <w:p w:rsidR="00755EB3" w:rsidRPr="00A86614" w:rsidRDefault="00755EB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808" w:type="dxa"/>
            <w:vAlign w:val="bottom"/>
          </w:tcPr>
          <w:p w:rsidR="00755EB3" w:rsidRPr="00A86614" w:rsidRDefault="00755EB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2 192</w:t>
            </w:r>
          </w:p>
        </w:tc>
        <w:tc>
          <w:tcPr>
            <w:tcW w:w="949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4 993</w:t>
            </w:r>
          </w:p>
        </w:tc>
      </w:tr>
      <w:tr w:rsidR="00755EB3" w:rsidRPr="00A86614" w:rsidTr="006E0758">
        <w:tc>
          <w:tcPr>
            <w:tcW w:w="512" w:type="dxa"/>
          </w:tcPr>
          <w:p w:rsidR="00755EB3" w:rsidRPr="00A86614" w:rsidRDefault="00755EB3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755EB3" w:rsidRPr="00A86614" w:rsidRDefault="00755EB3" w:rsidP="006E0758">
            <w:pPr>
              <w:pStyle w:val="Tematkomentarza"/>
              <w:numPr>
                <w:ilvl w:val="12"/>
                <w:numId w:val="0"/>
              </w:numPr>
              <w:rPr>
                <w:bCs w:val="0"/>
              </w:rPr>
            </w:pPr>
            <w:r w:rsidRPr="00A86614">
              <w:rPr>
                <w:bCs w:val="0"/>
              </w:rPr>
              <w:t>Łódzkie</w:t>
            </w:r>
          </w:p>
        </w:tc>
        <w:tc>
          <w:tcPr>
            <w:tcW w:w="720" w:type="dxa"/>
            <w:vAlign w:val="center"/>
          </w:tcPr>
          <w:p w:rsidR="00755EB3" w:rsidRPr="00A86614" w:rsidRDefault="00755EB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808" w:type="dxa"/>
            <w:vAlign w:val="bottom"/>
          </w:tcPr>
          <w:p w:rsidR="00755EB3" w:rsidRPr="00A86614" w:rsidRDefault="00755EB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737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12 887</w:t>
            </w:r>
          </w:p>
        </w:tc>
        <w:tc>
          <w:tcPr>
            <w:tcW w:w="949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348</w:t>
            </w:r>
          </w:p>
        </w:tc>
      </w:tr>
      <w:tr w:rsidR="00755EB3" w:rsidRPr="00A86614" w:rsidTr="006E0758">
        <w:tc>
          <w:tcPr>
            <w:tcW w:w="512" w:type="dxa"/>
          </w:tcPr>
          <w:p w:rsidR="00755EB3" w:rsidRPr="00A86614" w:rsidRDefault="00755EB3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755EB3" w:rsidRPr="00A86614" w:rsidRDefault="00755EB3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Małopolskie</w:t>
            </w:r>
          </w:p>
        </w:tc>
        <w:tc>
          <w:tcPr>
            <w:tcW w:w="720" w:type="dxa"/>
            <w:vAlign w:val="center"/>
          </w:tcPr>
          <w:p w:rsidR="00755EB3" w:rsidRPr="00A86614" w:rsidRDefault="00755EB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808" w:type="dxa"/>
            <w:vAlign w:val="bottom"/>
          </w:tcPr>
          <w:p w:rsidR="00755EB3" w:rsidRPr="00A86614" w:rsidRDefault="00755EB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1 051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5 177</w:t>
            </w:r>
          </w:p>
        </w:tc>
        <w:tc>
          <w:tcPr>
            <w:tcW w:w="949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4 562</w:t>
            </w:r>
          </w:p>
        </w:tc>
      </w:tr>
      <w:tr w:rsidR="00755EB3" w:rsidRPr="00A86614" w:rsidTr="006E0758">
        <w:tc>
          <w:tcPr>
            <w:tcW w:w="512" w:type="dxa"/>
          </w:tcPr>
          <w:p w:rsidR="00755EB3" w:rsidRPr="00A86614" w:rsidRDefault="00755EB3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755EB3" w:rsidRPr="00A86614" w:rsidRDefault="00755EB3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Mazowieckie</w:t>
            </w:r>
          </w:p>
        </w:tc>
        <w:tc>
          <w:tcPr>
            <w:tcW w:w="720" w:type="dxa"/>
            <w:vAlign w:val="center"/>
          </w:tcPr>
          <w:p w:rsidR="00755EB3" w:rsidRPr="00A86614" w:rsidRDefault="00755EB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808" w:type="dxa"/>
            <w:vAlign w:val="bottom"/>
          </w:tcPr>
          <w:p w:rsidR="00755EB3" w:rsidRPr="00A86614" w:rsidRDefault="00755EB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1 095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14 109</w:t>
            </w:r>
          </w:p>
        </w:tc>
        <w:tc>
          <w:tcPr>
            <w:tcW w:w="949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1 751</w:t>
            </w:r>
          </w:p>
        </w:tc>
      </w:tr>
      <w:tr w:rsidR="00755EB3" w:rsidRPr="00A86614" w:rsidTr="006E0758">
        <w:tc>
          <w:tcPr>
            <w:tcW w:w="512" w:type="dxa"/>
          </w:tcPr>
          <w:p w:rsidR="00755EB3" w:rsidRPr="00A86614" w:rsidRDefault="00755EB3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755EB3" w:rsidRPr="00A86614" w:rsidRDefault="00755EB3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Opolskie</w:t>
            </w:r>
          </w:p>
        </w:tc>
        <w:tc>
          <w:tcPr>
            <w:tcW w:w="720" w:type="dxa"/>
            <w:vAlign w:val="center"/>
          </w:tcPr>
          <w:p w:rsidR="00755EB3" w:rsidRPr="00A86614" w:rsidRDefault="00755EB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808" w:type="dxa"/>
            <w:vAlign w:val="bottom"/>
          </w:tcPr>
          <w:p w:rsidR="00755EB3" w:rsidRPr="00A86614" w:rsidRDefault="00755EB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2 951</w:t>
            </w:r>
          </w:p>
        </w:tc>
        <w:tc>
          <w:tcPr>
            <w:tcW w:w="949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794</w:t>
            </w:r>
          </w:p>
        </w:tc>
      </w:tr>
      <w:tr w:rsidR="00755EB3" w:rsidRPr="00A86614" w:rsidTr="006E0758">
        <w:tc>
          <w:tcPr>
            <w:tcW w:w="512" w:type="dxa"/>
          </w:tcPr>
          <w:p w:rsidR="00755EB3" w:rsidRPr="00A86614" w:rsidRDefault="00755EB3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755EB3" w:rsidRPr="00A86614" w:rsidRDefault="00755EB3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Podkarpackie</w:t>
            </w:r>
          </w:p>
        </w:tc>
        <w:tc>
          <w:tcPr>
            <w:tcW w:w="720" w:type="dxa"/>
            <w:vAlign w:val="center"/>
          </w:tcPr>
          <w:p w:rsidR="00755EB3" w:rsidRPr="00A86614" w:rsidRDefault="00755EB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808" w:type="dxa"/>
            <w:vAlign w:val="bottom"/>
          </w:tcPr>
          <w:p w:rsidR="00755EB3" w:rsidRPr="00A86614" w:rsidRDefault="00755EB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674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4 085</w:t>
            </w:r>
          </w:p>
        </w:tc>
        <w:tc>
          <w:tcPr>
            <w:tcW w:w="949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1 954</w:t>
            </w:r>
          </w:p>
        </w:tc>
      </w:tr>
      <w:tr w:rsidR="00755EB3" w:rsidRPr="00A86614" w:rsidTr="006E0758">
        <w:tc>
          <w:tcPr>
            <w:tcW w:w="512" w:type="dxa"/>
          </w:tcPr>
          <w:p w:rsidR="00755EB3" w:rsidRPr="00A86614" w:rsidRDefault="00755EB3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755EB3" w:rsidRPr="00A86614" w:rsidRDefault="00755EB3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Podlaskie</w:t>
            </w:r>
          </w:p>
        </w:tc>
        <w:tc>
          <w:tcPr>
            <w:tcW w:w="720" w:type="dxa"/>
            <w:vAlign w:val="center"/>
          </w:tcPr>
          <w:p w:rsidR="00755EB3" w:rsidRPr="00A86614" w:rsidRDefault="00755EB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808" w:type="dxa"/>
            <w:vAlign w:val="bottom"/>
          </w:tcPr>
          <w:p w:rsidR="00755EB3" w:rsidRPr="00A86614" w:rsidRDefault="00755EB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2 168</w:t>
            </w:r>
          </w:p>
        </w:tc>
        <w:tc>
          <w:tcPr>
            <w:tcW w:w="949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1 245</w:t>
            </w:r>
          </w:p>
        </w:tc>
      </w:tr>
      <w:tr w:rsidR="00755EB3" w:rsidRPr="00A86614" w:rsidTr="006E0758">
        <w:tc>
          <w:tcPr>
            <w:tcW w:w="512" w:type="dxa"/>
          </w:tcPr>
          <w:p w:rsidR="00755EB3" w:rsidRPr="00A86614" w:rsidRDefault="00755EB3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755EB3" w:rsidRPr="00A86614" w:rsidRDefault="00755EB3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Pomorskie</w:t>
            </w:r>
          </w:p>
        </w:tc>
        <w:tc>
          <w:tcPr>
            <w:tcW w:w="720" w:type="dxa"/>
            <w:vAlign w:val="center"/>
          </w:tcPr>
          <w:p w:rsidR="00755EB3" w:rsidRPr="00A86614" w:rsidRDefault="00755EB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808" w:type="dxa"/>
            <w:vAlign w:val="bottom"/>
          </w:tcPr>
          <w:p w:rsidR="00755EB3" w:rsidRPr="00A86614" w:rsidRDefault="00755EB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5 336</w:t>
            </w:r>
          </w:p>
        </w:tc>
        <w:tc>
          <w:tcPr>
            <w:tcW w:w="949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13 530</w:t>
            </w:r>
          </w:p>
        </w:tc>
      </w:tr>
      <w:tr w:rsidR="00755EB3" w:rsidRPr="00A86614" w:rsidTr="006E0758">
        <w:tc>
          <w:tcPr>
            <w:tcW w:w="512" w:type="dxa"/>
          </w:tcPr>
          <w:p w:rsidR="00755EB3" w:rsidRPr="00A86614" w:rsidRDefault="00755EB3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755EB3" w:rsidRPr="00A86614" w:rsidRDefault="00755EB3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Śląskie</w:t>
            </w:r>
          </w:p>
        </w:tc>
        <w:tc>
          <w:tcPr>
            <w:tcW w:w="720" w:type="dxa"/>
            <w:vAlign w:val="center"/>
          </w:tcPr>
          <w:p w:rsidR="00755EB3" w:rsidRPr="00A86614" w:rsidRDefault="00755EB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808" w:type="dxa"/>
            <w:vAlign w:val="bottom"/>
          </w:tcPr>
          <w:p w:rsidR="00755EB3" w:rsidRPr="00A86614" w:rsidRDefault="00755EB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1 488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5 353</w:t>
            </w:r>
          </w:p>
        </w:tc>
        <w:tc>
          <w:tcPr>
            <w:tcW w:w="949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17 124</w:t>
            </w:r>
          </w:p>
        </w:tc>
      </w:tr>
      <w:tr w:rsidR="00755EB3" w:rsidRPr="00A86614" w:rsidTr="006E0758">
        <w:tc>
          <w:tcPr>
            <w:tcW w:w="512" w:type="dxa"/>
          </w:tcPr>
          <w:p w:rsidR="00755EB3" w:rsidRPr="00A86614" w:rsidRDefault="00755EB3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755EB3" w:rsidRPr="00A86614" w:rsidRDefault="00755EB3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Świętokrzyskie</w:t>
            </w:r>
          </w:p>
        </w:tc>
        <w:tc>
          <w:tcPr>
            <w:tcW w:w="720" w:type="dxa"/>
            <w:vAlign w:val="center"/>
          </w:tcPr>
          <w:p w:rsidR="00755EB3" w:rsidRPr="00A86614" w:rsidRDefault="00755EB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808" w:type="dxa"/>
            <w:vAlign w:val="bottom"/>
          </w:tcPr>
          <w:p w:rsidR="00755EB3" w:rsidRPr="00A86614" w:rsidRDefault="00755EB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6 927</w:t>
            </w:r>
          </w:p>
        </w:tc>
        <w:tc>
          <w:tcPr>
            <w:tcW w:w="949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171</w:t>
            </w:r>
          </w:p>
        </w:tc>
      </w:tr>
      <w:tr w:rsidR="00755EB3" w:rsidRPr="00A86614" w:rsidTr="006E0758">
        <w:tc>
          <w:tcPr>
            <w:tcW w:w="512" w:type="dxa"/>
          </w:tcPr>
          <w:p w:rsidR="00755EB3" w:rsidRPr="00A86614" w:rsidRDefault="00755EB3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755EB3" w:rsidRPr="00A86614" w:rsidRDefault="00755EB3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Warmińsko – Mazurskie</w:t>
            </w:r>
          </w:p>
        </w:tc>
        <w:tc>
          <w:tcPr>
            <w:tcW w:w="720" w:type="dxa"/>
            <w:vAlign w:val="center"/>
          </w:tcPr>
          <w:p w:rsidR="00755EB3" w:rsidRPr="00A86614" w:rsidRDefault="00755EB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808" w:type="dxa"/>
            <w:vAlign w:val="bottom"/>
          </w:tcPr>
          <w:p w:rsidR="00755EB3" w:rsidRPr="00A86614" w:rsidRDefault="00755EB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885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23 224</w:t>
            </w:r>
          </w:p>
        </w:tc>
        <w:tc>
          <w:tcPr>
            <w:tcW w:w="949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726</w:t>
            </w:r>
          </w:p>
        </w:tc>
      </w:tr>
      <w:tr w:rsidR="00755EB3" w:rsidRPr="00A86614" w:rsidTr="006E0758">
        <w:tc>
          <w:tcPr>
            <w:tcW w:w="512" w:type="dxa"/>
          </w:tcPr>
          <w:p w:rsidR="00755EB3" w:rsidRPr="00A86614" w:rsidRDefault="00755EB3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755EB3" w:rsidRPr="00A86614" w:rsidRDefault="00755EB3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Wielkopolskie</w:t>
            </w:r>
          </w:p>
        </w:tc>
        <w:tc>
          <w:tcPr>
            <w:tcW w:w="720" w:type="dxa"/>
            <w:vAlign w:val="center"/>
          </w:tcPr>
          <w:p w:rsidR="00755EB3" w:rsidRPr="00A86614" w:rsidRDefault="00755EB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808" w:type="dxa"/>
            <w:vAlign w:val="bottom"/>
          </w:tcPr>
          <w:p w:rsidR="00755EB3" w:rsidRPr="00A86614" w:rsidRDefault="00755EB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833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9 836</w:t>
            </w:r>
          </w:p>
        </w:tc>
        <w:tc>
          <w:tcPr>
            <w:tcW w:w="949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3 660</w:t>
            </w:r>
          </w:p>
        </w:tc>
      </w:tr>
      <w:tr w:rsidR="00755EB3" w:rsidRPr="00A86614" w:rsidTr="006E0758">
        <w:tc>
          <w:tcPr>
            <w:tcW w:w="512" w:type="dxa"/>
          </w:tcPr>
          <w:p w:rsidR="00755EB3" w:rsidRPr="00A86614" w:rsidRDefault="00755EB3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755EB3" w:rsidRPr="00A86614" w:rsidRDefault="00755EB3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Zachodniopomorskie</w:t>
            </w:r>
          </w:p>
        </w:tc>
        <w:tc>
          <w:tcPr>
            <w:tcW w:w="720" w:type="dxa"/>
            <w:vAlign w:val="center"/>
          </w:tcPr>
          <w:p w:rsidR="00755EB3" w:rsidRPr="00A86614" w:rsidRDefault="00755EB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808" w:type="dxa"/>
            <w:vAlign w:val="bottom"/>
          </w:tcPr>
          <w:p w:rsidR="00755EB3" w:rsidRPr="00A86614" w:rsidRDefault="00755EB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783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5 310</w:t>
            </w:r>
          </w:p>
        </w:tc>
        <w:tc>
          <w:tcPr>
            <w:tcW w:w="949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2 523</w:t>
            </w:r>
          </w:p>
        </w:tc>
      </w:tr>
      <w:tr w:rsidR="00755EB3" w:rsidRPr="00A86614" w:rsidTr="006E0758">
        <w:tc>
          <w:tcPr>
            <w:tcW w:w="512" w:type="dxa"/>
          </w:tcPr>
          <w:p w:rsidR="00755EB3" w:rsidRPr="00A86614" w:rsidRDefault="00755EB3" w:rsidP="006E0758">
            <w:pPr>
              <w:jc w:val="center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2368" w:type="dxa"/>
          </w:tcPr>
          <w:p w:rsidR="00755EB3" w:rsidRPr="00A86614" w:rsidRDefault="00755EB3" w:rsidP="006E0758">
            <w:pPr>
              <w:jc w:val="right"/>
              <w:rPr>
                <w:b/>
                <w:spacing w:val="-10"/>
                <w:sz w:val="20"/>
                <w:szCs w:val="20"/>
              </w:rPr>
            </w:pPr>
            <w:r w:rsidRPr="00A86614">
              <w:rPr>
                <w:b/>
                <w:spacing w:val="-10"/>
                <w:sz w:val="20"/>
                <w:szCs w:val="20"/>
              </w:rPr>
              <w:t>Razem:</w:t>
            </w:r>
          </w:p>
        </w:tc>
        <w:tc>
          <w:tcPr>
            <w:tcW w:w="720" w:type="dxa"/>
            <w:vAlign w:val="center"/>
          </w:tcPr>
          <w:p w:rsidR="00755EB3" w:rsidRPr="00A86614" w:rsidRDefault="00755EB3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808" w:type="dxa"/>
            <w:vAlign w:val="bottom"/>
          </w:tcPr>
          <w:p w:rsidR="00755EB3" w:rsidRPr="00A86614" w:rsidRDefault="00755EB3" w:rsidP="008642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11 000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123 332</w:t>
            </w:r>
          </w:p>
        </w:tc>
        <w:tc>
          <w:tcPr>
            <w:tcW w:w="949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61 480</w:t>
            </w:r>
          </w:p>
        </w:tc>
      </w:tr>
    </w:tbl>
    <w:p w:rsidR="00983C49" w:rsidRPr="00A86614" w:rsidRDefault="00983C49" w:rsidP="00983C49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  <w:r w:rsidRPr="00A86614">
        <w:rPr>
          <w:b w:val="0"/>
          <w:bCs w:val="0"/>
          <w:i/>
          <w:iCs/>
          <w:sz w:val="20"/>
          <w:szCs w:val="20"/>
        </w:rPr>
        <w:t xml:space="preserve">Źródło: Państwowa Agencja Rozwiązywania Problemów Alkoholowych (dane zebrane z województw i gmin za pośrednictwem pełnomocników zarządów województw </w:t>
      </w:r>
      <w:r w:rsidRPr="00A86614">
        <w:rPr>
          <w:b w:val="0"/>
          <w:bCs w:val="0"/>
          <w:i/>
          <w:iCs/>
          <w:sz w:val="20"/>
          <w:szCs w:val="20"/>
        </w:rPr>
        <w:br/>
        <w:t>ds. rozwiązywania problemów alkoholowych).</w:t>
      </w:r>
    </w:p>
    <w:p w:rsidR="00983C49" w:rsidRPr="00A86614" w:rsidRDefault="00983C49" w:rsidP="00983C49">
      <w:pPr>
        <w:pStyle w:val="Rozdzia11"/>
        <w:rPr>
          <w:sz w:val="20"/>
          <w:szCs w:val="20"/>
        </w:rPr>
      </w:pPr>
      <w:r w:rsidRPr="00A86614">
        <w:rPr>
          <w:b w:val="0"/>
          <w:bCs w:val="0"/>
          <w:i/>
          <w:iCs/>
          <w:sz w:val="20"/>
          <w:szCs w:val="20"/>
        </w:rPr>
        <w:br w:type="page"/>
      </w:r>
      <w:bookmarkStart w:id="122" w:name="_Toc343581755"/>
      <w:r w:rsidRPr="00A86614">
        <w:rPr>
          <w:sz w:val="20"/>
          <w:szCs w:val="20"/>
        </w:rPr>
        <w:lastRenderedPageBreak/>
        <w:t xml:space="preserve">Tabela 6.2 – Zatrzymani w izbach wytrzeźwień w Polsce w </w:t>
      </w:r>
      <w:r w:rsidR="001D11D0" w:rsidRPr="00A86614">
        <w:rPr>
          <w:sz w:val="20"/>
          <w:szCs w:val="20"/>
        </w:rPr>
        <w:t>2011</w:t>
      </w:r>
      <w:r w:rsidRPr="00A86614">
        <w:rPr>
          <w:sz w:val="20"/>
          <w:szCs w:val="20"/>
        </w:rPr>
        <w:t xml:space="preserve"> roku.</w:t>
      </w:r>
      <w:bookmarkEnd w:id="122"/>
    </w:p>
    <w:p w:rsidR="00983C49" w:rsidRPr="00A86614" w:rsidRDefault="00983C49" w:rsidP="00983C49">
      <w:pPr>
        <w:pStyle w:val="Nagwek6"/>
        <w:numPr>
          <w:ilvl w:val="12"/>
          <w:numId w:val="0"/>
        </w:numPr>
        <w:autoSpaceDE/>
        <w:autoSpaceDN/>
        <w:adjustRightInd/>
        <w:spacing w:line="240" w:lineRule="auto"/>
        <w:rPr>
          <w:bCs w:val="0"/>
          <w:color w:val="auto"/>
          <w:szCs w:val="20"/>
        </w:rPr>
      </w:pPr>
      <w:r w:rsidRPr="00A86614">
        <w:rPr>
          <w:bCs w:val="0"/>
          <w:color w:val="auto"/>
          <w:szCs w:val="20"/>
        </w:rPr>
        <w:t>Legenda</w:t>
      </w:r>
    </w:p>
    <w:p w:rsidR="00983C49" w:rsidRPr="00A86614" w:rsidRDefault="00983C49" w:rsidP="00983C49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</w:p>
    <w:p w:rsidR="00983C49" w:rsidRPr="00A86614" w:rsidRDefault="00983C49" w:rsidP="00983C49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B. Liczba gmin, które nadesłały ankiety.</w:t>
      </w:r>
    </w:p>
    <w:p w:rsidR="00983C49" w:rsidRPr="00A86614" w:rsidRDefault="00983C49" w:rsidP="003677C0">
      <w:pPr>
        <w:numPr>
          <w:ilvl w:val="0"/>
          <w:numId w:val="53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A86614">
        <w:rPr>
          <w:sz w:val="20"/>
          <w:szCs w:val="20"/>
        </w:rPr>
        <w:t>Liczba nietrzeźwych osób zatrzymanych do wytrzeźwienia w izbie wytrzeźwień znajdującej się na terenie  miasta/gminy</w:t>
      </w:r>
    </w:p>
    <w:p w:rsidR="00983C49" w:rsidRPr="00A86614" w:rsidRDefault="00983C49" w:rsidP="003677C0">
      <w:pPr>
        <w:numPr>
          <w:ilvl w:val="0"/>
          <w:numId w:val="53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A86614">
        <w:rPr>
          <w:sz w:val="20"/>
          <w:szCs w:val="20"/>
        </w:rPr>
        <w:t>Liczba nietrzeźwych mężczyzn zatrzymanych do wytrzeźwienia w izbie wytrzeźwień znajdującej się na terenie  miasta/gminy</w:t>
      </w:r>
    </w:p>
    <w:p w:rsidR="00983C49" w:rsidRPr="00A86614" w:rsidRDefault="00983C49" w:rsidP="003677C0">
      <w:pPr>
        <w:numPr>
          <w:ilvl w:val="0"/>
          <w:numId w:val="53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A86614">
        <w:rPr>
          <w:sz w:val="20"/>
          <w:szCs w:val="20"/>
        </w:rPr>
        <w:t>Liczba nietrzeźwych kobiet zatrzymanych do wytrzeźwienia w izbie wytrzeźwień znajdującej się na terenie  miasta/gminy</w:t>
      </w:r>
    </w:p>
    <w:p w:rsidR="00983C49" w:rsidRPr="00A86614" w:rsidRDefault="00983C49" w:rsidP="003677C0">
      <w:pPr>
        <w:numPr>
          <w:ilvl w:val="0"/>
          <w:numId w:val="53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A86614">
        <w:rPr>
          <w:sz w:val="20"/>
          <w:szCs w:val="20"/>
        </w:rPr>
        <w:t>Liczba nietrzeźwych nieletnich chłopców zatrzymanych do wytrzeźwienia w izbie wytrzeźwień znajdującej się na terenie  miasta/gminy</w:t>
      </w:r>
    </w:p>
    <w:p w:rsidR="00983C49" w:rsidRPr="00A86614" w:rsidRDefault="00983C49" w:rsidP="003677C0">
      <w:pPr>
        <w:numPr>
          <w:ilvl w:val="0"/>
          <w:numId w:val="53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A86614">
        <w:rPr>
          <w:sz w:val="20"/>
          <w:szCs w:val="20"/>
        </w:rPr>
        <w:t>Liczba nietrzeźwych nieletnich dziewcząt zatrzymanych do wytrzeźwienia w izbie wytrzeźwień znajdującej się na terenie  miasta/gminy</w:t>
      </w:r>
    </w:p>
    <w:p w:rsidR="00983C49" w:rsidRPr="00A86614" w:rsidRDefault="00983C49" w:rsidP="003677C0">
      <w:pPr>
        <w:numPr>
          <w:ilvl w:val="0"/>
          <w:numId w:val="53"/>
        </w:numPr>
        <w:tabs>
          <w:tab w:val="clear" w:pos="720"/>
        </w:tabs>
        <w:autoSpaceDE w:val="0"/>
        <w:autoSpaceDN w:val="0"/>
        <w:adjustRightInd w:val="0"/>
        <w:ind w:left="357" w:hanging="357"/>
        <w:rPr>
          <w:sz w:val="20"/>
          <w:szCs w:val="20"/>
        </w:rPr>
      </w:pPr>
      <w:r w:rsidRPr="00A86614">
        <w:rPr>
          <w:sz w:val="20"/>
          <w:szCs w:val="20"/>
        </w:rPr>
        <w:t xml:space="preserve">Wysokość środków finansowych przekazanych w ramach </w:t>
      </w:r>
      <w:proofErr w:type="spellStart"/>
      <w:r w:rsidRPr="00A86614">
        <w:rPr>
          <w:sz w:val="20"/>
          <w:szCs w:val="20"/>
        </w:rPr>
        <w:t>gppirpa</w:t>
      </w:r>
      <w:proofErr w:type="spellEnd"/>
      <w:r w:rsidRPr="00A86614">
        <w:rPr>
          <w:sz w:val="20"/>
          <w:szCs w:val="20"/>
        </w:rPr>
        <w:t xml:space="preserve"> do izb wytrzeźwień.</w:t>
      </w:r>
    </w:p>
    <w:p w:rsidR="00983C49" w:rsidRPr="00A86614" w:rsidRDefault="00983C49" w:rsidP="00983C49">
      <w:pPr>
        <w:autoSpaceDE w:val="0"/>
        <w:autoSpaceDN w:val="0"/>
        <w:adjustRightInd w:val="0"/>
        <w:rPr>
          <w:sz w:val="20"/>
          <w:szCs w:val="20"/>
        </w:rPr>
      </w:pPr>
    </w:p>
    <w:p w:rsidR="00983C49" w:rsidRPr="00A86614" w:rsidRDefault="00983C49" w:rsidP="00983C49">
      <w:pPr>
        <w:pStyle w:val="Tekstpodstawowy"/>
        <w:spacing w:line="240" w:lineRule="auto"/>
        <w:rPr>
          <w:rFonts w:ascii="Times New Roman" w:hAnsi="Times New Roman" w:cs="Times New Roman"/>
          <w:spacing w:val="-6"/>
          <w:sz w:val="20"/>
          <w:szCs w:val="20"/>
        </w:rPr>
      </w:pPr>
    </w:p>
    <w:tbl>
      <w:tblPr>
        <w:tblW w:w="111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2368"/>
        <w:gridCol w:w="720"/>
        <w:gridCol w:w="808"/>
        <w:gridCol w:w="948"/>
        <w:gridCol w:w="948"/>
        <w:gridCol w:w="949"/>
        <w:gridCol w:w="1027"/>
        <w:gridCol w:w="1027"/>
        <w:gridCol w:w="1892"/>
      </w:tblGrid>
      <w:tr w:rsidR="00983C49" w:rsidRPr="00A86614" w:rsidTr="006E0758">
        <w:tc>
          <w:tcPr>
            <w:tcW w:w="512" w:type="dxa"/>
          </w:tcPr>
          <w:p w:rsidR="00983C49" w:rsidRPr="00A86614" w:rsidRDefault="00983C49" w:rsidP="006E0758">
            <w:p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368" w:type="dxa"/>
          </w:tcPr>
          <w:p w:rsidR="00983C49" w:rsidRPr="00A86614" w:rsidRDefault="00983C49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Województwo</w:t>
            </w:r>
          </w:p>
        </w:tc>
        <w:tc>
          <w:tcPr>
            <w:tcW w:w="720" w:type="dxa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808" w:type="dxa"/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948" w:type="dxa"/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8" w:type="dxa"/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49" w:type="dxa"/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27" w:type="dxa"/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027" w:type="dxa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892" w:type="dxa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6.</w:t>
            </w:r>
          </w:p>
        </w:tc>
      </w:tr>
      <w:tr w:rsidR="00755EB3" w:rsidRPr="00A86614" w:rsidTr="006E0758">
        <w:tc>
          <w:tcPr>
            <w:tcW w:w="512" w:type="dxa"/>
          </w:tcPr>
          <w:p w:rsidR="00755EB3" w:rsidRPr="00A86614" w:rsidRDefault="00755EB3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755EB3" w:rsidRPr="00A86614" w:rsidRDefault="00755EB3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Dolnośląskie</w:t>
            </w:r>
          </w:p>
        </w:tc>
        <w:tc>
          <w:tcPr>
            <w:tcW w:w="720" w:type="dxa"/>
            <w:vAlign w:val="center"/>
          </w:tcPr>
          <w:p w:rsidR="00755EB3" w:rsidRPr="00A86614" w:rsidRDefault="00755EB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808" w:type="dxa"/>
            <w:vAlign w:val="bottom"/>
          </w:tcPr>
          <w:p w:rsidR="00755EB3" w:rsidRPr="00A86614" w:rsidRDefault="00755EB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25 121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22 655</w:t>
            </w:r>
          </w:p>
        </w:tc>
        <w:tc>
          <w:tcPr>
            <w:tcW w:w="949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2 197</w:t>
            </w:r>
          </w:p>
        </w:tc>
        <w:tc>
          <w:tcPr>
            <w:tcW w:w="1027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1027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892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127 988,33 zł</w:t>
            </w:r>
          </w:p>
        </w:tc>
      </w:tr>
      <w:tr w:rsidR="00755EB3" w:rsidRPr="00A86614" w:rsidTr="006E0758">
        <w:tc>
          <w:tcPr>
            <w:tcW w:w="512" w:type="dxa"/>
          </w:tcPr>
          <w:p w:rsidR="00755EB3" w:rsidRPr="00A86614" w:rsidRDefault="00755EB3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755EB3" w:rsidRPr="00A86614" w:rsidRDefault="00755EB3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Kujawsko – Pomorskie</w:t>
            </w:r>
          </w:p>
        </w:tc>
        <w:tc>
          <w:tcPr>
            <w:tcW w:w="720" w:type="dxa"/>
            <w:vAlign w:val="center"/>
          </w:tcPr>
          <w:p w:rsidR="00755EB3" w:rsidRPr="00A86614" w:rsidRDefault="00755EB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808" w:type="dxa"/>
            <w:vAlign w:val="bottom"/>
          </w:tcPr>
          <w:p w:rsidR="00755EB3" w:rsidRPr="00A86614" w:rsidRDefault="00755EB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14 597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13 787</w:t>
            </w:r>
          </w:p>
        </w:tc>
        <w:tc>
          <w:tcPr>
            <w:tcW w:w="949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1027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027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2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245 581,77 zł</w:t>
            </w:r>
          </w:p>
        </w:tc>
      </w:tr>
      <w:tr w:rsidR="00755EB3" w:rsidRPr="00A86614" w:rsidTr="006E0758">
        <w:tc>
          <w:tcPr>
            <w:tcW w:w="512" w:type="dxa"/>
          </w:tcPr>
          <w:p w:rsidR="00755EB3" w:rsidRPr="00A86614" w:rsidRDefault="00755EB3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755EB3" w:rsidRPr="00A86614" w:rsidRDefault="00755EB3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Lubelskie</w:t>
            </w:r>
          </w:p>
        </w:tc>
        <w:tc>
          <w:tcPr>
            <w:tcW w:w="720" w:type="dxa"/>
            <w:vAlign w:val="center"/>
          </w:tcPr>
          <w:p w:rsidR="00755EB3" w:rsidRPr="00A86614" w:rsidRDefault="00755EB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808" w:type="dxa"/>
            <w:vAlign w:val="bottom"/>
          </w:tcPr>
          <w:p w:rsidR="00755EB3" w:rsidRPr="00A86614" w:rsidRDefault="00755EB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4 874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4 656</w:t>
            </w:r>
          </w:p>
        </w:tc>
        <w:tc>
          <w:tcPr>
            <w:tcW w:w="949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027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027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92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146 478,88 zł</w:t>
            </w:r>
          </w:p>
        </w:tc>
      </w:tr>
      <w:tr w:rsidR="00755EB3" w:rsidRPr="00A86614" w:rsidTr="006E0758">
        <w:tc>
          <w:tcPr>
            <w:tcW w:w="512" w:type="dxa"/>
          </w:tcPr>
          <w:p w:rsidR="00755EB3" w:rsidRPr="00A86614" w:rsidRDefault="00755EB3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755EB3" w:rsidRPr="00A86614" w:rsidRDefault="00755EB3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Lubuskie</w:t>
            </w:r>
          </w:p>
        </w:tc>
        <w:tc>
          <w:tcPr>
            <w:tcW w:w="720" w:type="dxa"/>
            <w:vAlign w:val="center"/>
          </w:tcPr>
          <w:p w:rsidR="00755EB3" w:rsidRPr="00A86614" w:rsidRDefault="00755EB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808" w:type="dxa"/>
            <w:vAlign w:val="bottom"/>
          </w:tcPr>
          <w:p w:rsidR="00755EB3" w:rsidRPr="00A86614" w:rsidRDefault="00755EB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7 835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771</w:t>
            </w:r>
          </w:p>
        </w:tc>
        <w:tc>
          <w:tcPr>
            <w:tcW w:w="949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3 211</w:t>
            </w:r>
          </w:p>
        </w:tc>
        <w:tc>
          <w:tcPr>
            <w:tcW w:w="1027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027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92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1 985 279,00 zł</w:t>
            </w:r>
          </w:p>
        </w:tc>
      </w:tr>
      <w:tr w:rsidR="00755EB3" w:rsidRPr="00A86614" w:rsidTr="006E0758">
        <w:tc>
          <w:tcPr>
            <w:tcW w:w="512" w:type="dxa"/>
          </w:tcPr>
          <w:p w:rsidR="00755EB3" w:rsidRPr="00A86614" w:rsidRDefault="00755EB3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755EB3" w:rsidRPr="00A86614" w:rsidRDefault="00755EB3" w:rsidP="006E0758">
            <w:pPr>
              <w:pStyle w:val="Tematkomentarza"/>
              <w:numPr>
                <w:ilvl w:val="12"/>
                <w:numId w:val="0"/>
              </w:numPr>
              <w:rPr>
                <w:bCs w:val="0"/>
              </w:rPr>
            </w:pPr>
            <w:r w:rsidRPr="00A86614">
              <w:rPr>
                <w:bCs w:val="0"/>
              </w:rPr>
              <w:t>Łódzkie</w:t>
            </w:r>
          </w:p>
        </w:tc>
        <w:tc>
          <w:tcPr>
            <w:tcW w:w="720" w:type="dxa"/>
            <w:vAlign w:val="center"/>
          </w:tcPr>
          <w:p w:rsidR="00755EB3" w:rsidRPr="00A86614" w:rsidRDefault="00755EB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808" w:type="dxa"/>
            <w:vAlign w:val="bottom"/>
          </w:tcPr>
          <w:p w:rsidR="00755EB3" w:rsidRPr="00A86614" w:rsidRDefault="00755EB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1 705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1 430</w:t>
            </w:r>
          </w:p>
        </w:tc>
        <w:tc>
          <w:tcPr>
            <w:tcW w:w="949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027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7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92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3 345 000,00 zł</w:t>
            </w:r>
          </w:p>
        </w:tc>
      </w:tr>
      <w:tr w:rsidR="00755EB3" w:rsidRPr="00A86614" w:rsidTr="006E0758">
        <w:tc>
          <w:tcPr>
            <w:tcW w:w="512" w:type="dxa"/>
          </w:tcPr>
          <w:p w:rsidR="00755EB3" w:rsidRPr="00A86614" w:rsidRDefault="00755EB3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755EB3" w:rsidRPr="00A86614" w:rsidRDefault="00755EB3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Małopolskie</w:t>
            </w:r>
          </w:p>
        </w:tc>
        <w:tc>
          <w:tcPr>
            <w:tcW w:w="720" w:type="dxa"/>
            <w:vAlign w:val="center"/>
          </w:tcPr>
          <w:p w:rsidR="00755EB3" w:rsidRPr="00A86614" w:rsidRDefault="00755EB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808" w:type="dxa"/>
            <w:vAlign w:val="bottom"/>
          </w:tcPr>
          <w:p w:rsidR="00755EB3" w:rsidRPr="00A86614" w:rsidRDefault="00755EB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9 998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9 068</w:t>
            </w:r>
          </w:p>
        </w:tc>
        <w:tc>
          <w:tcPr>
            <w:tcW w:w="949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774</w:t>
            </w:r>
          </w:p>
        </w:tc>
        <w:tc>
          <w:tcPr>
            <w:tcW w:w="1027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27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92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5 527 727,17 zł</w:t>
            </w:r>
          </w:p>
        </w:tc>
      </w:tr>
      <w:tr w:rsidR="00755EB3" w:rsidRPr="00A86614" w:rsidTr="006E0758">
        <w:tc>
          <w:tcPr>
            <w:tcW w:w="512" w:type="dxa"/>
          </w:tcPr>
          <w:p w:rsidR="00755EB3" w:rsidRPr="00A86614" w:rsidRDefault="00755EB3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755EB3" w:rsidRPr="00A86614" w:rsidRDefault="00755EB3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Mazowieckie</w:t>
            </w:r>
          </w:p>
        </w:tc>
        <w:tc>
          <w:tcPr>
            <w:tcW w:w="720" w:type="dxa"/>
            <w:vAlign w:val="center"/>
          </w:tcPr>
          <w:p w:rsidR="00755EB3" w:rsidRPr="00A86614" w:rsidRDefault="00755EB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808" w:type="dxa"/>
            <w:vAlign w:val="bottom"/>
          </w:tcPr>
          <w:p w:rsidR="00755EB3" w:rsidRPr="00A86614" w:rsidRDefault="00755EB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33 163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30 381</w:t>
            </w:r>
          </w:p>
        </w:tc>
        <w:tc>
          <w:tcPr>
            <w:tcW w:w="949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2 616</w:t>
            </w:r>
          </w:p>
        </w:tc>
        <w:tc>
          <w:tcPr>
            <w:tcW w:w="1027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027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92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390 200,00 zł</w:t>
            </w:r>
          </w:p>
        </w:tc>
      </w:tr>
      <w:tr w:rsidR="00755EB3" w:rsidRPr="00A86614" w:rsidTr="006E0758">
        <w:tc>
          <w:tcPr>
            <w:tcW w:w="512" w:type="dxa"/>
          </w:tcPr>
          <w:p w:rsidR="00755EB3" w:rsidRPr="00A86614" w:rsidRDefault="00755EB3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755EB3" w:rsidRPr="00A86614" w:rsidRDefault="00755EB3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Opolskie</w:t>
            </w:r>
          </w:p>
        </w:tc>
        <w:tc>
          <w:tcPr>
            <w:tcW w:w="720" w:type="dxa"/>
            <w:vAlign w:val="center"/>
          </w:tcPr>
          <w:p w:rsidR="00755EB3" w:rsidRPr="00A86614" w:rsidRDefault="00755EB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808" w:type="dxa"/>
            <w:vAlign w:val="bottom"/>
          </w:tcPr>
          <w:p w:rsidR="00755EB3" w:rsidRPr="00A86614" w:rsidRDefault="00755EB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1 225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949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7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27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2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266 250,00 zł</w:t>
            </w:r>
          </w:p>
        </w:tc>
      </w:tr>
      <w:tr w:rsidR="00755EB3" w:rsidRPr="00A86614" w:rsidTr="006E0758">
        <w:tc>
          <w:tcPr>
            <w:tcW w:w="512" w:type="dxa"/>
          </w:tcPr>
          <w:p w:rsidR="00755EB3" w:rsidRPr="00A86614" w:rsidRDefault="00755EB3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755EB3" w:rsidRPr="00A86614" w:rsidRDefault="00755EB3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Podkarpackie</w:t>
            </w:r>
          </w:p>
        </w:tc>
        <w:tc>
          <w:tcPr>
            <w:tcW w:w="720" w:type="dxa"/>
            <w:vAlign w:val="center"/>
          </w:tcPr>
          <w:p w:rsidR="00755EB3" w:rsidRPr="00A86614" w:rsidRDefault="00755EB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808" w:type="dxa"/>
            <w:vAlign w:val="bottom"/>
          </w:tcPr>
          <w:p w:rsidR="00755EB3" w:rsidRPr="00A86614" w:rsidRDefault="00755EB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10 486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9 890</w:t>
            </w:r>
          </w:p>
        </w:tc>
        <w:tc>
          <w:tcPr>
            <w:tcW w:w="949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1027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027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92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518 872,90 zł</w:t>
            </w:r>
          </w:p>
        </w:tc>
      </w:tr>
      <w:tr w:rsidR="00755EB3" w:rsidRPr="00A86614" w:rsidTr="006E0758">
        <w:tc>
          <w:tcPr>
            <w:tcW w:w="512" w:type="dxa"/>
          </w:tcPr>
          <w:p w:rsidR="00755EB3" w:rsidRPr="00A86614" w:rsidRDefault="00755EB3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755EB3" w:rsidRPr="00A86614" w:rsidRDefault="00755EB3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Podlaskie</w:t>
            </w:r>
          </w:p>
        </w:tc>
        <w:tc>
          <w:tcPr>
            <w:tcW w:w="720" w:type="dxa"/>
            <w:vAlign w:val="center"/>
          </w:tcPr>
          <w:p w:rsidR="00755EB3" w:rsidRPr="00A86614" w:rsidRDefault="00755EB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808" w:type="dxa"/>
            <w:vAlign w:val="bottom"/>
          </w:tcPr>
          <w:p w:rsidR="00755EB3" w:rsidRPr="00A86614" w:rsidRDefault="00755EB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13 704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12 758</w:t>
            </w:r>
          </w:p>
        </w:tc>
        <w:tc>
          <w:tcPr>
            <w:tcW w:w="949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27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027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92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99 703,00 zł</w:t>
            </w:r>
          </w:p>
        </w:tc>
      </w:tr>
      <w:tr w:rsidR="00755EB3" w:rsidRPr="00A86614" w:rsidTr="006E0758">
        <w:tc>
          <w:tcPr>
            <w:tcW w:w="512" w:type="dxa"/>
          </w:tcPr>
          <w:p w:rsidR="00755EB3" w:rsidRPr="00A86614" w:rsidRDefault="00755EB3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755EB3" w:rsidRPr="00A86614" w:rsidRDefault="00755EB3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Pomorskie</w:t>
            </w:r>
          </w:p>
        </w:tc>
        <w:tc>
          <w:tcPr>
            <w:tcW w:w="720" w:type="dxa"/>
            <w:vAlign w:val="center"/>
          </w:tcPr>
          <w:p w:rsidR="00755EB3" w:rsidRPr="00A86614" w:rsidRDefault="00755EB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808" w:type="dxa"/>
            <w:vAlign w:val="bottom"/>
          </w:tcPr>
          <w:p w:rsidR="00755EB3" w:rsidRPr="00A86614" w:rsidRDefault="00755EB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4 600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4 133</w:t>
            </w:r>
          </w:p>
        </w:tc>
        <w:tc>
          <w:tcPr>
            <w:tcW w:w="949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1027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027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92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640 161,62 zł</w:t>
            </w:r>
          </w:p>
        </w:tc>
      </w:tr>
      <w:tr w:rsidR="00755EB3" w:rsidRPr="00A86614" w:rsidTr="006E0758">
        <w:tc>
          <w:tcPr>
            <w:tcW w:w="512" w:type="dxa"/>
          </w:tcPr>
          <w:p w:rsidR="00755EB3" w:rsidRPr="00A86614" w:rsidRDefault="00755EB3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755EB3" w:rsidRPr="00A86614" w:rsidRDefault="00755EB3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Śląskie</w:t>
            </w:r>
          </w:p>
        </w:tc>
        <w:tc>
          <w:tcPr>
            <w:tcW w:w="720" w:type="dxa"/>
            <w:vAlign w:val="center"/>
          </w:tcPr>
          <w:p w:rsidR="00755EB3" w:rsidRPr="00A86614" w:rsidRDefault="00755EB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808" w:type="dxa"/>
            <w:vAlign w:val="bottom"/>
          </w:tcPr>
          <w:p w:rsidR="00755EB3" w:rsidRPr="00A86614" w:rsidRDefault="00755EB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46 519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41 765</w:t>
            </w:r>
          </w:p>
        </w:tc>
        <w:tc>
          <w:tcPr>
            <w:tcW w:w="949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4 716</w:t>
            </w:r>
          </w:p>
        </w:tc>
        <w:tc>
          <w:tcPr>
            <w:tcW w:w="1027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1027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892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2 876 791,06 zł</w:t>
            </w:r>
          </w:p>
        </w:tc>
      </w:tr>
      <w:tr w:rsidR="00755EB3" w:rsidRPr="00A86614" w:rsidTr="006E0758">
        <w:tc>
          <w:tcPr>
            <w:tcW w:w="512" w:type="dxa"/>
          </w:tcPr>
          <w:p w:rsidR="00755EB3" w:rsidRPr="00A86614" w:rsidRDefault="00755EB3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755EB3" w:rsidRPr="00A86614" w:rsidRDefault="00755EB3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Świętokrzyskie</w:t>
            </w:r>
          </w:p>
        </w:tc>
        <w:tc>
          <w:tcPr>
            <w:tcW w:w="720" w:type="dxa"/>
            <w:vAlign w:val="center"/>
          </w:tcPr>
          <w:p w:rsidR="00755EB3" w:rsidRPr="00A86614" w:rsidRDefault="00755EB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808" w:type="dxa"/>
            <w:vAlign w:val="bottom"/>
          </w:tcPr>
          <w:p w:rsidR="00755EB3" w:rsidRPr="00A86614" w:rsidRDefault="00755EB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949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27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92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5 684,00 zł</w:t>
            </w:r>
          </w:p>
        </w:tc>
      </w:tr>
      <w:tr w:rsidR="00755EB3" w:rsidRPr="00A86614" w:rsidTr="006E0758">
        <w:tc>
          <w:tcPr>
            <w:tcW w:w="512" w:type="dxa"/>
          </w:tcPr>
          <w:p w:rsidR="00755EB3" w:rsidRPr="00A86614" w:rsidRDefault="00755EB3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755EB3" w:rsidRPr="00A86614" w:rsidRDefault="00755EB3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Warmińsko – Mazurskie</w:t>
            </w:r>
          </w:p>
        </w:tc>
        <w:tc>
          <w:tcPr>
            <w:tcW w:w="720" w:type="dxa"/>
            <w:vAlign w:val="center"/>
          </w:tcPr>
          <w:p w:rsidR="00755EB3" w:rsidRPr="00A86614" w:rsidRDefault="00755EB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808" w:type="dxa"/>
            <w:vAlign w:val="bottom"/>
          </w:tcPr>
          <w:p w:rsidR="00755EB3" w:rsidRPr="00A86614" w:rsidRDefault="00755EB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8 384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7 570</w:t>
            </w:r>
          </w:p>
        </w:tc>
        <w:tc>
          <w:tcPr>
            <w:tcW w:w="949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1027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027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2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0,00 zł</w:t>
            </w:r>
          </w:p>
        </w:tc>
      </w:tr>
      <w:tr w:rsidR="00755EB3" w:rsidRPr="00A86614" w:rsidTr="006E0758">
        <w:tc>
          <w:tcPr>
            <w:tcW w:w="512" w:type="dxa"/>
          </w:tcPr>
          <w:p w:rsidR="00755EB3" w:rsidRPr="00A86614" w:rsidRDefault="00755EB3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755EB3" w:rsidRPr="00A86614" w:rsidRDefault="00755EB3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Wielkopolskie</w:t>
            </w:r>
          </w:p>
        </w:tc>
        <w:tc>
          <w:tcPr>
            <w:tcW w:w="720" w:type="dxa"/>
            <w:vAlign w:val="center"/>
          </w:tcPr>
          <w:p w:rsidR="00755EB3" w:rsidRPr="00A86614" w:rsidRDefault="00755EB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808" w:type="dxa"/>
            <w:vAlign w:val="bottom"/>
          </w:tcPr>
          <w:p w:rsidR="00755EB3" w:rsidRPr="00A86614" w:rsidRDefault="00755EB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15 013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14 023</w:t>
            </w:r>
          </w:p>
        </w:tc>
        <w:tc>
          <w:tcPr>
            <w:tcW w:w="949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027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027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92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1 304 571,60 zł</w:t>
            </w:r>
          </w:p>
        </w:tc>
      </w:tr>
      <w:tr w:rsidR="00755EB3" w:rsidRPr="00A86614" w:rsidTr="006E0758">
        <w:tc>
          <w:tcPr>
            <w:tcW w:w="512" w:type="dxa"/>
          </w:tcPr>
          <w:p w:rsidR="00755EB3" w:rsidRPr="00A86614" w:rsidRDefault="00755EB3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755EB3" w:rsidRPr="00A86614" w:rsidRDefault="00755EB3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Zachodniopomorskie</w:t>
            </w:r>
          </w:p>
        </w:tc>
        <w:tc>
          <w:tcPr>
            <w:tcW w:w="720" w:type="dxa"/>
            <w:vAlign w:val="center"/>
          </w:tcPr>
          <w:p w:rsidR="00755EB3" w:rsidRPr="00A86614" w:rsidRDefault="00755EB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808" w:type="dxa"/>
            <w:vAlign w:val="bottom"/>
          </w:tcPr>
          <w:p w:rsidR="00755EB3" w:rsidRPr="00A86614" w:rsidRDefault="00755EB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11 000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9 696</w:t>
            </w:r>
          </w:p>
        </w:tc>
        <w:tc>
          <w:tcPr>
            <w:tcW w:w="949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1027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027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92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566 715,00 zł</w:t>
            </w:r>
          </w:p>
        </w:tc>
      </w:tr>
      <w:tr w:rsidR="00755EB3" w:rsidRPr="00A86614" w:rsidTr="006E0758">
        <w:tc>
          <w:tcPr>
            <w:tcW w:w="512" w:type="dxa"/>
          </w:tcPr>
          <w:p w:rsidR="00755EB3" w:rsidRPr="00A86614" w:rsidRDefault="00755EB3" w:rsidP="006E0758">
            <w:pPr>
              <w:jc w:val="center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2368" w:type="dxa"/>
          </w:tcPr>
          <w:p w:rsidR="00755EB3" w:rsidRPr="00A86614" w:rsidRDefault="00755EB3" w:rsidP="006E0758">
            <w:pPr>
              <w:jc w:val="right"/>
              <w:rPr>
                <w:b/>
                <w:spacing w:val="-10"/>
                <w:sz w:val="20"/>
                <w:szCs w:val="20"/>
              </w:rPr>
            </w:pPr>
            <w:r w:rsidRPr="00A86614">
              <w:rPr>
                <w:b/>
                <w:spacing w:val="-10"/>
                <w:sz w:val="20"/>
                <w:szCs w:val="20"/>
              </w:rPr>
              <w:t>Razem:</w:t>
            </w:r>
          </w:p>
        </w:tc>
        <w:tc>
          <w:tcPr>
            <w:tcW w:w="720" w:type="dxa"/>
            <w:vAlign w:val="center"/>
          </w:tcPr>
          <w:p w:rsidR="00755EB3" w:rsidRPr="00A86614" w:rsidRDefault="00755EB3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808" w:type="dxa"/>
            <w:vAlign w:val="bottom"/>
          </w:tcPr>
          <w:p w:rsidR="00755EB3" w:rsidRPr="00A86614" w:rsidRDefault="00755EB3" w:rsidP="008642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208 357</w:t>
            </w:r>
          </w:p>
        </w:tc>
        <w:tc>
          <w:tcPr>
            <w:tcW w:w="94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183 499</w:t>
            </w:r>
          </w:p>
        </w:tc>
        <w:tc>
          <w:tcPr>
            <w:tcW w:w="949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18 989</w:t>
            </w:r>
          </w:p>
        </w:tc>
        <w:tc>
          <w:tcPr>
            <w:tcW w:w="1027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1 762</w:t>
            </w:r>
          </w:p>
        </w:tc>
        <w:tc>
          <w:tcPr>
            <w:tcW w:w="1027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892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18 047 004,33 zł</w:t>
            </w:r>
          </w:p>
        </w:tc>
      </w:tr>
    </w:tbl>
    <w:p w:rsidR="00983C49" w:rsidRPr="00A86614" w:rsidRDefault="00983C49" w:rsidP="00983C49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  <w:r w:rsidRPr="00A86614">
        <w:rPr>
          <w:b w:val="0"/>
          <w:bCs w:val="0"/>
          <w:i/>
          <w:iCs/>
          <w:sz w:val="20"/>
          <w:szCs w:val="20"/>
        </w:rPr>
        <w:t xml:space="preserve">Źródło: Państwowa Agencja Rozwiązywania Problemów Alkoholowych (dane zebrane z województw i gmin za pośrednictwem pełnomocników zarządów województw </w:t>
      </w:r>
      <w:r w:rsidRPr="00A86614">
        <w:rPr>
          <w:b w:val="0"/>
          <w:bCs w:val="0"/>
          <w:i/>
          <w:iCs/>
          <w:sz w:val="20"/>
          <w:szCs w:val="20"/>
        </w:rPr>
        <w:br/>
        <w:t>ds. rozwiązywania problemów alkoholowych).</w:t>
      </w:r>
    </w:p>
    <w:p w:rsidR="00983C49" w:rsidRPr="00A86614" w:rsidRDefault="00983C49" w:rsidP="00983C49">
      <w:pPr>
        <w:pStyle w:val="Rozdzia11"/>
        <w:rPr>
          <w:sz w:val="20"/>
          <w:szCs w:val="20"/>
        </w:rPr>
      </w:pPr>
      <w:r w:rsidRPr="00A86614">
        <w:rPr>
          <w:b w:val="0"/>
          <w:bCs w:val="0"/>
          <w:i/>
          <w:iCs/>
          <w:sz w:val="20"/>
          <w:szCs w:val="20"/>
        </w:rPr>
        <w:br w:type="page"/>
      </w:r>
      <w:bookmarkStart w:id="123" w:name="_Toc343581756"/>
      <w:r w:rsidRPr="00A86614">
        <w:rPr>
          <w:sz w:val="20"/>
          <w:szCs w:val="20"/>
        </w:rPr>
        <w:lastRenderedPageBreak/>
        <w:t xml:space="preserve">Tabela 6.3 – Zatrzymani w do wytrzeźwienia w innej placówce (niż izba wytrzeźwień) wskazanej lub utworzonej przez jednostkę samorządu terytorialnego w Polsce w </w:t>
      </w:r>
      <w:r w:rsidR="001D11D0" w:rsidRPr="00A86614">
        <w:rPr>
          <w:sz w:val="20"/>
          <w:szCs w:val="20"/>
        </w:rPr>
        <w:t>2011</w:t>
      </w:r>
      <w:r w:rsidRPr="00A86614">
        <w:rPr>
          <w:sz w:val="20"/>
          <w:szCs w:val="20"/>
        </w:rPr>
        <w:t xml:space="preserve"> roku.</w:t>
      </w:r>
      <w:bookmarkEnd w:id="123"/>
    </w:p>
    <w:p w:rsidR="00983C49" w:rsidRPr="00A86614" w:rsidRDefault="00983C49" w:rsidP="00983C49">
      <w:pPr>
        <w:pStyle w:val="Nagwek6"/>
        <w:numPr>
          <w:ilvl w:val="12"/>
          <w:numId w:val="0"/>
        </w:numPr>
        <w:autoSpaceDE/>
        <w:autoSpaceDN/>
        <w:adjustRightInd/>
        <w:spacing w:line="240" w:lineRule="auto"/>
        <w:rPr>
          <w:bCs w:val="0"/>
          <w:color w:val="auto"/>
          <w:szCs w:val="20"/>
        </w:rPr>
      </w:pPr>
      <w:r w:rsidRPr="00A86614">
        <w:rPr>
          <w:bCs w:val="0"/>
          <w:color w:val="auto"/>
          <w:szCs w:val="20"/>
        </w:rPr>
        <w:t>Legenda</w:t>
      </w:r>
    </w:p>
    <w:p w:rsidR="00983C49" w:rsidRPr="00A86614" w:rsidRDefault="00983C49" w:rsidP="00983C49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</w:p>
    <w:p w:rsidR="00983C49" w:rsidRPr="00A86614" w:rsidRDefault="00983C49" w:rsidP="00983C49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B. Liczba gmin, które nadesłały ankiety.</w:t>
      </w:r>
    </w:p>
    <w:p w:rsidR="00983C49" w:rsidRPr="00A86614" w:rsidRDefault="00983C49" w:rsidP="003677C0">
      <w:pPr>
        <w:numPr>
          <w:ilvl w:val="0"/>
          <w:numId w:val="54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A86614">
        <w:rPr>
          <w:sz w:val="20"/>
          <w:szCs w:val="20"/>
        </w:rPr>
        <w:t>Liczba nietrzeźwych osób zatrzymanych do wytrzeźwienia w innej placówce (niż izba wytrzeźwień) wskazanej lub utworzonej przez jednostkę samorządu terytorialnego znajdującej się na terenie miasta/gminy.</w:t>
      </w:r>
    </w:p>
    <w:p w:rsidR="00983C49" w:rsidRPr="00A86614" w:rsidRDefault="00983C49" w:rsidP="003677C0">
      <w:pPr>
        <w:numPr>
          <w:ilvl w:val="0"/>
          <w:numId w:val="54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A86614">
        <w:rPr>
          <w:sz w:val="20"/>
          <w:szCs w:val="20"/>
        </w:rPr>
        <w:t>Liczba nietrzeźwych mężczyzn zatrzymanych do wytrzeźwienia w innej placówce (niż izba wytrzeźwień) wskazanej lub utworzonej przez jednostkę samorządu terytorialnego znajdującej się na terenie miasta/gminy.</w:t>
      </w:r>
    </w:p>
    <w:p w:rsidR="00983C49" w:rsidRPr="00A86614" w:rsidRDefault="00983C49" w:rsidP="003677C0">
      <w:pPr>
        <w:numPr>
          <w:ilvl w:val="0"/>
          <w:numId w:val="54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A86614">
        <w:rPr>
          <w:sz w:val="20"/>
          <w:szCs w:val="20"/>
        </w:rPr>
        <w:t>Liczba nietrzeźwych kobiet zatrzymanych do wytrzeźwienia w innej placówce (niż izba wytrzeźwień) wskazanej lub utworzonej przez jednostkę samorządu terytorialnego znajdującej się na terenie miasta/gminy.</w:t>
      </w:r>
    </w:p>
    <w:p w:rsidR="00983C49" w:rsidRPr="00A86614" w:rsidRDefault="00983C49" w:rsidP="003677C0">
      <w:pPr>
        <w:numPr>
          <w:ilvl w:val="0"/>
          <w:numId w:val="54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A86614">
        <w:rPr>
          <w:sz w:val="20"/>
          <w:szCs w:val="20"/>
        </w:rPr>
        <w:t>Liczba nietrzeźwych nieletnich chłopców zatrzymanych do wytrzeźwienia w innej placówce (niż izba wytrzeźwień) wskazanej lub utworzonej przez jednostkę samorządu terytorialnego znajdującej się na terenie miasta/gminy.</w:t>
      </w:r>
    </w:p>
    <w:p w:rsidR="00983C49" w:rsidRPr="00A86614" w:rsidRDefault="00983C49" w:rsidP="003677C0">
      <w:pPr>
        <w:numPr>
          <w:ilvl w:val="0"/>
          <w:numId w:val="54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A86614">
        <w:rPr>
          <w:sz w:val="20"/>
          <w:szCs w:val="20"/>
        </w:rPr>
        <w:t>Liczba nietrzeźwych nieletnich dziewcząt zatrzymanych do wytrzeźwienia w innej placówce (niż izba wytrzeźwień) wskazanej lub utworzonej przez jednostkę samorządu terytorialnego znajdującej się na terenie miasta/gminy.</w:t>
      </w:r>
    </w:p>
    <w:p w:rsidR="00983C49" w:rsidRPr="00A86614" w:rsidRDefault="00983C49" w:rsidP="00983C49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89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2368"/>
        <w:gridCol w:w="720"/>
        <w:gridCol w:w="808"/>
        <w:gridCol w:w="907"/>
        <w:gridCol w:w="908"/>
        <w:gridCol w:w="908"/>
        <w:gridCol w:w="908"/>
        <w:gridCol w:w="908"/>
      </w:tblGrid>
      <w:tr w:rsidR="00983C49" w:rsidRPr="00A86614" w:rsidTr="006E0758">
        <w:tc>
          <w:tcPr>
            <w:tcW w:w="512" w:type="dxa"/>
          </w:tcPr>
          <w:p w:rsidR="00983C49" w:rsidRPr="00A86614" w:rsidRDefault="00983C49" w:rsidP="006E0758">
            <w:p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368" w:type="dxa"/>
          </w:tcPr>
          <w:p w:rsidR="00983C49" w:rsidRPr="00A86614" w:rsidRDefault="00983C49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Województwo</w:t>
            </w:r>
          </w:p>
        </w:tc>
        <w:tc>
          <w:tcPr>
            <w:tcW w:w="720" w:type="dxa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808" w:type="dxa"/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907" w:type="dxa"/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8" w:type="dxa"/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08" w:type="dxa"/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08" w:type="dxa"/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08" w:type="dxa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5.</w:t>
            </w:r>
          </w:p>
        </w:tc>
      </w:tr>
      <w:tr w:rsidR="00755EB3" w:rsidRPr="00A86614" w:rsidTr="006E0758">
        <w:tc>
          <w:tcPr>
            <w:tcW w:w="512" w:type="dxa"/>
          </w:tcPr>
          <w:p w:rsidR="00755EB3" w:rsidRPr="00A86614" w:rsidRDefault="00755EB3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755EB3" w:rsidRPr="00A86614" w:rsidRDefault="00755EB3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Dolnośląskie</w:t>
            </w:r>
          </w:p>
        </w:tc>
        <w:tc>
          <w:tcPr>
            <w:tcW w:w="720" w:type="dxa"/>
            <w:vAlign w:val="center"/>
          </w:tcPr>
          <w:p w:rsidR="00755EB3" w:rsidRPr="00A86614" w:rsidRDefault="00755EB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808" w:type="dxa"/>
            <w:vAlign w:val="bottom"/>
          </w:tcPr>
          <w:p w:rsidR="00755EB3" w:rsidRPr="00A86614" w:rsidRDefault="00755EB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907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4 649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4 122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</w:tr>
      <w:tr w:rsidR="00755EB3" w:rsidRPr="00A86614" w:rsidTr="006E0758">
        <w:tc>
          <w:tcPr>
            <w:tcW w:w="512" w:type="dxa"/>
          </w:tcPr>
          <w:p w:rsidR="00755EB3" w:rsidRPr="00A86614" w:rsidRDefault="00755EB3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755EB3" w:rsidRPr="00A86614" w:rsidRDefault="00755EB3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Kujawsko – Pomorskie</w:t>
            </w:r>
          </w:p>
        </w:tc>
        <w:tc>
          <w:tcPr>
            <w:tcW w:w="720" w:type="dxa"/>
            <w:vAlign w:val="center"/>
          </w:tcPr>
          <w:p w:rsidR="00755EB3" w:rsidRPr="00A86614" w:rsidRDefault="00755EB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808" w:type="dxa"/>
            <w:vAlign w:val="bottom"/>
          </w:tcPr>
          <w:p w:rsidR="00755EB3" w:rsidRPr="00A86614" w:rsidRDefault="00755EB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907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5 332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4 816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755EB3" w:rsidRPr="00A86614" w:rsidTr="006E0758">
        <w:tc>
          <w:tcPr>
            <w:tcW w:w="512" w:type="dxa"/>
          </w:tcPr>
          <w:p w:rsidR="00755EB3" w:rsidRPr="00A86614" w:rsidRDefault="00755EB3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755EB3" w:rsidRPr="00A86614" w:rsidRDefault="00755EB3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Lubelskie</w:t>
            </w:r>
          </w:p>
        </w:tc>
        <w:tc>
          <w:tcPr>
            <w:tcW w:w="720" w:type="dxa"/>
            <w:vAlign w:val="center"/>
          </w:tcPr>
          <w:p w:rsidR="00755EB3" w:rsidRPr="00A86614" w:rsidRDefault="00755EB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808" w:type="dxa"/>
            <w:vAlign w:val="bottom"/>
          </w:tcPr>
          <w:p w:rsidR="00755EB3" w:rsidRPr="00A86614" w:rsidRDefault="00755EB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907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755EB3" w:rsidRPr="00A86614" w:rsidTr="006E0758">
        <w:tc>
          <w:tcPr>
            <w:tcW w:w="512" w:type="dxa"/>
          </w:tcPr>
          <w:p w:rsidR="00755EB3" w:rsidRPr="00A86614" w:rsidRDefault="00755EB3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755EB3" w:rsidRPr="00A86614" w:rsidRDefault="00755EB3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Lubuskie</w:t>
            </w:r>
          </w:p>
        </w:tc>
        <w:tc>
          <w:tcPr>
            <w:tcW w:w="720" w:type="dxa"/>
            <w:vAlign w:val="center"/>
          </w:tcPr>
          <w:p w:rsidR="00755EB3" w:rsidRPr="00A86614" w:rsidRDefault="00755EB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808" w:type="dxa"/>
            <w:vAlign w:val="bottom"/>
          </w:tcPr>
          <w:p w:rsidR="00755EB3" w:rsidRPr="00A86614" w:rsidRDefault="00755EB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907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755EB3" w:rsidRPr="00A86614" w:rsidTr="006E0758">
        <w:tc>
          <w:tcPr>
            <w:tcW w:w="512" w:type="dxa"/>
          </w:tcPr>
          <w:p w:rsidR="00755EB3" w:rsidRPr="00A86614" w:rsidRDefault="00755EB3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755EB3" w:rsidRPr="00A86614" w:rsidRDefault="00755EB3" w:rsidP="006E0758">
            <w:pPr>
              <w:pStyle w:val="Tematkomentarza"/>
              <w:numPr>
                <w:ilvl w:val="12"/>
                <w:numId w:val="0"/>
              </w:numPr>
              <w:rPr>
                <w:bCs w:val="0"/>
              </w:rPr>
            </w:pPr>
            <w:r w:rsidRPr="00A86614">
              <w:rPr>
                <w:bCs w:val="0"/>
              </w:rPr>
              <w:t>Łódzkie</w:t>
            </w:r>
          </w:p>
        </w:tc>
        <w:tc>
          <w:tcPr>
            <w:tcW w:w="720" w:type="dxa"/>
            <w:vAlign w:val="center"/>
          </w:tcPr>
          <w:p w:rsidR="00755EB3" w:rsidRPr="00A86614" w:rsidRDefault="00755EB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808" w:type="dxa"/>
            <w:vAlign w:val="bottom"/>
          </w:tcPr>
          <w:p w:rsidR="00755EB3" w:rsidRPr="00A86614" w:rsidRDefault="00755EB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907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19 168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17 100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2 014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</w:tr>
      <w:tr w:rsidR="00755EB3" w:rsidRPr="00A86614" w:rsidTr="006E0758">
        <w:tc>
          <w:tcPr>
            <w:tcW w:w="512" w:type="dxa"/>
          </w:tcPr>
          <w:p w:rsidR="00755EB3" w:rsidRPr="00A86614" w:rsidRDefault="00755EB3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755EB3" w:rsidRPr="00A86614" w:rsidRDefault="00755EB3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Małopolskie</w:t>
            </w:r>
          </w:p>
        </w:tc>
        <w:tc>
          <w:tcPr>
            <w:tcW w:w="720" w:type="dxa"/>
            <w:vAlign w:val="center"/>
          </w:tcPr>
          <w:p w:rsidR="00755EB3" w:rsidRPr="00A86614" w:rsidRDefault="00755EB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808" w:type="dxa"/>
            <w:vAlign w:val="bottom"/>
          </w:tcPr>
          <w:p w:rsidR="00755EB3" w:rsidRPr="00A86614" w:rsidRDefault="00755EB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907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</w:tr>
      <w:tr w:rsidR="00755EB3" w:rsidRPr="00A86614" w:rsidTr="006E0758">
        <w:tc>
          <w:tcPr>
            <w:tcW w:w="512" w:type="dxa"/>
          </w:tcPr>
          <w:p w:rsidR="00755EB3" w:rsidRPr="00A86614" w:rsidRDefault="00755EB3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755EB3" w:rsidRPr="00A86614" w:rsidRDefault="00755EB3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Mazowieckie</w:t>
            </w:r>
          </w:p>
        </w:tc>
        <w:tc>
          <w:tcPr>
            <w:tcW w:w="720" w:type="dxa"/>
            <w:vAlign w:val="center"/>
          </w:tcPr>
          <w:p w:rsidR="00755EB3" w:rsidRPr="00A86614" w:rsidRDefault="00755EB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808" w:type="dxa"/>
            <w:vAlign w:val="bottom"/>
          </w:tcPr>
          <w:p w:rsidR="00755EB3" w:rsidRPr="00A86614" w:rsidRDefault="00755EB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907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755EB3" w:rsidRPr="00A86614" w:rsidTr="006E0758">
        <w:tc>
          <w:tcPr>
            <w:tcW w:w="512" w:type="dxa"/>
          </w:tcPr>
          <w:p w:rsidR="00755EB3" w:rsidRPr="00A86614" w:rsidRDefault="00755EB3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755EB3" w:rsidRPr="00A86614" w:rsidRDefault="00755EB3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Opolskie</w:t>
            </w:r>
          </w:p>
        </w:tc>
        <w:tc>
          <w:tcPr>
            <w:tcW w:w="720" w:type="dxa"/>
            <w:vAlign w:val="center"/>
          </w:tcPr>
          <w:p w:rsidR="00755EB3" w:rsidRPr="00A86614" w:rsidRDefault="00755EB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808" w:type="dxa"/>
            <w:vAlign w:val="bottom"/>
          </w:tcPr>
          <w:p w:rsidR="00755EB3" w:rsidRPr="00A86614" w:rsidRDefault="00755EB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907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755EB3" w:rsidRPr="00A86614" w:rsidTr="006E0758">
        <w:tc>
          <w:tcPr>
            <w:tcW w:w="512" w:type="dxa"/>
          </w:tcPr>
          <w:p w:rsidR="00755EB3" w:rsidRPr="00A86614" w:rsidRDefault="00755EB3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755EB3" w:rsidRPr="00A86614" w:rsidRDefault="00755EB3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Podkarpackie</w:t>
            </w:r>
          </w:p>
        </w:tc>
        <w:tc>
          <w:tcPr>
            <w:tcW w:w="720" w:type="dxa"/>
            <w:vAlign w:val="center"/>
          </w:tcPr>
          <w:p w:rsidR="00755EB3" w:rsidRPr="00A86614" w:rsidRDefault="00755EB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808" w:type="dxa"/>
            <w:vAlign w:val="bottom"/>
          </w:tcPr>
          <w:p w:rsidR="00755EB3" w:rsidRPr="00A86614" w:rsidRDefault="00755EB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907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755EB3" w:rsidRPr="00A86614" w:rsidTr="006E0758">
        <w:tc>
          <w:tcPr>
            <w:tcW w:w="512" w:type="dxa"/>
          </w:tcPr>
          <w:p w:rsidR="00755EB3" w:rsidRPr="00A86614" w:rsidRDefault="00755EB3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755EB3" w:rsidRPr="00A86614" w:rsidRDefault="00755EB3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Podlaskie</w:t>
            </w:r>
          </w:p>
        </w:tc>
        <w:tc>
          <w:tcPr>
            <w:tcW w:w="720" w:type="dxa"/>
            <w:vAlign w:val="center"/>
          </w:tcPr>
          <w:p w:rsidR="00755EB3" w:rsidRPr="00A86614" w:rsidRDefault="00755EB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808" w:type="dxa"/>
            <w:vAlign w:val="bottom"/>
          </w:tcPr>
          <w:p w:rsidR="00755EB3" w:rsidRPr="00A86614" w:rsidRDefault="00755EB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907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755EB3" w:rsidRPr="00A86614" w:rsidTr="006E0758">
        <w:tc>
          <w:tcPr>
            <w:tcW w:w="512" w:type="dxa"/>
          </w:tcPr>
          <w:p w:rsidR="00755EB3" w:rsidRPr="00A86614" w:rsidRDefault="00755EB3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755EB3" w:rsidRPr="00A86614" w:rsidRDefault="00755EB3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Pomorskie</w:t>
            </w:r>
          </w:p>
        </w:tc>
        <w:tc>
          <w:tcPr>
            <w:tcW w:w="720" w:type="dxa"/>
            <w:vAlign w:val="center"/>
          </w:tcPr>
          <w:p w:rsidR="00755EB3" w:rsidRPr="00A86614" w:rsidRDefault="00755EB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808" w:type="dxa"/>
            <w:vAlign w:val="bottom"/>
          </w:tcPr>
          <w:p w:rsidR="00755EB3" w:rsidRPr="00A86614" w:rsidRDefault="00755EB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07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10 544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9 591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755EB3" w:rsidRPr="00A86614" w:rsidTr="006E0758">
        <w:tc>
          <w:tcPr>
            <w:tcW w:w="512" w:type="dxa"/>
          </w:tcPr>
          <w:p w:rsidR="00755EB3" w:rsidRPr="00A86614" w:rsidRDefault="00755EB3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755EB3" w:rsidRPr="00A86614" w:rsidRDefault="00755EB3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Śląskie</w:t>
            </w:r>
          </w:p>
        </w:tc>
        <w:tc>
          <w:tcPr>
            <w:tcW w:w="720" w:type="dxa"/>
            <w:vAlign w:val="center"/>
          </w:tcPr>
          <w:p w:rsidR="00755EB3" w:rsidRPr="00A86614" w:rsidRDefault="00755EB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808" w:type="dxa"/>
            <w:vAlign w:val="bottom"/>
          </w:tcPr>
          <w:p w:rsidR="00755EB3" w:rsidRPr="00A86614" w:rsidRDefault="00755EB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907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13 313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12 052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1 119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</w:tr>
      <w:tr w:rsidR="00755EB3" w:rsidRPr="00A86614" w:rsidTr="006E0758">
        <w:tc>
          <w:tcPr>
            <w:tcW w:w="512" w:type="dxa"/>
          </w:tcPr>
          <w:p w:rsidR="00755EB3" w:rsidRPr="00A86614" w:rsidRDefault="00755EB3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755EB3" w:rsidRPr="00A86614" w:rsidRDefault="00755EB3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Świętokrzyskie</w:t>
            </w:r>
          </w:p>
        </w:tc>
        <w:tc>
          <w:tcPr>
            <w:tcW w:w="720" w:type="dxa"/>
            <w:vAlign w:val="center"/>
          </w:tcPr>
          <w:p w:rsidR="00755EB3" w:rsidRPr="00A86614" w:rsidRDefault="00755EB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808" w:type="dxa"/>
            <w:vAlign w:val="bottom"/>
          </w:tcPr>
          <w:p w:rsidR="00755EB3" w:rsidRPr="00A86614" w:rsidRDefault="00755EB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07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755EB3" w:rsidRPr="00A86614" w:rsidTr="006E0758">
        <w:tc>
          <w:tcPr>
            <w:tcW w:w="512" w:type="dxa"/>
          </w:tcPr>
          <w:p w:rsidR="00755EB3" w:rsidRPr="00A86614" w:rsidRDefault="00755EB3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755EB3" w:rsidRPr="00A86614" w:rsidRDefault="00755EB3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Warmińsko – Mazurskie</w:t>
            </w:r>
          </w:p>
        </w:tc>
        <w:tc>
          <w:tcPr>
            <w:tcW w:w="720" w:type="dxa"/>
            <w:vAlign w:val="center"/>
          </w:tcPr>
          <w:p w:rsidR="00755EB3" w:rsidRPr="00A86614" w:rsidRDefault="00755EB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808" w:type="dxa"/>
            <w:vAlign w:val="bottom"/>
          </w:tcPr>
          <w:p w:rsidR="00755EB3" w:rsidRPr="00A86614" w:rsidRDefault="00755EB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907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3 483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1 637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</w:tr>
      <w:tr w:rsidR="00755EB3" w:rsidRPr="00A86614" w:rsidTr="006E0758">
        <w:tc>
          <w:tcPr>
            <w:tcW w:w="512" w:type="dxa"/>
          </w:tcPr>
          <w:p w:rsidR="00755EB3" w:rsidRPr="00A86614" w:rsidRDefault="00755EB3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755EB3" w:rsidRPr="00A86614" w:rsidRDefault="00755EB3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Wielkopolskie</w:t>
            </w:r>
          </w:p>
        </w:tc>
        <w:tc>
          <w:tcPr>
            <w:tcW w:w="720" w:type="dxa"/>
            <w:vAlign w:val="center"/>
          </w:tcPr>
          <w:p w:rsidR="00755EB3" w:rsidRPr="00A86614" w:rsidRDefault="00755EB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808" w:type="dxa"/>
            <w:vAlign w:val="bottom"/>
          </w:tcPr>
          <w:p w:rsidR="00755EB3" w:rsidRPr="00A86614" w:rsidRDefault="00755EB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907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3 086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2 831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</w:t>
            </w:r>
          </w:p>
        </w:tc>
      </w:tr>
      <w:tr w:rsidR="00755EB3" w:rsidRPr="00A86614" w:rsidTr="006E0758">
        <w:tc>
          <w:tcPr>
            <w:tcW w:w="512" w:type="dxa"/>
          </w:tcPr>
          <w:p w:rsidR="00755EB3" w:rsidRPr="00A86614" w:rsidRDefault="00755EB3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755EB3" w:rsidRPr="00A86614" w:rsidRDefault="00755EB3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Zachodniopomorskie</w:t>
            </w:r>
          </w:p>
        </w:tc>
        <w:tc>
          <w:tcPr>
            <w:tcW w:w="720" w:type="dxa"/>
            <w:vAlign w:val="center"/>
          </w:tcPr>
          <w:p w:rsidR="00755EB3" w:rsidRPr="00A86614" w:rsidRDefault="00755EB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808" w:type="dxa"/>
            <w:vAlign w:val="bottom"/>
          </w:tcPr>
          <w:p w:rsidR="00755EB3" w:rsidRPr="00A86614" w:rsidRDefault="00755EB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07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755EB3" w:rsidRPr="00A86614" w:rsidTr="006E0758">
        <w:tc>
          <w:tcPr>
            <w:tcW w:w="512" w:type="dxa"/>
          </w:tcPr>
          <w:p w:rsidR="00755EB3" w:rsidRPr="00A86614" w:rsidRDefault="00755EB3" w:rsidP="006E0758">
            <w:pPr>
              <w:jc w:val="center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2368" w:type="dxa"/>
          </w:tcPr>
          <w:p w:rsidR="00755EB3" w:rsidRPr="00A86614" w:rsidRDefault="00755EB3" w:rsidP="006E0758">
            <w:pPr>
              <w:jc w:val="right"/>
              <w:rPr>
                <w:b/>
                <w:spacing w:val="-10"/>
                <w:sz w:val="20"/>
                <w:szCs w:val="20"/>
              </w:rPr>
            </w:pPr>
            <w:r w:rsidRPr="00A86614">
              <w:rPr>
                <w:b/>
                <w:spacing w:val="-10"/>
                <w:sz w:val="20"/>
                <w:szCs w:val="20"/>
              </w:rPr>
              <w:t>Razem:</w:t>
            </w:r>
          </w:p>
        </w:tc>
        <w:tc>
          <w:tcPr>
            <w:tcW w:w="720" w:type="dxa"/>
            <w:vAlign w:val="center"/>
          </w:tcPr>
          <w:p w:rsidR="00755EB3" w:rsidRPr="00A86614" w:rsidRDefault="00755EB3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808" w:type="dxa"/>
            <w:vAlign w:val="bottom"/>
          </w:tcPr>
          <w:p w:rsidR="00755EB3" w:rsidRPr="00A86614" w:rsidRDefault="00755EB3" w:rsidP="008642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907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61 343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53 806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5 555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908" w:type="dxa"/>
            <w:vAlign w:val="bottom"/>
          </w:tcPr>
          <w:p w:rsidR="00755EB3" w:rsidRPr="00A86614" w:rsidRDefault="00755EB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88</w:t>
            </w:r>
          </w:p>
        </w:tc>
      </w:tr>
    </w:tbl>
    <w:p w:rsidR="00983C49" w:rsidRPr="00A86614" w:rsidRDefault="00983C49" w:rsidP="00983C49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  <w:r w:rsidRPr="00A86614">
        <w:rPr>
          <w:b w:val="0"/>
          <w:bCs w:val="0"/>
          <w:i/>
          <w:iCs/>
          <w:sz w:val="20"/>
          <w:szCs w:val="20"/>
        </w:rPr>
        <w:t xml:space="preserve">Źródło: Państwowa Agencja Rozwiązywania Problemów Alkoholowych (dane zebrane z województw i gmin za pośrednictwem pełnomocników zarządów województw </w:t>
      </w:r>
      <w:r w:rsidRPr="00A86614">
        <w:rPr>
          <w:b w:val="0"/>
          <w:bCs w:val="0"/>
          <w:i/>
          <w:iCs/>
          <w:sz w:val="20"/>
          <w:szCs w:val="20"/>
        </w:rPr>
        <w:br/>
        <w:t>ds. rozwiązywania problemów alkoholowych).</w:t>
      </w:r>
    </w:p>
    <w:p w:rsidR="00983C49" w:rsidRPr="00A86614" w:rsidRDefault="00983C49" w:rsidP="00983C49">
      <w:pPr>
        <w:pStyle w:val="Tekstpodstawowywcity"/>
        <w:ind w:left="0"/>
        <w:rPr>
          <w:sz w:val="20"/>
          <w:szCs w:val="20"/>
        </w:rPr>
      </w:pPr>
      <w:r w:rsidRPr="00A86614">
        <w:rPr>
          <w:sz w:val="20"/>
          <w:szCs w:val="20"/>
        </w:rPr>
        <w:br w:type="page"/>
      </w:r>
    </w:p>
    <w:p w:rsidR="00CF5E54" w:rsidRPr="00A86614" w:rsidRDefault="00CF5E54" w:rsidP="00CF5E54">
      <w:pPr>
        <w:jc w:val="center"/>
        <w:rPr>
          <w:sz w:val="20"/>
          <w:szCs w:val="20"/>
        </w:rPr>
      </w:pPr>
    </w:p>
    <w:p w:rsidR="00CF5E54" w:rsidRPr="00A27C9E" w:rsidRDefault="00CF5E54" w:rsidP="00CF5E54">
      <w:pPr>
        <w:jc w:val="center"/>
        <w:rPr>
          <w:sz w:val="36"/>
          <w:szCs w:val="36"/>
        </w:rPr>
      </w:pPr>
    </w:p>
    <w:p w:rsidR="00CF5E54" w:rsidRPr="00A27C9E" w:rsidRDefault="00CF5E54" w:rsidP="00CF5E54">
      <w:pPr>
        <w:jc w:val="center"/>
        <w:rPr>
          <w:sz w:val="36"/>
          <w:szCs w:val="36"/>
        </w:rPr>
      </w:pPr>
    </w:p>
    <w:p w:rsidR="00CF5E54" w:rsidRPr="00A27C9E" w:rsidRDefault="00CF5E54" w:rsidP="00CF5E54">
      <w:pPr>
        <w:jc w:val="center"/>
        <w:rPr>
          <w:sz w:val="36"/>
          <w:szCs w:val="36"/>
        </w:rPr>
      </w:pPr>
    </w:p>
    <w:p w:rsidR="00CF5E54" w:rsidRPr="00A27C9E" w:rsidRDefault="00CF5E54" w:rsidP="00CF5E54">
      <w:pPr>
        <w:jc w:val="center"/>
        <w:rPr>
          <w:sz w:val="36"/>
          <w:szCs w:val="36"/>
        </w:rPr>
      </w:pPr>
    </w:p>
    <w:p w:rsidR="00CF5E54" w:rsidRPr="00A27C9E" w:rsidRDefault="00CF5E54" w:rsidP="00CF5E54">
      <w:pPr>
        <w:pStyle w:val="Rozdzia11"/>
        <w:jc w:val="center"/>
        <w:rPr>
          <w:sz w:val="36"/>
          <w:szCs w:val="36"/>
        </w:rPr>
      </w:pPr>
      <w:bookmarkStart w:id="124" w:name="_Toc343581757"/>
      <w:r w:rsidRPr="00A27C9E">
        <w:rPr>
          <w:sz w:val="36"/>
          <w:szCs w:val="36"/>
        </w:rPr>
        <w:t>DZIAŁ VII</w:t>
      </w:r>
      <w:r w:rsidRPr="00A27C9E">
        <w:rPr>
          <w:sz w:val="36"/>
          <w:szCs w:val="36"/>
        </w:rPr>
        <w:br/>
        <w:t xml:space="preserve">EDUKACJA PUBLICZNA </w:t>
      </w:r>
      <w:r w:rsidRPr="00A27C9E">
        <w:rPr>
          <w:sz w:val="36"/>
          <w:szCs w:val="36"/>
        </w:rPr>
        <w:br/>
        <w:t>ORAZ WSPÓŁPRACA Z INNYMI SAMORZĄDAMI</w:t>
      </w:r>
      <w:bookmarkEnd w:id="124"/>
    </w:p>
    <w:p w:rsidR="00983C49" w:rsidRPr="00A86614" w:rsidRDefault="00CF5E54" w:rsidP="00CF5E54">
      <w:pPr>
        <w:pStyle w:val="Rozdzia11"/>
        <w:rPr>
          <w:sz w:val="20"/>
          <w:szCs w:val="20"/>
        </w:rPr>
      </w:pPr>
      <w:r w:rsidRPr="00A86614">
        <w:rPr>
          <w:sz w:val="20"/>
          <w:szCs w:val="20"/>
        </w:rPr>
        <w:br w:type="page"/>
      </w:r>
      <w:bookmarkStart w:id="125" w:name="_Toc343581758"/>
      <w:r w:rsidR="00983C49" w:rsidRPr="00A86614">
        <w:rPr>
          <w:sz w:val="20"/>
          <w:szCs w:val="20"/>
        </w:rPr>
        <w:lastRenderedPageBreak/>
        <w:t xml:space="preserve">Tabela </w:t>
      </w:r>
      <w:r w:rsidR="00A61E22" w:rsidRPr="00A86614">
        <w:rPr>
          <w:sz w:val="20"/>
          <w:szCs w:val="20"/>
        </w:rPr>
        <w:t>7</w:t>
      </w:r>
      <w:r w:rsidR="00983C49" w:rsidRPr="00A86614">
        <w:rPr>
          <w:sz w:val="20"/>
          <w:szCs w:val="20"/>
        </w:rPr>
        <w:t>.</w:t>
      </w:r>
      <w:r w:rsidR="00A61E22" w:rsidRPr="00A86614">
        <w:rPr>
          <w:sz w:val="20"/>
          <w:szCs w:val="20"/>
        </w:rPr>
        <w:t>1</w:t>
      </w:r>
      <w:r w:rsidR="00983C49" w:rsidRPr="00A86614">
        <w:rPr>
          <w:sz w:val="20"/>
          <w:szCs w:val="20"/>
        </w:rPr>
        <w:t xml:space="preserve"> – Działania gmin z zakresu edukacji publicznej dotyczącej profilaktyki i rozwiązywania problemów alkoholowych w Polsce w </w:t>
      </w:r>
      <w:r w:rsidR="001D11D0" w:rsidRPr="00A86614">
        <w:rPr>
          <w:sz w:val="20"/>
          <w:szCs w:val="20"/>
        </w:rPr>
        <w:t>2011</w:t>
      </w:r>
      <w:r w:rsidR="00983C49" w:rsidRPr="00A86614">
        <w:rPr>
          <w:sz w:val="20"/>
          <w:szCs w:val="20"/>
        </w:rPr>
        <w:t xml:space="preserve"> roku.</w:t>
      </w:r>
      <w:bookmarkEnd w:id="121"/>
      <w:bookmarkEnd w:id="125"/>
    </w:p>
    <w:p w:rsidR="00983C49" w:rsidRPr="00A86614" w:rsidRDefault="00983C49" w:rsidP="00983C49">
      <w:pPr>
        <w:pStyle w:val="Nagwek6"/>
        <w:numPr>
          <w:ilvl w:val="12"/>
          <w:numId w:val="0"/>
        </w:numPr>
        <w:autoSpaceDE/>
        <w:autoSpaceDN/>
        <w:adjustRightInd/>
        <w:spacing w:line="240" w:lineRule="auto"/>
        <w:rPr>
          <w:bCs w:val="0"/>
          <w:color w:val="auto"/>
          <w:szCs w:val="20"/>
        </w:rPr>
      </w:pPr>
      <w:r w:rsidRPr="00A86614">
        <w:rPr>
          <w:bCs w:val="0"/>
          <w:color w:val="auto"/>
          <w:szCs w:val="20"/>
        </w:rPr>
        <w:t>Legenda</w:t>
      </w:r>
    </w:p>
    <w:p w:rsidR="00983C49" w:rsidRPr="00A86614" w:rsidRDefault="00983C49" w:rsidP="00983C49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</w:p>
    <w:p w:rsidR="00983C49" w:rsidRPr="00A86614" w:rsidRDefault="00983C49" w:rsidP="00983C49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B. Liczba gmin, które nadesłały ankiety.</w:t>
      </w:r>
    </w:p>
    <w:p w:rsidR="00983C49" w:rsidRPr="00A86614" w:rsidRDefault="00983C49" w:rsidP="003677C0">
      <w:pPr>
        <w:numPr>
          <w:ilvl w:val="0"/>
          <w:numId w:val="56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Liczba gmin, które prowadziły działania z zakresu edukacji publicznej.</w:t>
      </w:r>
    </w:p>
    <w:p w:rsidR="00983C49" w:rsidRPr="00A86614" w:rsidRDefault="00983C49" w:rsidP="003677C0">
      <w:pPr>
        <w:numPr>
          <w:ilvl w:val="0"/>
          <w:numId w:val="56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Liczba gmin, w których przeprowadzono lokalne kampanie telewizyjne.</w:t>
      </w:r>
    </w:p>
    <w:p w:rsidR="00983C49" w:rsidRPr="00A86614" w:rsidRDefault="00983C49" w:rsidP="003677C0">
      <w:pPr>
        <w:numPr>
          <w:ilvl w:val="0"/>
          <w:numId w:val="56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Liczba gmin, w których przeprowadzono lokalne kampanie radiowe.</w:t>
      </w:r>
    </w:p>
    <w:p w:rsidR="00983C49" w:rsidRPr="00A86614" w:rsidRDefault="00983C49" w:rsidP="003677C0">
      <w:pPr>
        <w:numPr>
          <w:ilvl w:val="0"/>
          <w:numId w:val="56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Liczba gmin, w których przeprowadzono lokalne kampanie prasowe.</w:t>
      </w:r>
    </w:p>
    <w:p w:rsidR="00983C49" w:rsidRPr="00A86614" w:rsidRDefault="00983C49" w:rsidP="003677C0">
      <w:pPr>
        <w:numPr>
          <w:ilvl w:val="0"/>
          <w:numId w:val="56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Liczba gmin, które rozpowszechniały plakaty, ulotki.</w:t>
      </w:r>
    </w:p>
    <w:p w:rsidR="00983C49" w:rsidRPr="00A86614" w:rsidRDefault="00983C49" w:rsidP="003677C0">
      <w:pPr>
        <w:numPr>
          <w:ilvl w:val="0"/>
          <w:numId w:val="56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Liczba gmin, w których zorganizowano festyny lub imprezy profilaktyczne.</w:t>
      </w:r>
    </w:p>
    <w:p w:rsidR="00983C49" w:rsidRPr="00A86614" w:rsidRDefault="00983C49" w:rsidP="003677C0">
      <w:pPr>
        <w:numPr>
          <w:ilvl w:val="0"/>
          <w:numId w:val="56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Liczba gmin, które brały aktywny udział w ogólnopolskich kampaniach społecznych.</w:t>
      </w:r>
    </w:p>
    <w:p w:rsidR="00983C49" w:rsidRPr="00A86614" w:rsidRDefault="00983C49" w:rsidP="003677C0">
      <w:pPr>
        <w:numPr>
          <w:ilvl w:val="0"/>
          <w:numId w:val="56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Liczba gmin, które przeprowadziły inne działania z zakresu edukacji publicznej.</w:t>
      </w:r>
    </w:p>
    <w:p w:rsidR="00983C49" w:rsidRPr="00A86614" w:rsidRDefault="00983C49" w:rsidP="003677C0">
      <w:pPr>
        <w:numPr>
          <w:ilvl w:val="0"/>
          <w:numId w:val="56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Liczba gmin, które w ramach działań z zakresu edukacji publicznej wydały własne publikacje (książki, gazety, kasety video, itp.).</w:t>
      </w:r>
    </w:p>
    <w:p w:rsidR="00983C49" w:rsidRPr="00A86614" w:rsidRDefault="00983C49" w:rsidP="003677C0">
      <w:pPr>
        <w:pStyle w:val="Tekstpodstawowy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b w:val="0"/>
          <w:bCs w:val="0"/>
          <w:spacing w:val="-6"/>
          <w:sz w:val="20"/>
          <w:szCs w:val="20"/>
        </w:rPr>
      </w:pPr>
      <w:r w:rsidRPr="00A86614">
        <w:rPr>
          <w:rFonts w:ascii="Times New Roman" w:hAnsi="Times New Roman" w:cs="Times New Roman"/>
          <w:b w:val="0"/>
          <w:bCs w:val="0"/>
          <w:sz w:val="20"/>
          <w:szCs w:val="20"/>
        </w:rPr>
        <w:t>Wysokość środków finansowych przeznaczonych z budżetów gmin, w ramach gminnego programu profilaktyki i rozwiązywania problemów alkoholowych na działania z zakresu edukacji publicznej.</w:t>
      </w:r>
    </w:p>
    <w:p w:rsidR="00983C49" w:rsidRPr="00A86614" w:rsidRDefault="00983C49" w:rsidP="00983C49">
      <w:pPr>
        <w:pStyle w:val="Tekstpodstawowy"/>
        <w:spacing w:line="240" w:lineRule="auto"/>
        <w:rPr>
          <w:rFonts w:ascii="Times New Roman" w:hAnsi="Times New Roman" w:cs="Times New Roman"/>
          <w:spacing w:val="-6"/>
          <w:sz w:val="20"/>
          <w:szCs w:val="20"/>
        </w:rPr>
      </w:pPr>
    </w:p>
    <w:tbl>
      <w:tblPr>
        <w:tblW w:w="148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2368"/>
        <w:gridCol w:w="720"/>
        <w:gridCol w:w="808"/>
        <w:gridCol w:w="948"/>
        <w:gridCol w:w="948"/>
        <w:gridCol w:w="949"/>
        <w:gridCol w:w="948"/>
        <w:gridCol w:w="949"/>
        <w:gridCol w:w="948"/>
        <w:gridCol w:w="949"/>
        <w:gridCol w:w="948"/>
        <w:gridCol w:w="949"/>
        <w:gridCol w:w="1923"/>
      </w:tblGrid>
      <w:tr w:rsidR="00983C49" w:rsidRPr="00A86614" w:rsidTr="006E0758">
        <w:tc>
          <w:tcPr>
            <w:tcW w:w="512" w:type="dxa"/>
          </w:tcPr>
          <w:p w:rsidR="00983C49" w:rsidRPr="00A86614" w:rsidRDefault="00983C49" w:rsidP="006E0758">
            <w:p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368" w:type="dxa"/>
          </w:tcPr>
          <w:p w:rsidR="00983C49" w:rsidRPr="00A86614" w:rsidRDefault="00983C49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Województwo</w:t>
            </w:r>
          </w:p>
        </w:tc>
        <w:tc>
          <w:tcPr>
            <w:tcW w:w="720" w:type="dxa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808" w:type="dxa"/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948" w:type="dxa"/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8" w:type="dxa"/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49" w:type="dxa"/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48" w:type="dxa"/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49" w:type="dxa"/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48" w:type="dxa"/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49" w:type="dxa"/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48" w:type="dxa"/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49" w:type="dxa"/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923" w:type="dxa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10.</w:t>
            </w:r>
          </w:p>
        </w:tc>
      </w:tr>
      <w:tr w:rsidR="002535BF" w:rsidRPr="00A86614" w:rsidTr="006E0758">
        <w:tc>
          <w:tcPr>
            <w:tcW w:w="512" w:type="dxa"/>
          </w:tcPr>
          <w:p w:rsidR="002535BF" w:rsidRPr="00A86614" w:rsidRDefault="002535BF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2535BF" w:rsidRPr="00A86614" w:rsidRDefault="002535BF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Dolnośląskie</w:t>
            </w:r>
          </w:p>
        </w:tc>
        <w:tc>
          <w:tcPr>
            <w:tcW w:w="720" w:type="dxa"/>
            <w:vAlign w:val="center"/>
          </w:tcPr>
          <w:p w:rsidR="002535BF" w:rsidRPr="00A86614" w:rsidRDefault="002535BF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808" w:type="dxa"/>
            <w:vAlign w:val="bottom"/>
          </w:tcPr>
          <w:p w:rsidR="002535BF" w:rsidRPr="00A86614" w:rsidRDefault="002535B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923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869 446,65 zł</w:t>
            </w:r>
          </w:p>
        </w:tc>
      </w:tr>
      <w:tr w:rsidR="002535BF" w:rsidRPr="00A86614" w:rsidTr="006E0758">
        <w:tc>
          <w:tcPr>
            <w:tcW w:w="512" w:type="dxa"/>
          </w:tcPr>
          <w:p w:rsidR="002535BF" w:rsidRPr="00A86614" w:rsidRDefault="002535BF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2535BF" w:rsidRPr="00A86614" w:rsidRDefault="002535BF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Kujawsko – Pomorskie</w:t>
            </w:r>
          </w:p>
        </w:tc>
        <w:tc>
          <w:tcPr>
            <w:tcW w:w="720" w:type="dxa"/>
            <w:vAlign w:val="center"/>
          </w:tcPr>
          <w:p w:rsidR="002535BF" w:rsidRPr="00A86614" w:rsidRDefault="002535BF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808" w:type="dxa"/>
            <w:vAlign w:val="bottom"/>
          </w:tcPr>
          <w:p w:rsidR="002535BF" w:rsidRPr="00A86614" w:rsidRDefault="002535B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923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583 063,61 zł</w:t>
            </w:r>
          </w:p>
        </w:tc>
      </w:tr>
      <w:tr w:rsidR="002535BF" w:rsidRPr="00A86614" w:rsidTr="006E0758">
        <w:tc>
          <w:tcPr>
            <w:tcW w:w="512" w:type="dxa"/>
          </w:tcPr>
          <w:p w:rsidR="002535BF" w:rsidRPr="00A86614" w:rsidRDefault="002535BF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2535BF" w:rsidRPr="00A86614" w:rsidRDefault="002535BF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Lubelskie</w:t>
            </w:r>
          </w:p>
        </w:tc>
        <w:tc>
          <w:tcPr>
            <w:tcW w:w="720" w:type="dxa"/>
            <w:vAlign w:val="center"/>
          </w:tcPr>
          <w:p w:rsidR="002535BF" w:rsidRPr="00A86614" w:rsidRDefault="002535BF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808" w:type="dxa"/>
            <w:vAlign w:val="bottom"/>
          </w:tcPr>
          <w:p w:rsidR="002535BF" w:rsidRPr="00A86614" w:rsidRDefault="002535B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923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565 958,35 zł</w:t>
            </w:r>
          </w:p>
        </w:tc>
      </w:tr>
      <w:tr w:rsidR="002535BF" w:rsidRPr="00A86614" w:rsidTr="006E0758">
        <w:tc>
          <w:tcPr>
            <w:tcW w:w="512" w:type="dxa"/>
          </w:tcPr>
          <w:p w:rsidR="002535BF" w:rsidRPr="00A86614" w:rsidRDefault="002535BF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2535BF" w:rsidRPr="00A86614" w:rsidRDefault="002535BF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Lubuskie</w:t>
            </w:r>
          </w:p>
        </w:tc>
        <w:tc>
          <w:tcPr>
            <w:tcW w:w="720" w:type="dxa"/>
            <w:vAlign w:val="center"/>
          </w:tcPr>
          <w:p w:rsidR="002535BF" w:rsidRPr="00A86614" w:rsidRDefault="002535BF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808" w:type="dxa"/>
            <w:vAlign w:val="bottom"/>
          </w:tcPr>
          <w:p w:rsidR="002535BF" w:rsidRPr="00A86614" w:rsidRDefault="002535B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923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531 277,73 zł</w:t>
            </w:r>
          </w:p>
        </w:tc>
      </w:tr>
      <w:tr w:rsidR="002535BF" w:rsidRPr="00A86614" w:rsidTr="006E0758">
        <w:tc>
          <w:tcPr>
            <w:tcW w:w="512" w:type="dxa"/>
          </w:tcPr>
          <w:p w:rsidR="002535BF" w:rsidRPr="00A86614" w:rsidRDefault="002535BF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2535BF" w:rsidRPr="00A86614" w:rsidRDefault="002535BF" w:rsidP="006E0758">
            <w:pPr>
              <w:pStyle w:val="Tematkomentarza"/>
              <w:numPr>
                <w:ilvl w:val="12"/>
                <w:numId w:val="0"/>
              </w:numPr>
              <w:rPr>
                <w:bCs w:val="0"/>
              </w:rPr>
            </w:pPr>
            <w:r w:rsidRPr="00A86614">
              <w:rPr>
                <w:bCs w:val="0"/>
              </w:rPr>
              <w:t>Łódzkie</w:t>
            </w:r>
          </w:p>
        </w:tc>
        <w:tc>
          <w:tcPr>
            <w:tcW w:w="720" w:type="dxa"/>
            <w:vAlign w:val="center"/>
          </w:tcPr>
          <w:p w:rsidR="002535BF" w:rsidRPr="00A86614" w:rsidRDefault="002535BF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808" w:type="dxa"/>
            <w:vAlign w:val="bottom"/>
          </w:tcPr>
          <w:p w:rsidR="002535BF" w:rsidRPr="00A86614" w:rsidRDefault="002535B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923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524 025,03 zł</w:t>
            </w:r>
          </w:p>
        </w:tc>
      </w:tr>
      <w:tr w:rsidR="002535BF" w:rsidRPr="00A86614" w:rsidTr="006E0758">
        <w:tc>
          <w:tcPr>
            <w:tcW w:w="512" w:type="dxa"/>
          </w:tcPr>
          <w:p w:rsidR="002535BF" w:rsidRPr="00A86614" w:rsidRDefault="002535BF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2535BF" w:rsidRPr="00A86614" w:rsidRDefault="002535BF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Małopolskie</w:t>
            </w:r>
          </w:p>
        </w:tc>
        <w:tc>
          <w:tcPr>
            <w:tcW w:w="720" w:type="dxa"/>
            <w:vAlign w:val="center"/>
          </w:tcPr>
          <w:p w:rsidR="002535BF" w:rsidRPr="00A86614" w:rsidRDefault="002535BF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808" w:type="dxa"/>
            <w:vAlign w:val="bottom"/>
          </w:tcPr>
          <w:p w:rsidR="002535BF" w:rsidRPr="00A86614" w:rsidRDefault="002535B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923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994 053,21 zł</w:t>
            </w:r>
          </w:p>
        </w:tc>
      </w:tr>
      <w:tr w:rsidR="002535BF" w:rsidRPr="00A86614" w:rsidTr="006E0758">
        <w:tc>
          <w:tcPr>
            <w:tcW w:w="512" w:type="dxa"/>
          </w:tcPr>
          <w:p w:rsidR="002535BF" w:rsidRPr="00A86614" w:rsidRDefault="002535BF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2535BF" w:rsidRPr="00A86614" w:rsidRDefault="002535BF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Mazowieckie</w:t>
            </w:r>
          </w:p>
        </w:tc>
        <w:tc>
          <w:tcPr>
            <w:tcW w:w="720" w:type="dxa"/>
            <w:vAlign w:val="center"/>
          </w:tcPr>
          <w:p w:rsidR="002535BF" w:rsidRPr="00A86614" w:rsidRDefault="002535BF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808" w:type="dxa"/>
            <w:vAlign w:val="bottom"/>
          </w:tcPr>
          <w:p w:rsidR="002535BF" w:rsidRPr="00A86614" w:rsidRDefault="002535B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923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1 912 106,74 zł</w:t>
            </w:r>
          </w:p>
        </w:tc>
      </w:tr>
      <w:tr w:rsidR="002535BF" w:rsidRPr="00A86614" w:rsidTr="006E0758">
        <w:tc>
          <w:tcPr>
            <w:tcW w:w="512" w:type="dxa"/>
          </w:tcPr>
          <w:p w:rsidR="002535BF" w:rsidRPr="00A86614" w:rsidRDefault="002535BF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2535BF" w:rsidRPr="00A86614" w:rsidRDefault="002535BF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Opolskie</w:t>
            </w:r>
          </w:p>
        </w:tc>
        <w:tc>
          <w:tcPr>
            <w:tcW w:w="720" w:type="dxa"/>
            <w:vAlign w:val="center"/>
          </w:tcPr>
          <w:p w:rsidR="002535BF" w:rsidRPr="00A86614" w:rsidRDefault="002535BF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808" w:type="dxa"/>
            <w:vAlign w:val="bottom"/>
          </w:tcPr>
          <w:p w:rsidR="002535BF" w:rsidRPr="00A86614" w:rsidRDefault="002535B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23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204 533,49 zł</w:t>
            </w:r>
          </w:p>
        </w:tc>
      </w:tr>
      <w:tr w:rsidR="002535BF" w:rsidRPr="00A86614" w:rsidTr="006E0758">
        <w:tc>
          <w:tcPr>
            <w:tcW w:w="512" w:type="dxa"/>
          </w:tcPr>
          <w:p w:rsidR="002535BF" w:rsidRPr="00A86614" w:rsidRDefault="002535BF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2535BF" w:rsidRPr="00A86614" w:rsidRDefault="002535BF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Podkarpackie</w:t>
            </w:r>
          </w:p>
        </w:tc>
        <w:tc>
          <w:tcPr>
            <w:tcW w:w="720" w:type="dxa"/>
            <w:vAlign w:val="center"/>
          </w:tcPr>
          <w:p w:rsidR="002535BF" w:rsidRPr="00A86614" w:rsidRDefault="002535BF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808" w:type="dxa"/>
            <w:vAlign w:val="bottom"/>
          </w:tcPr>
          <w:p w:rsidR="002535BF" w:rsidRPr="00A86614" w:rsidRDefault="002535B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923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635 010,77 zł</w:t>
            </w:r>
          </w:p>
        </w:tc>
      </w:tr>
      <w:tr w:rsidR="002535BF" w:rsidRPr="00A86614" w:rsidTr="006E0758">
        <w:tc>
          <w:tcPr>
            <w:tcW w:w="512" w:type="dxa"/>
          </w:tcPr>
          <w:p w:rsidR="002535BF" w:rsidRPr="00A86614" w:rsidRDefault="002535BF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2535BF" w:rsidRPr="00A86614" w:rsidRDefault="002535BF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Podlaskie</w:t>
            </w:r>
          </w:p>
        </w:tc>
        <w:tc>
          <w:tcPr>
            <w:tcW w:w="720" w:type="dxa"/>
            <w:vAlign w:val="center"/>
          </w:tcPr>
          <w:p w:rsidR="002535BF" w:rsidRPr="00A86614" w:rsidRDefault="002535BF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808" w:type="dxa"/>
            <w:vAlign w:val="bottom"/>
          </w:tcPr>
          <w:p w:rsidR="002535BF" w:rsidRPr="00A86614" w:rsidRDefault="002535B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923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471 305,07 zł</w:t>
            </w:r>
          </w:p>
        </w:tc>
      </w:tr>
      <w:tr w:rsidR="002535BF" w:rsidRPr="00A86614" w:rsidTr="006E0758">
        <w:tc>
          <w:tcPr>
            <w:tcW w:w="512" w:type="dxa"/>
          </w:tcPr>
          <w:p w:rsidR="002535BF" w:rsidRPr="00A86614" w:rsidRDefault="002535BF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2535BF" w:rsidRPr="00A86614" w:rsidRDefault="002535BF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Pomorskie</w:t>
            </w:r>
          </w:p>
        </w:tc>
        <w:tc>
          <w:tcPr>
            <w:tcW w:w="720" w:type="dxa"/>
            <w:vAlign w:val="center"/>
          </w:tcPr>
          <w:p w:rsidR="002535BF" w:rsidRPr="00A86614" w:rsidRDefault="002535BF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808" w:type="dxa"/>
            <w:vAlign w:val="bottom"/>
          </w:tcPr>
          <w:p w:rsidR="002535BF" w:rsidRPr="00A86614" w:rsidRDefault="002535B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923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549 880,47 zł</w:t>
            </w:r>
          </w:p>
        </w:tc>
      </w:tr>
      <w:tr w:rsidR="002535BF" w:rsidRPr="00A86614" w:rsidTr="006E0758">
        <w:tc>
          <w:tcPr>
            <w:tcW w:w="512" w:type="dxa"/>
          </w:tcPr>
          <w:p w:rsidR="002535BF" w:rsidRPr="00A86614" w:rsidRDefault="002535BF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2535BF" w:rsidRPr="00A86614" w:rsidRDefault="002535BF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Śląskie</w:t>
            </w:r>
          </w:p>
        </w:tc>
        <w:tc>
          <w:tcPr>
            <w:tcW w:w="720" w:type="dxa"/>
            <w:vAlign w:val="center"/>
          </w:tcPr>
          <w:p w:rsidR="002535BF" w:rsidRPr="00A86614" w:rsidRDefault="002535BF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808" w:type="dxa"/>
            <w:vAlign w:val="bottom"/>
          </w:tcPr>
          <w:p w:rsidR="002535BF" w:rsidRPr="00A86614" w:rsidRDefault="002535B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923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1 107 376,58 zł</w:t>
            </w:r>
          </w:p>
        </w:tc>
      </w:tr>
      <w:tr w:rsidR="002535BF" w:rsidRPr="00A86614" w:rsidTr="006E0758">
        <w:tc>
          <w:tcPr>
            <w:tcW w:w="512" w:type="dxa"/>
          </w:tcPr>
          <w:p w:rsidR="002535BF" w:rsidRPr="00A86614" w:rsidRDefault="002535BF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2535BF" w:rsidRPr="00A86614" w:rsidRDefault="002535BF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Świętokrzyskie</w:t>
            </w:r>
          </w:p>
        </w:tc>
        <w:tc>
          <w:tcPr>
            <w:tcW w:w="720" w:type="dxa"/>
            <w:vAlign w:val="center"/>
          </w:tcPr>
          <w:p w:rsidR="002535BF" w:rsidRPr="00A86614" w:rsidRDefault="002535BF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808" w:type="dxa"/>
            <w:vAlign w:val="bottom"/>
          </w:tcPr>
          <w:p w:rsidR="002535BF" w:rsidRPr="00A86614" w:rsidRDefault="002535B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923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512 156,65 zł</w:t>
            </w:r>
          </w:p>
        </w:tc>
      </w:tr>
      <w:tr w:rsidR="002535BF" w:rsidRPr="00A86614" w:rsidTr="006E0758">
        <w:tc>
          <w:tcPr>
            <w:tcW w:w="512" w:type="dxa"/>
          </w:tcPr>
          <w:p w:rsidR="002535BF" w:rsidRPr="00A86614" w:rsidRDefault="002535BF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2535BF" w:rsidRPr="00A86614" w:rsidRDefault="002535BF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Warmińsko – Mazurskie</w:t>
            </w:r>
          </w:p>
        </w:tc>
        <w:tc>
          <w:tcPr>
            <w:tcW w:w="720" w:type="dxa"/>
            <w:vAlign w:val="center"/>
          </w:tcPr>
          <w:p w:rsidR="002535BF" w:rsidRPr="00A86614" w:rsidRDefault="002535BF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808" w:type="dxa"/>
            <w:vAlign w:val="bottom"/>
          </w:tcPr>
          <w:p w:rsidR="002535BF" w:rsidRPr="00A86614" w:rsidRDefault="002535B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923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669 772,23 zł</w:t>
            </w:r>
          </w:p>
        </w:tc>
      </w:tr>
      <w:tr w:rsidR="002535BF" w:rsidRPr="00A86614" w:rsidTr="006E0758">
        <w:tc>
          <w:tcPr>
            <w:tcW w:w="512" w:type="dxa"/>
          </w:tcPr>
          <w:p w:rsidR="002535BF" w:rsidRPr="00A86614" w:rsidRDefault="002535BF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2535BF" w:rsidRPr="00A86614" w:rsidRDefault="002535BF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Wielkopolskie</w:t>
            </w:r>
          </w:p>
        </w:tc>
        <w:tc>
          <w:tcPr>
            <w:tcW w:w="720" w:type="dxa"/>
            <w:vAlign w:val="center"/>
          </w:tcPr>
          <w:p w:rsidR="002535BF" w:rsidRPr="00A86614" w:rsidRDefault="002535BF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808" w:type="dxa"/>
            <w:vAlign w:val="bottom"/>
          </w:tcPr>
          <w:p w:rsidR="002535BF" w:rsidRPr="00A86614" w:rsidRDefault="002535B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923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825 046,57 zł</w:t>
            </w:r>
          </w:p>
        </w:tc>
      </w:tr>
      <w:tr w:rsidR="002535BF" w:rsidRPr="00A86614" w:rsidTr="006E0758">
        <w:tc>
          <w:tcPr>
            <w:tcW w:w="512" w:type="dxa"/>
          </w:tcPr>
          <w:p w:rsidR="002535BF" w:rsidRPr="00A86614" w:rsidRDefault="002535BF" w:rsidP="003677C0">
            <w:pPr>
              <w:numPr>
                <w:ilvl w:val="0"/>
                <w:numId w:val="32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2535BF" w:rsidRPr="00A86614" w:rsidRDefault="002535BF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Zachodniopomorskie</w:t>
            </w:r>
          </w:p>
        </w:tc>
        <w:tc>
          <w:tcPr>
            <w:tcW w:w="720" w:type="dxa"/>
            <w:vAlign w:val="center"/>
          </w:tcPr>
          <w:p w:rsidR="002535BF" w:rsidRPr="00A86614" w:rsidRDefault="002535BF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808" w:type="dxa"/>
            <w:vAlign w:val="bottom"/>
          </w:tcPr>
          <w:p w:rsidR="002535BF" w:rsidRPr="00A86614" w:rsidRDefault="002535BF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923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498 167,09 zł</w:t>
            </w:r>
          </w:p>
        </w:tc>
      </w:tr>
      <w:tr w:rsidR="002535BF" w:rsidRPr="00A86614" w:rsidTr="006E0758">
        <w:tc>
          <w:tcPr>
            <w:tcW w:w="512" w:type="dxa"/>
          </w:tcPr>
          <w:p w:rsidR="002535BF" w:rsidRPr="00A86614" w:rsidRDefault="002535BF" w:rsidP="006E0758">
            <w:pPr>
              <w:jc w:val="center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2368" w:type="dxa"/>
          </w:tcPr>
          <w:p w:rsidR="002535BF" w:rsidRPr="00A86614" w:rsidRDefault="002535BF" w:rsidP="006E0758">
            <w:pPr>
              <w:jc w:val="right"/>
              <w:rPr>
                <w:b/>
                <w:spacing w:val="-10"/>
                <w:sz w:val="20"/>
                <w:szCs w:val="20"/>
              </w:rPr>
            </w:pPr>
            <w:r w:rsidRPr="00A86614">
              <w:rPr>
                <w:b/>
                <w:spacing w:val="-10"/>
                <w:sz w:val="20"/>
                <w:szCs w:val="20"/>
              </w:rPr>
              <w:t>Razem:</w:t>
            </w:r>
          </w:p>
        </w:tc>
        <w:tc>
          <w:tcPr>
            <w:tcW w:w="720" w:type="dxa"/>
            <w:vAlign w:val="center"/>
          </w:tcPr>
          <w:p w:rsidR="002535BF" w:rsidRPr="00A86614" w:rsidRDefault="002535BF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808" w:type="dxa"/>
            <w:vAlign w:val="bottom"/>
          </w:tcPr>
          <w:p w:rsidR="002535BF" w:rsidRPr="00A86614" w:rsidRDefault="002535BF" w:rsidP="008642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1 627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1 176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1 080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948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949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1923" w:type="dxa"/>
            <w:vAlign w:val="bottom"/>
          </w:tcPr>
          <w:p w:rsidR="002535BF" w:rsidRPr="00A86614" w:rsidRDefault="002535BF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11 453 180,24 zł</w:t>
            </w:r>
          </w:p>
        </w:tc>
      </w:tr>
    </w:tbl>
    <w:p w:rsidR="00983C49" w:rsidRPr="00A86614" w:rsidRDefault="00983C49" w:rsidP="00983C49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  <w:r w:rsidRPr="00A86614">
        <w:rPr>
          <w:b w:val="0"/>
          <w:bCs w:val="0"/>
          <w:i/>
          <w:iCs/>
          <w:sz w:val="20"/>
          <w:szCs w:val="20"/>
        </w:rPr>
        <w:t xml:space="preserve">Źródło: Państwowa Agencja Rozwiązywania Problemów Alkoholowych (dane zebrane z województw i gmin za pośrednictwem pełnomocników zarządów województw </w:t>
      </w:r>
      <w:r w:rsidRPr="00A86614">
        <w:rPr>
          <w:b w:val="0"/>
          <w:bCs w:val="0"/>
          <w:i/>
          <w:iCs/>
          <w:sz w:val="20"/>
          <w:szCs w:val="20"/>
        </w:rPr>
        <w:br/>
        <w:t>ds. rozwiązywania problemów alkoholowych).</w:t>
      </w:r>
    </w:p>
    <w:p w:rsidR="00983C49" w:rsidRPr="00A86614" w:rsidRDefault="00983C49" w:rsidP="00983C49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  <w:r w:rsidRPr="00A86614">
        <w:rPr>
          <w:sz w:val="20"/>
          <w:szCs w:val="20"/>
        </w:rPr>
        <w:br w:type="page"/>
      </w:r>
    </w:p>
    <w:p w:rsidR="00CF5E54" w:rsidRPr="00A86614" w:rsidRDefault="00CF5E54" w:rsidP="00983C49">
      <w:pPr>
        <w:pStyle w:val="Rozdzia11"/>
        <w:rPr>
          <w:sz w:val="20"/>
          <w:szCs w:val="20"/>
        </w:rPr>
      </w:pPr>
      <w:bookmarkStart w:id="126" w:name="_Toc147633706"/>
      <w:bookmarkStart w:id="127" w:name="_Toc211144044"/>
    </w:p>
    <w:p w:rsidR="00CF5E54" w:rsidRPr="00A86614" w:rsidRDefault="00CF5E54" w:rsidP="00CF5E54">
      <w:pPr>
        <w:pStyle w:val="Rozdzia11"/>
        <w:rPr>
          <w:sz w:val="20"/>
          <w:szCs w:val="20"/>
        </w:rPr>
      </w:pPr>
      <w:bookmarkStart w:id="128" w:name="_Toc147633676"/>
      <w:bookmarkStart w:id="129" w:name="_Toc211144039"/>
      <w:bookmarkStart w:id="130" w:name="_Toc343581759"/>
      <w:r w:rsidRPr="00A86614">
        <w:rPr>
          <w:sz w:val="20"/>
          <w:szCs w:val="20"/>
        </w:rPr>
        <w:t xml:space="preserve">Tabela </w:t>
      </w:r>
      <w:r w:rsidR="00A61E22" w:rsidRPr="00A86614">
        <w:rPr>
          <w:sz w:val="20"/>
          <w:szCs w:val="20"/>
        </w:rPr>
        <w:t>7.</w:t>
      </w:r>
      <w:r w:rsidRPr="00A86614">
        <w:rPr>
          <w:sz w:val="20"/>
          <w:szCs w:val="20"/>
        </w:rPr>
        <w:t>2 – Szkolenia dla właścicieli punktów oraz dla sprzedawców napojów alkoholowych w Polsce w 2011 roku</w:t>
      </w:r>
      <w:bookmarkEnd w:id="128"/>
      <w:bookmarkEnd w:id="129"/>
      <w:bookmarkEnd w:id="130"/>
      <w:r w:rsidRPr="00A86614">
        <w:rPr>
          <w:sz w:val="20"/>
          <w:szCs w:val="20"/>
        </w:rPr>
        <w:t xml:space="preserve"> </w:t>
      </w:r>
    </w:p>
    <w:p w:rsidR="00CF5E54" w:rsidRPr="00A86614" w:rsidRDefault="00CF5E54" w:rsidP="00CF5E54">
      <w:pPr>
        <w:autoSpaceDE w:val="0"/>
        <w:autoSpaceDN w:val="0"/>
        <w:adjustRightInd w:val="0"/>
        <w:spacing w:line="240" w:lineRule="atLeast"/>
        <w:rPr>
          <w:b/>
          <w:bCs/>
          <w:sz w:val="20"/>
          <w:szCs w:val="20"/>
        </w:rPr>
      </w:pPr>
      <w:r w:rsidRPr="00A86614">
        <w:rPr>
          <w:b/>
          <w:bCs/>
          <w:sz w:val="20"/>
          <w:szCs w:val="20"/>
        </w:rPr>
        <w:t>Legenda</w:t>
      </w:r>
    </w:p>
    <w:p w:rsidR="00CF5E54" w:rsidRPr="00A86614" w:rsidRDefault="00CF5E54" w:rsidP="00CF5E54">
      <w:p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</w:p>
    <w:p w:rsidR="00CF5E54" w:rsidRPr="00A86614" w:rsidRDefault="00CF5E54" w:rsidP="00CF5E54">
      <w:p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86614">
        <w:rPr>
          <w:sz w:val="20"/>
          <w:szCs w:val="20"/>
        </w:rPr>
        <w:t>B. Liczba gmin, które nadesłały ankiety.</w:t>
      </w:r>
    </w:p>
    <w:p w:rsidR="00CF5E54" w:rsidRPr="00A86614" w:rsidRDefault="00CF5E54" w:rsidP="00CF5E54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line="240" w:lineRule="atLeast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gmin, które zorganizowały ww. szkolenia.</w:t>
      </w:r>
    </w:p>
    <w:p w:rsidR="00CF5E54" w:rsidRPr="00A86614" w:rsidRDefault="00CF5E54" w:rsidP="00CF5E54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spacing w:val="-6"/>
          <w:sz w:val="20"/>
          <w:szCs w:val="20"/>
        </w:rPr>
      </w:pPr>
      <w:r w:rsidRPr="00A86614">
        <w:rPr>
          <w:sz w:val="20"/>
          <w:szCs w:val="20"/>
        </w:rPr>
        <w:t>Liczba przeprowadzonych szkoleń</w:t>
      </w:r>
    </w:p>
    <w:p w:rsidR="00CF5E54" w:rsidRPr="00A86614" w:rsidRDefault="00CF5E54" w:rsidP="00CF5E54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spacing w:val="-6"/>
          <w:sz w:val="20"/>
          <w:szCs w:val="20"/>
        </w:rPr>
      </w:pPr>
      <w:r w:rsidRPr="00A86614">
        <w:rPr>
          <w:sz w:val="20"/>
          <w:szCs w:val="20"/>
        </w:rPr>
        <w:t>Liczba uczestniczących w ww. szkoleniach sprzedawców napojów alkoholowych.</w:t>
      </w:r>
    </w:p>
    <w:p w:rsidR="00CF5E54" w:rsidRPr="00A86614" w:rsidRDefault="00CF5E54" w:rsidP="00CF5E54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spacing w:val="-6"/>
          <w:sz w:val="20"/>
          <w:szCs w:val="20"/>
        </w:rPr>
      </w:pPr>
      <w:r w:rsidRPr="00A86614">
        <w:rPr>
          <w:sz w:val="20"/>
          <w:szCs w:val="20"/>
        </w:rPr>
        <w:t>Liczba szkoleń poświęconych niesprzedawaniu alkoholu osobom nieletnim</w:t>
      </w:r>
    </w:p>
    <w:p w:rsidR="00CF5E54" w:rsidRPr="00A86614" w:rsidRDefault="00CF5E54" w:rsidP="00CF5E54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spacing w:val="-6"/>
          <w:sz w:val="20"/>
          <w:szCs w:val="20"/>
        </w:rPr>
      </w:pPr>
      <w:r w:rsidRPr="00A86614">
        <w:rPr>
          <w:sz w:val="20"/>
          <w:szCs w:val="20"/>
        </w:rPr>
        <w:t>Liczba szkoleń poświęconych niesprzedawaniu alkoholu osobom nietrzeźwym</w:t>
      </w:r>
    </w:p>
    <w:p w:rsidR="00CF5E54" w:rsidRPr="00A86614" w:rsidRDefault="00CF5E54" w:rsidP="00CF5E54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spacing w:val="-6"/>
          <w:sz w:val="20"/>
          <w:szCs w:val="20"/>
        </w:rPr>
      </w:pPr>
      <w:r w:rsidRPr="00A86614">
        <w:rPr>
          <w:sz w:val="20"/>
          <w:szCs w:val="20"/>
        </w:rPr>
        <w:t>Liczba szkoleń poświęconych zagadnieniom prawno-organizacyjnym</w:t>
      </w:r>
    </w:p>
    <w:p w:rsidR="00CF5E54" w:rsidRPr="00A86614" w:rsidRDefault="00CF5E54" w:rsidP="00CF5E54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spacing w:val="-6"/>
          <w:sz w:val="20"/>
          <w:szCs w:val="20"/>
        </w:rPr>
      </w:pPr>
      <w:r w:rsidRPr="00A86614">
        <w:rPr>
          <w:sz w:val="20"/>
          <w:szCs w:val="20"/>
        </w:rPr>
        <w:t>Liczba szkoleń obejmujących inny zakres tematycznych</w:t>
      </w:r>
    </w:p>
    <w:tbl>
      <w:tblPr>
        <w:tblW w:w="118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2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F5E54" w:rsidRPr="00A86614" w:rsidTr="00CF5E54">
        <w:trPr>
          <w:trHeight w:hRule="exact"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E54" w:rsidRPr="00A86614" w:rsidRDefault="00CF5E54" w:rsidP="00CF5E54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E54" w:rsidRPr="00A86614" w:rsidRDefault="00CF5E54" w:rsidP="00CF5E54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E54" w:rsidRPr="00A86614" w:rsidRDefault="00CF5E54" w:rsidP="00CF5E54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E54" w:rsidRPr="00A86614" w:rsidRDefault="00CF5E54" w:rsidP="00CF5E54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E54" w:rsidRPr="00A86614" w:rsidRDefault="00CF5E54" w:rsidP="00CF5E54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7.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Dolnośląskie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E54" w:rsidRPr="00A86614" w:rsidRDefault="00CF5E54" w:rsidP="00CF5E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2.      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Kujawsko – Pomorskie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E54" w:rsidRPr="00A86614" w:rsidRDefault="00CF5E54" w:rsidP="00CF5E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3.      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Lubelskie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E54" w:rsidRPr="00A86614" w:rsidRDefault="00CF5E54" w:rsidP="00CF5E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4.      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Lubuskie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E54" w:rsidRPr="00A86614" w:rsidRDefault="00CF5E54" w:rsidP="00CF5E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5.      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Łódzkie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E54" w:rsidRPr="00A86614" w:rsidRDefault="00CF5E54" w:rsidP="00CF5E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6.      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Małopolskie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E54" w:rsidRPr="00A86614" w:rsidRDefault="00CF5E54" w:rsidP="00CF5E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7.      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Mazowieckie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E54" w:rsidRPr="00A86614" w:rsidRDefault="00CF5E54" w:rsidP="00CF5E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8.      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Opolskie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E54" w:rsidRPr="00A86614" w:rsidRDefault="00CF5E54" w:rsidP="00CF5E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9.      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Podkarpackie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E54" w:rsidRPr="00A86614" w:rsidRDefault="00CF5E54" w:rsidP="00CF5E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10.   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Podlaskie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E54" w:rsidRPr="00A86614" w:rsidRDefault="00CF5E54" w:rsidP="00CF5E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11.   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Pomorskie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E54" w:rsidRPr="00A86614" w:rsidRDefault="00CF5E54" w:rsidP="00CF5E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12.   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Śląskie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E54" w:rsidRPr="00A86614" w:rsidRDefault="00CF5E54" w:rsidP="00CF5E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13.   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Świętokrzyskie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E54" w:rsidRPr="00A86614" w:rsidRDefault="00CF5E54" w:rsidP="00CF5E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14.   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Warmińsko – Mazurskie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E54" w:rsidRPr="00A86614" w:rsidRDefault="00CF5E54" w:rsidP="00CF5E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15.   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Wielkopolskie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E54" w:rsidRPr="00A86614" w:rsidRDefault="00CF5E54" w:rsidP="00CF5E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16.   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Zachodniopomorskie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E54" w:rsidRPr="00A86614" w:rsidRDefault="00CF5E54" w:rsidP="00CF5E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pacing w:val="-10"/>
                <w:sz w:val="20"/>
                <w:szCs w:val="20"/>
              </w:rPr>
              <w:t>Razem: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E54" w:rsidRPr="00A86614" w:rsidRDefault="00CF5E54" w:rsidP="00CF5E5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15 091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94</w:t>
            </w:r>
          </w:p>
        </w:tc>
      </w:tr>
    </w:tbl>
    <w:p w:rsidR="00CF5E54" w:rsidRPr="00A86614" w:rsidRDefault="00CF5E54" w:rsidP="00CF5E54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  <w:r w:rsidRPr="00A86614">
        <w:rPr>
          <w:b w:val="0"/>
          <w:bCs w:val="0"/>
          <w:i/>
          <w:iCs/>
          <w:sz w:val="20"/>
          <w:szCs w:val="20"/>
        </w:rPr>
        <w:t>Źródło: Państwowa Agencja Rozwiązywania Problemów Alkoholowych (dane zebrane z województw i gmin za pośrednictwem pełnomocników zarządów województw ds. rozwiązywania problemów alkoholowych).</w:t>
      </w:r>
    </w:p>
    <w:p w:rsidR="00CF5E54" w:rsidRPr="00A86614" w:rsidRDefault="00CF5E54" w:rsidP="00CF5E54">
      <w:pPr>
        <w:pStyle w:val="11818"/>
        <w:rPr>
          <w:sz w:val="20"/>
        </w:rPr>
      </w:pPr>
    </w:p>
    <w:p w:rsidR="00CF5E54" w:rsidRPr="00A86614" w:rsidRDefault="00CF5E54" w:rsidP="00CF5E54">
      <w:pPr>
        <w:pStyle w:val="Rozdzia11"/>
        <w:rPr>
          <w:sz w:val="20"/>
          <w:szCs w:val="20"/>
        </w:rPr>
      </w:pPr>
      <w:bookmarkStart w:id="131" w:name="_Toc147633701"/>
      <w:r w:rsidRPr="00A86614">
        <w:rPr>
          <w:sz w:val="20"/>
          <w:szCs w:val="20"/>
        </w:rPr>
        <w:br w:type="page"/>
      </w:r>
      <w:bookmarkStart w:id="132" w:name="_Toc211144040"/>
      <w:bookmarkStart w:id="133" w:name="_Toc343581760"/>
      <w:r w:rsidRPr="00A86614">
        <w:rPr>
          <w:sz w:val="20"/>
          <w:szCs w:val="20"/>
        </w:rPr>
        <w:lastRenderedPageBreak/>
        <w:t xml:space="preserve">Tabela </w:t>
      </w:r>
      <w:r w:rsidR="00A61E22" w:rsidRPr="00A86614">
        <w:rPr>
          <w:sz w:val="20"/>
          <w:szCs w:val="20"/>
        </w:rPr>
        <w:t>7.</w:t>
      </w:r>
      <w:r w:rsidRPr="00A86614">
        <w:rPr>
          <w:sz w:val="20"/>
          <w:szCs w:val="20"/>
        </w:rPr>
        <w:t>3 – Profilaktyczne programy pracownicze oraz szkolenia z zakresu wczesnej diagnozy i krótkiej interwencji w Polsce w 2011 roku</w:t>
      </w:r>
      <w:bookmarkEnd w:id="131"/>
      <w:bookmarkEnd w:id="132"/>
      <w:bookmarkEnd w:id="133"/>
    </w:p>
    <w:p w:rsidR="00CF5E54" w:rsidRPr="00A86614" w:rsidRDefault="00CF5E54" w:rsidP="00CF5E54">
      <w:pPr>
        <w:numPr>
          <w:ilvl w:val="12"/>
          <w:numId w:val="0"/>
        </w:numPr>
        <w:rPr>
          <w:b/>
          <w:sz w:val="20"/>
          <w:szCs w:val="20"/>
        </w:rPr>
      </w:pPr>
      <w:r w:rsidRPr="00A86614">
        <w:rPr>
          <w:b/>
          <w:sz w:val="20"/>
          <w:szCs w:val="20"/>
        </w:rPr>
        <w:t>Legenda</w:t>
      </w:r>
    </w:p>
    <w:p w:rsidR="00CF5E54" w:rsidRPr="00A86614" w:rsidRDefault="00CF5E54" w:rsidP="00CF5E54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</w:p>
    <w:p w:rsidR="00CF5E54" w:rsidRPr="00A86614" w:rsidRDefault="00CF5E54" w:rsidP="00CF5E54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B. Liczba gmin, które nadesłały ankiety.</w:t>
      </w:r>
    </w:p>
    <w:p w:rsidR="00CF5E54" w:rsidRPr="00A86614" w:rsidRDefault="00CF5E54" w:rsidP="00CF5E54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gmin, które zorganizowały profilaktyczne programy pracownicze w zakładach pracy.</w:t>
      </w:r>
    </w:p>
    <w:p w:rsidR="00CF5E54" w:rsidRPr="00A86614" w:rsidRDefault="00CF5E54" w:rsidP="00CF5E54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gmin, w których zrealizowano szkolenia z zakresu wczesnej diagnozy i krótkiej interwencji.</w:t>
      </w:r>
    </w:p>
    <w:p w:rsidR="00CF5E54" w:rsidRPr="00A86614" w:rsidRDefault="00CF5E54" w:rsidP="00CF5E54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uczestniczących w ww. szkoleniach lekarzy.</w:t>
      </w:r>
    </w:p>
    <w:p w:rsidR="00CF5E54" w:rsidRPr="00A86614" w:rsidRDefault="00CF5E54" w:rsidP="00CF5E54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uczestniczących w ww. szkoleniach pielęgniarek.</w:t>
      </w:r>
    </w:p>
    <w:p w:rsidR="00CF5E54" w:rsidRPr="00A86614" w:rsidRDefault="00CF5E54" w:rsidP="00CF5E54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innych uczestników ww. szkoleń.</w:t>
      </w:r>
    </w:p>
    <w:p w:rsidR="00CF5E54" w:rsidRPr="00A86614" w:rsidRDefault="00CF5E54" w:rsidP="00CF5E54">
      <w:pPr>
        <w:numPr>
          <w:ilvl w:val="0"/>
          <w:numId w:val="21"/>
        </w:numPr>
        <w:tabs>
          <w:tab w:val="clear" w:pos="720"/>
        </w:tabs>
        <w:ind w:left="284" w:hanging="284"/>
        <w:jc w:val="both"/>
        <w:rPr>
          <w:spacing w:val="-6"/>
          <w:sz w:val="20"/>
          <w:szCs w:val="20"/>
        </w:rPr>
      </w:pPr>
      <w:r w:rsidRPr="00A86614">
        <w:rPr>
          <w:sz w:val="20"/>
          <w:szCs w:val="20"/>
        </w:rPr>
        <w:t>Suma 3 – 5</w:t>
      </w:r>
    </w:p>
    <w:p w:rsidR="00CF5E54" w:rsidRPr="00A86614" w:rsidRDefault="00CF5E54" w:rsidP="00CF5E54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Inne szkolenia realizowane w ramach gminnych programów profilaktyki i rozwiązywania problemów alkoholowych.</w:t>
      </w:r>
    </w:p>
    <w:p w:rsidR="00CF5E54" w:rsidRPr="00A86614" w:rsidRDefault="00CF5E54" w:rsidP="00CF5E54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Ogólny koszt przeprowadzonych szkoleń.</w:t>
      </w:r>
    </w:p>
    <w:tbl>
      <w:tblPr>
        <w:tblW w:w="140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3692"/>
        <w:gridCol w:w="898"/>
        <w:gridCol w:w="898"/>
        <w:gridCol w:w="897"/>
        <w:gridCol w:w="897"/>
        <w:gridCol w:w="897"/>
        <w:gridCol w:w="898"/>
        <w:gridCol w:w="898"/>
        <w:gridCol w:w="898"/>
        <w:gridCol w:w="898"/>
        <w:gridCol w:w="1320"/>
      </w:tblGrid>
      <w:tr w:rsidR="00CF5E54" w:rsidRPr="00A86614" w:rsidTr="00CF5E54">
        <w:trPr>
          <w:trHeight w:hRule="exact"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E54" w:rsidRPr="00A86614" w:rsidRDefault="00CF5E54" w:rsidP="00CF5E54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E54" w:rsidRPr="00A86614" w:rsidRDefault="00CF5E54" w:rsidP="00CF5E54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8.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Dolnośląskie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E54" w:rsidRPr="00A86614" w:rsidRDefault="00CF5E54" w:rsidP="00CF5E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266 069 zł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2.      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Kujawsko – Pomorskie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E54" w:rsidRPr="00A86614" w:rsidRDefault="00CF5E54" w:rsidP="00CF5E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172 235 zł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3.      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Lubelskie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E54" w:rsidRPr="00A86614" w:rsidRDefault="00CF5E54" w:rsidP="00CF5E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108 972 zł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4.      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Lubuskie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E54" w:rsidRPr="00A86614" w:rsidRDefault="00CF5E54" w:rsidP="00CF5E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71 842 zł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5.      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Łódzkie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E54" w:rsidRPr="00A86614" w:rsidRDefault="00CF5E54" w:rsidP="00CF5E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240 752 zł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6.      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Małopolskie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E54" w:rsidRPr="00A86614" w:rsidRDefault="00CF5E54" w:rsidP="00CF5E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148 387 zł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7.      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Mazowieckie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E54" w:rsidRPr="00A86614" w:rsidRDefault="00CF5E54" w:rsidP="00CF5E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440 633 zł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8.      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Opolskie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E54" w:rsidRPr="00A86614" w:rsidRDefault="00CF5E54" w:rsidP="00CF5E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117 792 zł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9.      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Podkarpackie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E54" w:rsidRPr="00A86614" w:rsidRDefault="00CF5E54" w:rsidP="00CF5E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104 851 zł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10.  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Podlaskie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E54" w:rsidRPr="00A86614" w:rsidRDefault="00CF5E54" w:rsidP="00CF5E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139 777 zł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11.  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Pomorskie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E54" w:rsidRPr="00A86614" w:rsidRDefault="00CF5E54" w:rsidP="00CF5E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202 073 zł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12.  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Śląskie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E54" w:rsidRPr="00A86614" w:rsidRDefault="00CF5E54" w:rsidP="00CF5E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283 559 zł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13.  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Świętokrzyskie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E54" w:rsidRPr="00A86614" w:rsidRDefault="00CF5E54" w:rsidP="00CF5E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83 169 zł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14.  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Warmińsko – Mazurskie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E54" w:rsidRPr="00A86614" w:rsidRDefault="00CF5E54" w:rsidP="00CF5E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148 556 zł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15.  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Wielkopolskie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E54" w:rsidRPr="00A86614" w:rsidRDefault="00CF5E54" w:rsidP="00CF5E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426 320 zł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16.  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Zachodniopomorskie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E54" w:rsidRPr="00A86614" w:rsidRDefault="00CF5E54" w:rsidP="00CF5E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187 032 zł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pacing w:val="-10"/>
                <w:sz w:val="20"/>
                <w:szCs w:val="20"/>
              </w:rPr>
              <w:t>Razem: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E54" w:rsidRPr="00A86614" w:rsidRDefault="00CF5E54" w:rsidP="00CF5E5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E54" w:rsidRPr="00A86614" w:rsidRDefault="00CF5E54" w:rsidP="00CF5E54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3 142 019 zł</w:t>
            </w:r>
          </w:p>
        </w:tc>
      </w:tr>
    </w:tbl>
    <w:p w:rsidR="00CF5E54" w:rsidRPr="00A86614" w:rsidRDefault="00CF5E54" w:rsidP="00CF5E54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  <w:r w:rsidRPr="00A86614">
        <w:rPr>
          <w:b w:val="0"/>
          <w:bCs w:val="0"/>
          <w:i/>
          <w:iCs/>
          <w:sz w:val="20"/>
          <w:szCs w:val="20"/>
        </w:rPr>
        <w:t>Źródło: Państwowa Agencja Rozwiązywania Problemów Alkoholowych (dane zebrane z województw i gmin za pośrednictwem pełnomocników zarządów województw</w:t>
      </w:r>
      <w:r w:rsidRPr="00A86614">
        <w:rPr>
          <w:b w:val="0"/>
          <w:bCs w:val="0"/>
          <w:i/>
          <w:iCs/>
          <w:sz w:val="20"/>
          <w:szCs w:val="20"/>
        </w:rPr>
        <w:br/>
        <w:t xml:space="preserve"> ds. rozwiązywania problemów alkoholowych).</w:t>
      </w:r>
    </w:p>
    <w:p w:rsidR="00A61E22" w:rsidRPr="00A86614" w:rsidRDefault="00CF5E54" w:rsidP="001F3CBE">
      <w:pPr>
        <w:pStyle w:val="Rozdzia11"/>
        <w:rPr>
          <w:sz w:val="20"/>
          <w:szCs w:val="20"/>
        </w:rPr>
      </w:pPr>
      <w:r w:rsidRPr="00A86614">
        <w:rPr>
          <w:sz w:val="20"/>
          <w:szCs w:val="20"/>
        </w:rPr>
        <w:br w:type="page"/>
      </w:r>
      <w:bookmarkStart w:id="134" w:name="_Toc211144041"/>
      <w:bookmarkStart w:id="135" w:name="_Toc147633702"/>
      <w:r w:rsidR="001F3CBE" w:rsidRPr="00A86614">
        <w:rPr>
          <w:sz w:val="20"/>
          <w:szCs w:val="20"/>
        </w:rPr>
        <w:lastRenderedPageBreak/>
        <w:t xml:space="preserve"> </w:t>
      </w:r>
    </w:p>
    <w:p w:rsidR="00CF5E54" w:rsidRPr="00A86614" w:rsidRDefault="00A61E22" w:rsidP="00CF5E54">
      <w:pPr>
        <w:pStyle w:val="Rozdzia11"/>
        <w:rPr>
          <w:sz w:val="20"/>
          <w:szCs w:val="20"/>
        </w:rPr>
      </w:pPr>
      <w:bookmarkStart w:id="136" w:name="_Toc343581761"/>
      <w:r w:rsidRPr="00A86614">
        <w:rPr>
          <w:sz w:val="20"/>
          <w:szCs w:val="20"/>
        </w:rPr>
        <w:t>Tabela 7.</w:t>
      </w:r>
      <w:r w:rsidR="00CF5E54" w:rsidRPr="00A86614">
        <w:rPr>
          <w:sz w:val="20"/>
          <w:szCs w:val="20"/>
        </w:rPr>
        <w:t>4 – Gminy, które w roku 2011 zorganizowały profilaktyczne programy pracownicze w zakładach pracy</w:t>
      </w:r>
      <w:bookmarkEnd w:id="134"/>
      <w:bookmarkEnd w:id="136"/>
    </w:p>
    <w:p w:rsidR="00CF5E54" w:rsidRPr="00A86614" w:rsidRDefault="00CF5E54" w:rsidP="00CF5E54">
      <w:pPr>
        <w:pStyle w:val="11818"/>
        <w:rPr>
          <w:sz w:val="20"/>
        </w:rPr>
      </w:pPr>
    </w:p>
    <w:tbl>
      <w:tblPr>
        <w:tblW w:w="6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1477"/>
        <w:gridCol w:w="1864"/>
        <w:gridCol w:w="2344"/>
      </w:tblGrid>
      <w:tr w:rsidR="00CF5E54" w:rsidRPr="00A86614" w:rsidTr="00CF5E54">
        <w:trPr>
          <w:trHeight w:hRule="exact"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Województwo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pStyle w:val="Akapitzlist"/>
              <w:numPr>
                <w:ilvl w:val="0"/>
                <w:numId w:val="57"/>
              </w:numPr>
              <w:tabs>
                <w:tab w:val="left" w:pos="0"/>
                <w:tab w:val="left" w:pos="188"/>
              </w:tabs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Oława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oławski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DOLNOŚLĄSKIE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pStyle w:val="Akapitzlist"/>
              <w:numPr>
                <w:ilvl w:val="0"/>
                <w:numId w:val="57"/>
              </w:numPr>
              <w:tabs>
                <w:tab w:val="left" w:pos="0"/>
                <w:tab w:val="left" w:pos="188"/>
              </w:tabs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Świebodzice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świdnicki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DOLNOŚLĄSKIE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pStyle w:val="Akapitzlist"/>
              <w:numPr>
                <w:ilvl w:val="0"/>
                <w:numId w:val="57"/>
              </w:numPr>
              <w:tabs>
                <w:tab w:val="left" w:pos="0"/>
                <w:tab w:val="left" w:pos="188"/>
              </w:tabs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Golub-Dobrzyń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golubsko-dobrzyński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KUJAWSKO-POMORSKIE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pStyle w:val="Akapitzlist"/>
              <w:numPr>
                <w:ilvl w:val="0"/>
                <w:numId w:val="57"/>
              </w:numPr>
              <w:tabs>
                <w:tab w:val="left" w:pos="0"/>
                <w:tab w:val="left" w:pos="188"/>
              </w:tabs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M. Bydgoszcz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m. Bydgoszcz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KUJAWSKO-POMORSKIE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pStyle w:val="Akapitzlist"/>
              <w:numPr>
                <w:ilvl w:val="0"/>
                <w:numId w:val="57"/>
              </w:numPr>
              <w:tabs>
                <w:tab w:val="left" w:pos="0"/>
                <w:tab w:val="left" w:pos="188"/>
              </w:tabs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Świdnik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świdnicki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LUBELSKIE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pStyle w:val="Akapitzlist"/>
              <w:numPr>
                <w:ilvl w:val="0"/>
                <w:numId w:val="57"/>
              </w:numPr>
              <w:tabs>
                <w:tab w:val="left" w:pos="0"/>
                <w:tab w:val="left" w:pos="188"/>
              </w:tabs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Tomaszów Lubelski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tomaszowski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LUBELSKIE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pStyle w:val="Akapitzlist"/>
              <w:numPr>
                <w:ilvl w:val="0"/>
                <w:numId w:val="57"/>
              </w:numPr>
              <w:tabs>
                <w:tab w:val="left" w:pos="0"/>
                <w:tab w:val="left" w:pos="188"/>
              </w:tabs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Mińsk Mazowiecki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miński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MAZOWIECKIE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pStyle w:val="Akapitzlist"/>
              <w:numPr>
                <w:ilvl w:val="0"/>
                <w:numId w:val="57"/>
              </w:numPr>
              <w:tabs>
                <w:tab w:val="left" w:pos="0"/>
                <w:tab w:val="left" w:pos="188"/>
              </w:tabs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Strzegowo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mławski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MAZOWIECKIE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pStyle w:val="Akapitzlist"/>
              <w:numPr>
                <w:ilvl w:val="0"/>
                <w:numId w:val="57"/>
              </w:numPr>
              <w:tabs>
                <w:tab w:val="left" w:pos="0"/>
                <w:tab w:val="left" w:pos="188"/>
              </w:tabs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Skaryszew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radomski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MAZOWIECKIE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pStyle w:val="Akapitzlist"/>
              <w:numPr>
                <w:ilvl w:val="0"/>
                <w:numId w:val="57"/>
              </w:numPr>
              <w:tabs>
                <w:tab w:val="left" w:pos="0"/>
                <w:tab w:val="left" w:pos="188"/>
              </w:tabs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Sierpc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sierpecki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MAZOWIECKIE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pStyle w:val="Akapitzlist"/>
              <w:numPr>
                <w:ilvl w:val="0"/>
                <w:numId w:val="57"/>
              </w:numPr>
              <w:tabs>
                <w:tab w:val="left" w:pos="0"/>
                <w:tab w:val="left" w:pos="188"/>
              </w:tabs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Praszka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oleski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OPOLSKIE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pStyle w:val="Akapitzlist"/>
              <w:numPr>
                <w:ilvl w:val="0"/>
                <w:numId w:val="57"/>
              </w:numPr>
              <w:tabs>
                <w:tab w:val="left" w:pos="0"/>
                <w:tab w:val="left" w:pos="188"/>
              </w:tabs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Dobrzeń Wielki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opolski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OPOLSKIE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pStyle w:val="Akapitzlist"/>
              <w:numPr>
                <w:ilvl w:val="0"/>
                <w:numId w:val="57"/>
              </w:numPr>
              <w:tabs>
                <w:tab w:val="left" w:pos="0"/>
                <w:tab w:val="left" w:pos="188"/>
              </w:tabs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M. Przemyśl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m. Przemyśl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PODKARPACKIE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pStyle w:val="Akapitzlist"/>
              <w:numPr>
                <w:ilvl w:val="0"/>
                <w:numId w:val="57"/>
              </w:numPr>
              <w:tabs>
                <w:tab w:val="left" w:pos="0"/>
                <w:tab w:val="left" w:pos="188"/>
              </w:tabs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Sierakowice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kartuski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POMORSKIE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pStyle w:val="Akapitzlist"/>
              <w:numPr>
                <w:ilvl w:val="0"/>
                <w:numId w:val="57"/>
              </w:numPr>
              <w:tabs>
                <w:tab w:val="left" w:pos="0"/>
                <w:tab w:val="left" w:pos="18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Wojkowice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będziński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ŚLĄSKIE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pStyle w:val="Akapitzlist"/>
              <w:numPr>
                <w:ilvl w:val="0"/>
                <w:numId w:val="57"/>
              </w:numPr>
              <w:tabs>
                <w:tab w:val="left" w:pos="0"/>
                <w:tab w:val="left" w:pos="188"/>
              </w:tabs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M. Zabrze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m. Zabrze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ŚLĄSKIE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pStyle w:val="Akapitzlist"/>
              <w:numPr>
                <w:ilvl w:val="0"/>
                <w:numId w:val="57"/>
              </w:numPr>
              <w:tabs>
                <w:tab w:val="left" w:pos="0"/>
                <w:tab w:val="left" w:pos="188"/>
              </w:tabs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Kroczyce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zawierciański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ŚLĄSKIE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pStyle w:val="Akapitzlist"/>
              <w:numPr>
                <w:ilvl w:val="0"/>
                <w:numId w:val="57"/>
              </w:numPr>
              <w:tabs>
                <w:tab w:val="left" w:pos="0"/>
                <w:tab w:val="left" w:pos="188"/>
              </w:tabs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Łagów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kielecki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ŚWIĘTOKRZYSKIE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pStyle w:val="Akapitzlist"/>
              <w:numPr>
                <w:ilvl w:val="0"/>
                <w:numId w:val="57"/>
              </w:numPr>
              <w:tabs>
                <w:tab w:val="left" w:pos="0"/>
                <w:tab w:val="left" w:pos="188"/>
              </w:tabs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Skarżysko-Kamienna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skarżyski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ŚWIĘTOKRZYSKIE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pStyle w:val="Akapitzlist"/>
              <w:numPr>
                <w:ilvl w:val="0"/>
                <w:numId w:val="57"/>
              </w:numPr>
              <w:tabs>
                <w:tab w:val="left" w:pos="0"/>
                <w:tab w:val="left" w:pos="188"/>
              </w:tabs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Bogoria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staszowski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ŚWIĘTOKRZYSKIE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pStyle w:val="Akapitzlist"/>
              <w:numPr>
                <w:ilvl w:val="0"/>
                <w:numId w:val="57"/>
              </w:numPr>
              <w:tabs>
                <w:tab w:val="left" w:pos="0"/>
                <w:tab w:val="left" w:pos="18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Rybno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działdowski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WARMIŃSKO-MAZURSKIE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pStyle w:val="Akapitzlist"/>
              <w:numPr>
                <w:ilvl w:val="0"/>
                <w:numId w:val="57"/>
              </w:numPr>
              <w:tabs>
                <w:tab w:val="left" w:pos="0"/>
                <w:tab w:val="left" w:pos="18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ostrowski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WIELKOPOLSKIE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pStyle w:val="Akapitzlist"/>
              <w:numPr>
                <w:ilvl w:val="0"/>
                <w:numId w:val="57"/>
              </w:numPr>
              <w:tabs>
                <w:tab w:val="left" w:pos="0"/>
                <w:tab w:val="left" w:pos="18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Okonek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złotowski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WIELKOPOLSKIE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pStyle w:val="Akapitzlist"/>
              <w:numPr>
                <w:ilvl w:val="0"/>
                <w:numId w:val="57"/>
              </w:numPr>
              <w:tabs>
                <w:tab w:val="left" w:pos="0"/>
                <w:tab w:val="left" w:pos="18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Postomino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sławieński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ZACHODNIOPOMORSKIE</w:t>
            </w:r>
          </w:p>
        </w:tc>
      </w:tr>
      <w:tr w:rsidR="00CF5E54" w:rsidRPr="00A86614" w:rsidTr="00CF5E54">
        <w:trPr>
          <w:trHeight w:hRule="exact"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5E54" w:rsidRPr="00A86614" w:rsidRDefault="00CF5E54" w:rsidP="00CF5E54">
            <w:pPr>
              <w:pStyle w:val="Akapitzlist"/>
              <w:numPr>
                <w:ilvl w:val="0"/>
                <w:numId w:val="57"/>
              </w:numPr>
              <w:tabs>
                <w:tab w:val="left" w:pos="0"/>
                <w:tab w:val="left" w:pos="18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Wałcz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wałecki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5E54" w:rsidRPr="00A86614" w:rsidRDefault="00CF5E54" w:rsidP="00CF5E54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ZACHODNIOPOMORSKIE</w:t>
            </w:r>
          </w:p>
        </w:tc>
      </w:tr>
      <w:bookmarkEnd w:id="135"/>
    </w:tbl>
    <w:p w:rsidR="00CF5E54" w:rsidRPr="00A86614" w:rsidRDefault="00CF5E54" w:rsidP="00CF5E54">
      <w:pPr>
        <w:jc w:val="center"/>
        <w:rPr>
          <w:sz w:val="20"/>
          <w:szCs w:val="20"/>
        </w:rPr>
      </w:pPr>
    </w:p>
    <w:p w:rsidR="001F3CBE" w:rsidRPr="00A86614" w:rsidRDefault="00CF5E54" w:rsidP="001F3CBE">
      <w:pPr>
        <w:pStyle w:val="Rozdzia11"/>
        <w:rPr>
          <w:sz w:val="20"/>
          <w:szCs w:val="20"/>
        </w:rPr>
      </w:pPr>
      <w:r w:rsidRPr="00A86614">
        <w:rPr>
          <w:sz w:val="20"/>
          <w:szCs w:val="20"/>
        </w:rPr>
        <w:br w:type="page"/>
      </w:r>
      <w:bookmarkStart w:id="137" w:name="_Toc343581762"/>
      <w:r w:rsidR="001F3CBE" w:rsidRPr="00A86614">
        <w:rPr>
          <w:sz w:val="20"/>
          <w:szCs w:val="20"/>
        </w:rPr>
        <w:lastRenderedPageBreak/>
        <w:t xml:space="preserve">Tabela </w:t>
      </w:r>
      <w:r w:rsidR="005A5A36" w:rsidRPr="00A86614">
        <w:rPr>
          <w:sz w:val="20"/>
          <w:szCs w:val="20"/>
        </w:rPr>
        <w:t>7.5</w:t>
      </w:r>
      <w:r w:rsidR="001F3CBE" w:rsidRPr="00A86614">
        <w:rPr>
          <w:sz w:val="20"/>
          <w:szCs w:val="20"/>
        </w:rPr>
        <w:t xml:space="preserve"> – Inne szkolenia przeprowadzone w 2011 roku w ramach gminnego programu profilaktyki </w:t>
      </w:r>
      <w:r w:rsidR="00590825" w:rsidRPr="00A86614">
        <w:rPr>
          <w:sz w:val="20"/>
          <w:szCs w:val="20"/>
        </w:rPr>
        <w:t>i rozwiązywania problemów alkoholowych</w:t>
      </w:r>
      <w:bookmarkEnd w:id="137"/>
    </w:p>
    <w:p w:rsidR="001F3CBE" w:rsidRPr="00A86614" w:rsidRDefault="001F3CBE" w:rsidP="001F3CBE">
      <w:pPr>
        <w:numPr>
          <w:ilvl w:val="12"/>
          <w:numId w:val="0"/>
        </w:numPr>
        <w:rPr>
          <w:b/>
          <w:sz w:val="20"/>
          <w:szCs w:val="20"/>
        </w:rPr>
      </w:pPr>
      <w:r w:rsidRPr="00A86614">
        <w:rPr>
          <w:b/>
          <w:sz w:val="20"/>
          <w:szCs w:val="20"/>
        </w:rPr>
        <w:t>Legenda</w:t>
      </w:r>
    </w:p>
    <w:p w:rsidR="001F3CBE" w:rsidRPr="00A86614" w:rsidRDefault="001F3CBE" w:rsidP="001F3CBE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</w:p>
    <w:p w:rsidR="001F3CBE" w:rsidRPr="00A86614" w:rsidRDefault="001F3CBE" w:rsidP="001F3CBE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B. Liczba gmin, które nadesłały ankiety.</w:t>
      </w:r>
    </w:p>
    <w:p w:rsidR="001F3CBE" w:rsidRPr="00A86614" w:rsidRDefault="001F3CBE" w:rsidP="001F3CBE">
      <w:pPr>
        <w:numPr>
          <w:ilvl w:val="0"/>
          <w:numId w:val="60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Liczba gmin, w których, w ramach gminnego programu profilaktyki i rozwiązywania problemów alkoholowych, prowadzone były inne szkolenia</w:t>
      </w:r>
    </w:p>
    <w:p w:rsidR="001F3CBE" w:rsidRPr="00A86614" w:rsidRDefault="001F3CBE" w:rsidP="001F3CBE">
      <w:pPr>
        <w:numPr>
          <w:ilvl w:val="0"/>
          <w:numId w:val="60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Wydatki poniesione przez samorządy gminne na szkolenia z tabel 7.2-7.3.</w:t>
      </w:r>
    </w:p>
    <w:tbl>
      <w:tblPr>
        <w:tblW w:w="7734" w:type="dxa"/>
        <w:tblInd w:w="7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"/>
        <w:gridCol w:w="3495"/>
        <w:gridCol w:w="849"/>
        <w:gridCol w:w="849"/>
        <w:gridCol w:w="838"/>
        <w:gridCol w:w="957"/>
      </w:tblGrid>
      <w:tr w:rsidR="001F3CBE" w:rsidRPr="00A86614" w:rsidTr="00531E5B">
        <w:trPr>
          <w:trHeight w:hRule="exact" w:val="25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F3CBE" w:rsidRPr="00A86614" w:rsidRDefault="001F3CBE" w:rsidP="007C083C">
            <w:pPr>
              <w:ind w:left="360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3CBE" w:rsidRPr="00A86614" w:rsidRDefault="001F3CBE" w:rsidP="001F3CB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3CBE" w:rsidRPr="00A86614" w:rsidRDefault="001F3CBE" w:rsidP="001F3CB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3CBE" w:rsidRPr="00A86614" w:rsidRDefault="001F3CBE" w:rsidP="001F3CB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BE" w:rsidRPr="00A86614" w:rsidRDefault="001F3CBE" w:rsidP="001F3CB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3CBE" w:rsidRPr="00A86614" w:rsidRDefault="001F3CBE" w:rsidP="001F3CB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2.</w:t>
            </w:r>
          </w:p>
        </w:tc>
      </w:tr>
      <w:tr w:rsidR="00531E5B" w:rsidRPr="00A86614" w:rsidTr="00531E5B">
        <w:trPr>
          <w:trHeight w:hRule="exact"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531E5B" w:rsidRPr="00A86614" w:rsidRDefault="00531E5B" w:rsidP="001F3CBE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1E5B" w:rsidRPr="00A86614" w:rsidRDefault="00531E5B" w:rsidP="001F3CB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Dolnośląskie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1E5B" w:rsidRPr="00A86614" w:rsidRDefault="00531E5B" w:rsidP="001F3CB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E5B" w:rsidRPr="00A86614" w:rsidRDefault="00531E5B" w:rsidP="001F3CBE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E5B" w:rsidRPr="00A86614" w:rsidRDefault="00531E5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E5B" w:rsidRPr="00A86614" w:rsidRDefault="00531E5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266 069 zł</w:t>
            </w:r>
          </w:p>
        </w:tc>
      </w:tr>
      <w:tr w:rsidR="00531E5B" w:rsidRPr="00A86614" w:rsidTr="00531E5B">
        <w:trPr>
          <w:trHeight w:hRule="exact"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531E5B" w:rsidRPr="00A86614" w:rsidRDefault="00531E5B" w:rsidP="001F3CBE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2.      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1E5B" w:rsidRPr="00A86614" w:rsidRDefault="00531E5B" w:rsidP="001F3CB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Kujawsko – Pomorskie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1E5B" w:rsidRPr="00A86614" w:rsidRDefault="00531E5B" w:rsidP="001F3CB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E5B" w:rsidRPr="00A86614" w:rsidRDefault="00531E5B" w:rsidP="001F3CBE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E5B" w:rsidRPr="00A86614" w:rsidRDefault="00531E5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E5B" w:rsidRPr="00A86614" w:rsidRDefault="00531E5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172 235 zł</w:t>
            </w:r>
          </w:p>
        </w:tc>
      </w:tr>
      <w:tr w:rsidR="00531E5B" w:rsidRPr="00A86614" w:rsidTr="00531E5B">
        <w:trPr>
          <w:trHeight w:hRule="exact"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531E5B" w:rsidRPr="00A86614" w:rsidRDefault="00531E5B" w:rsidP="001F3CBE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3.      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1E5B" w:rsidRPr="00A86614" w:rsidRDefault="00531E5B" w:rsidP="001F3CB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Lubelskie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1E5B" w:rsidRPr="00A86614" w:rsidRDefault="00531E5B" w:rsidP="001F3CB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E5B" w:rsidRPr="00A86614" w:rsidRDefault="00531E5B" w:rsidP="001F3CBE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E5B" w:rsidRPr="00A86614" w:rsidRDefault="00531E5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E5B" w:rsidRPr="00A86614" w:rsidRDefault="00531E5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108 972 zł</w:t>
            </w:r>
          </w:p>
        </w:tc>
      </w:tr>
      <w:tr w:rsidR="00531E5B" w:rsidRPr="00A86614" w:rsidTr="00531E5B">
        <w:trPr>
          <w:trHeight w:hRule="exact"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531E5B" w:rsidRPr="00A86614" w:rsidRDefault="00531E5B" w:rsidP="001F3CBE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4.      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1E5B" w:rsidRPr="00A86614" w:rsidRDefault="00531E5B" w:rsidP="001F3CB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Lubuskie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1E5B" w:rsidRPr="00A86614" w:rsidRDefault="00531E5B" w:rsidP="001F3CB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E5B" w:rsidRPr="00A86614" w:rsidRDefault="00531E5B" w:rsidP="001F3CBE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E5B" w:rsidRPr="00A86614" w:rsidRDefault="00531E5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E5B" w:rsidRPr="00A86614" w:rsidRDefault="00531E5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71 842 zł</w:t>
            </w:r>
          </w:p>
        </w:tc>
      </w:tr>
      <w:tr w:rsidR="00531E5B" w:rsidRPr="00A86614" w:rsidTr="00531E5B">
        <w:trPr>
          <w:trHeight w:hRule="exact"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531E5B" w:rsidRPr="00A86614" w:rsidRDefault="00531E5B" w:rsidP="001F3CBE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5.      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1E5B" w:rsidRPr="00A86614" w:rsidRDefault="00531E5B" w:rsidP="001F3CB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Łódzkie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1E5B" w:rsidRPr="00A86614" w:rsidRDefault="00531E5B" w:rsidP="001F3CB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E5B" w:rsidRPr="00A86614" w:rsidRDefault="00531E5B" w:rsidP="001F3CBE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E5B" w:rsidRPr="00A86614" w:rsidRDefault="00531E5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E5B" w:rsidRPr="00A86614" w:rsidRDefault="00531E5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240 752 zł</w:t>
            </w:r>
          </w:p>
        </w:tc>
      </w:tr>
      <w:tr w:rsidR="00531E5B" w:rsidRPr="00A86614" w:rsidTr="00531E5B">
        <w:trPr>
          <w:trHeight w:hRule="exact"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531E5B" w:rsidRPr="00A86614" w:rsidRDefault="00531E5B" w:rsidP="001F3CBE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6.      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1E5B" w:rsidRPr="00A86614" w:rsidRDefault="00531E5B" w:rsidP="001F3CB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Małopolskie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1E5B" w:rsidRPr="00A86614" w:rsidRDefault="00531E5B" w:rsidP="001F3CB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E5B" w:rsidRPr="00A86614" w:rsidRDefault="00531E5B" w:rsidP="001F3CBE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E5B" w:rsidRPr="00A86614" w:rsidRDefault="00531E5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E5B" w:rsidRPr="00A86614" w:rsidRDefault="00531E5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148 387 zł</w:t>
            </w:r>
          </w:p>
        </w:tc>
      </w:tr>
      <w:tr w:rsidR="00531E5B" w:rsidRPr="00A86614" w:rsidTr="00531E5B">
        <w:trPr>
          <w:trHeight w:hRule="exact"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531E5B" w:rsidRPr="00A86614" w:rsidRDefault="00531E5B" w:rsidP="001F3CBE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7.      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1E5B" w:rsidRPr="00A86614" w:rsidRDefault="00531E5B" w:rsidP="001F3CB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Mazowieckie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1E5B" w:rsidRPr="00A86614" w:rsidRDefault="00531E5B" w:rsidP="001F3CB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E5B" w:rsidRPr="00A86614" w:rsidRDefault="00531E5B" w:rsidP="001F3CBE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E5B" w:rsidRPr="00A86614" w:rsidRDefault="00531E5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E5B" w:rsidRPr="00A86614" w:rsidRDefault="00531E5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440 633 zł</w:t>
            </w:r>
          </w:p>
        </w:tc>
      </w:tr>
      <w:tr w:rsidR="00531E5B" w:rsidRPr="00A86614" w:rsidTr="00531E5B">
        <w:trPr>
          <w:trHeight w:hRule="exact"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531E5B" w:rsidRPr="00A86614" w:rsidRDefault="00531E5B" w:rsidP="001F3CBE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8.      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1E5B" w:rsidRPr="00A86614" w:rsidRDefault="00531E5B" w:rsidP="001F3CB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Opolskie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1E5B" w:rsidRPr="00A86614" w:rsidRDefault="00531E5B" w:rsidP="001F3CB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E5B" w:rsidRPr="00A86614" w:rsidRDefault="00531E5B" w:rsidP="001F3CBE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E5B" w:rsidRPr="00A86614" w:rsidRDefault="00531E5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E5B" w:rsidRPr="00A86614" w:rsidRDefault="00531E5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117 792 zł</w:t>
            </w:r>
          </w:p>
        </w:tc>
      </w:tr>
      <w:tr w:rsidR="00531E5B" w:rsidRPr="00A86614" w:rsidTr="00531E5B">
        <w:trPr>
          <w:trHeight w:hRule="exact"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531E5B" w:rsidRPr="00A86614" w:rsidRDefault="00531E5B" w:rsidP="001F3CBE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9.      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1E5B" w:rsidRPr="00A86614" w:rsidRDefault="00531E5B" w:rsidP="001F3CB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Podkarpackie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1E5B" w:rsidRPr="00A86614" w:rsidRDefault="00531E5B" w:rsidP="001F3CB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E5B" w:rsidRPr="00A86614" w:rsidRDefault="00531E5B" w:rsidP="001F3CBE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E5B" w:rsidRPr="00A86614" w:rsidRDefault="00531E5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E5B" w:rsidRPr="00A86614" w:rsidRDefault="00531E5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104 851 zł</w:t>
            </w:r>
          </w:p>
        </w:tc>
      </w:tr>
      <w:tr w:rsidR="00531E5B" w:rsidRPr="00A86614" w:rsidTr="00531E5B">
        <w:trPr>
          <w:trHeight w:hRule="exact"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531E5B" w:rsidRPr="00A86614" w:rsidRDefault="00531E5B" w:rsidP="001F3CBE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10.  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1E5B" w:rsidRPr="00A86614" w:rsidRDefault="00531E5B" w:rsidP="001F3CB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Podlaskie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1E5B" w:rsidRPr="00A86614" w:rsidRDefault="00531E5B" w:rsidP="001F3CB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E5B" w:rsidRPr="00A86614" w:rsidRDefault="00531E5B" w:rsidP="001F3CBE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E5B" w:rsidRPr="00A86614" w:rsidRDefault="00531E5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E5B" w:rsidRPr="00A86614" w:rsidRDefault="00531E5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139 777 zł</w:t>
            </w:r>
          </w:p>
        </w:tc>
      </w:tr>
      <w:tr w:rsidR="00531E5B" w:rsidRPr="00A86614" w:rsidTr="00531E5B">
        <w:trPr>
          <w:trHeight w:hRule="exact"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531E5B" w:rsidRPr="00A86614" w:rsidRDefault="00531E5B" w:rsidP="001F3CBE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11.  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1E5B" w:rsidRPr="00A86614" w:rsidRDefault="00531E5B" w:rsidP="001F3CB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Pomorskie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1E5B" w:rsidRPr="00A86614" w:rsidRDefault="00531E5B" w:rsidP="001F3CB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E5B" w:rsidRPr="00A86614" w:rsidRDefault="00531E5B" w:rsidP="001F3CBE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E5B" w:rsidRPr="00A86614" w:rsidRDefault="00531E5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E5B" w:rsidRPr="00A86614" w:rsidRDefault="00531E5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202 073 zł</w:t>
            </w:r>
          </w:p>
        </w:tc>
      </w:tr>
      <w:tr w:rsidR="00531E5B" w:rsidRPr="00A86614" w:rsidTr="00531E5B">
        <w:trPr>
          <w:trHeight w:hRule="exact"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531E5B" w:rsidRPr="00A86614" w:rsidRDefault="00531E5B" w:rsidP="001F3CBE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12.  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1E5B" w:rsidRPr="00A86614" w:rsidRDefault="00531E5B" w:rsidP="001F3CB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Śląskie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1E5B" w:rsidRPr="00A86614" w:rsidRDefault="00531E5B" w:rsidP="001F3CB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E5B" w:rsidRPr="00A86614" w:rsidRDefault="00531E5B" w:rsidP="001F3CBE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E5B" w:rsidRPr="00A86614" w:rsidRDefault="00531E5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E5B" w:rsidRPr="00A86614" w:rsidRDefault="00531E5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283 559 zł</w:t>
            </w:r>
          </w:p>
        </w:tc>
      </w:tr>
      <w:tr w:rsidR="00531E5B" w:rsidRPr="00A86614" w:rsidTr="00531E5B">
        <w:trPr>
          <w:trHeight w:hRule="exact"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531E5B" w:rsidRPr="00A86614" w:rsidRDefault="00531E5B" w:rsidP="001F3CBE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13.  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1E5B" w:rsidRPr="00A86614" w:rsidRDefault="00531E5B" w:rsidP="001F3CB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Świętokrzyskie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1E5B" w:rsidRPr="00A86614" w:rsidRDefault="00531E5B" w:rsidP="001F3CB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E5B" w:rsidRPr="00A86614" w:rsidRDefault="00531E5B" w:rsidP="001F3CBE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E5B" w:rsidRPr="00A86614" w:rsidRDefault="00531E5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E5B" w:rsidRPr="00A86614" w:rsidRDefault="00531E5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83 169 zł</w:t>
            </w:r>
          </w:p>
        </w:tc>
      </w:tr>
      <w:tr w:rsidR="00531E5B" w:rsidRPr="00A86614" w:rsidTr="00531E5B">
        <w:trPr>
          <w:trHeight w:hRule="exact"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531E5B" w:rsidRPr="00A86614" w:rsidRDefault="00531E5B" w:rsidP="001F3CBE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14.  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1E5B" w:rsidRPr="00A86614" w:rsidRDefault="00531E5B" w:rsidP="001F3CB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Warmińsko – Mazurskie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1E5B" w:rsidRPr="00A86614" w:rsidRDefault="00531E5B" w:rsidP="001F3CB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E5B" w:rsidRPr="00A86614" w:rsidRDefault="00531E5B" w:rsidP="001F3CBE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E5B" w:rsidRPr="00A86614" w:rsidRDefault="00531E5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E5B" w:rsidRPr="00A86614" w:rsidRDefault="00531E5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148 556 zł</w:t>
            </w:r>
          </w:p>
        </w:tc>
      </w:tr>
      <w:tr w:rsidR="00531E5B" w:rsidRPr="00A86614" w:rsidTr="00531E5B">
        <w:trPr>
          <w:trHeight w:hRule="exact"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531E5B" w:rsidRPr="00A86614" w:rsidRDefault="00531E5B" w:rsidP="001F3CBE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15.  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1E5B" w:rsidRPr="00A86614" w:rsidRDefault="00531E5B" w:rsidP="001F3CB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Wielkopolskie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1E5B" w:rsidRPr="00A86614" w:rsidRDefault="00531E5B" w:rsidP="001F3CB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E5B" w:rsidRPr="00A86614" w:rsidRDefault="00531E5B" w:rsidP="001F3CBE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E5B" w:rsidRPr="00A86614" w:rsidRDefault="00531E5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E5B" w:rsidRPr="00A86614" w:rsidRDefault="00531E5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426 320 zł</w:t>
            </w:r>
          </w:p>
        </w:tc>
      </w:tr>
      <w:tr w:rsidR="00531E5B" w:rsidRPr="00A86614" w:rsidTr="00531E5B">
        <w:trPr>
          <w:trHeight w:hRule="exact"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531E5B" w:rsidRPr="00A86614" w:rsidRDefault="00531E5B" w:rsidP="001F3CBE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16.  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1E5B" w:rsidRPr="00A86614" w:rsidRDefault="00531E5B" w:rsidP="001F3CB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Zachodniopomorskie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1E5B" w:rsidRPr="00A86614" w:rsidRDefault="00531E5B" w:rsidP="001F3CB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E5B" w:rsidRPr="00A86614" w:rsidRDefault="00531E5B" w:rsidP="001F3CBE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E5B" w:rsidRPr="00A86614" w:rsidRDefault="00531E5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E5B" w:rsidRPr="00A86614" w:rsidRDefault="00531E5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187 032 zł</w:t>
            </w:r>
          </w:p>
        </w:tc>
      </w:tr>
      <w:tr w:rsidR="00531E5B" w:rsidRPr="00A86614" w:rsidTr="00531E5B">
        <w:trPr>
          <w:trHeight w:hRule="exact"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1E5B" w:rsidRPr="00A86614" w:rsidRDefault="00531E5B" w:rsidP="001F3CB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1E5B" w:rsidRPr="00A86614" w:rsidRDefault="00531E5B" w:rsidP="001F3CBE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pacing w:val="-10"/>
                <w:sz w:val="20"/>
                <w:szCs w:val="20"/>
              </w:rPr>
              <w:t>Razem: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1E5B" w:rsidRPr="00A86614" w:rsidRDefault="00531E5B" w:rsidP="001F3CBE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E5B" w:rsidRPr="00A86614" w:rsidRDefault="00531E5B" w:rsidP="001F3C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E5B" w:rsidRPr="00A86614" w:rsidRDefault="00531E5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E5B" w:rsidRPr="00A86614" w:rsidRDefault="00531E5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3 142 019 zł</w:t>
            </w:r>
          </w:p>
        </w:tc>
      </w:tr>
    </w:tbl>
    <w:p w:rsidR="001F3CBE" w:rsidRPr="00A86614" w:rsidRDefault="001F3CBE" w:rsidP="001F3CBE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  <w:r w:rsidRPr="00A86614">
        <w:rPr>
          <w:b w:val="0"/>
          <w:bCs w:val="0"/>
          <w:i/>
          <w:iCs/>
          <w:sz w:val="20"/>
          <w:szCs w:val="20"/>
        </w:rPr>
        <w:t>Źródło: Państwowa Agencja Rozwiązywania Problemów Alkoholowych (dane zebrane z województw i gmin za pośrednictwem pełnomocników zarządów województw</w:t>
      </w:r>
      <w:r w:rsidRPr="00A86614">
        <w:rPr>
          <w:b w:val="0"/>
          <w:bCs w:val="0"/>
          <w:i/>
          <w:iCs/>
          <w:sz w:val="20"/>
          <w:szCs w:val="20"/>
        </w:rPr>
        <w:br/>
        <w:t xml:space="preserve"> ds. rozwiązywania problemów alkoholowych).</w:t>
      </w:r>
    </w:p>
    <w:p w:rsidR="001F3CBE" w:rsidRPr="00A86614" w:rsidRDefault="001F3CBE" w:rsidP="001F3CBE">
      <w:pPr>
        <w:autoSpaceDE w:val="0"/>
        <w:autoSpaceDN w:val="0"/>
        <w:adjustRightInd w:val="0"/>
        <w:rPr>
          <w:sz w:val="20"/>
          <w:szCs w:val="20"/>
        </w:rPr>
      </w:pPr>
    </w:p>
    <w:p w:rsidR="005A5A36" w:rsidRPr="00A86614" w:rsidRDefault="005A5A36">
      <w:pPr>
        <w:rPr>
          <w:sz w:val="20"/>
          <w:szCs w:val="20"/>
        </w:rPr>
      </w:pPr>
      <w:r w:rsidRPr="00A86614">
        <w:rPr>
          <w:sz w:val="20"/>
          <w:szCs w:val="20"/>
        </w:rPr>
        <w:br w:type="page"/>
      </w:r>
    </w:p>
    <w:p w:rsidR="00983C49" w:rsidRPr="00A86614" w:rsidRDefault="00983C49" w:rsidP="00983C49">
      <w:pPr>
        <w:pStyle w:val="Rozdzia11"/>
        <w:rPr>
          <w:sz w:val="20"/>
          <w:szCs w:val="20"/>
        </w:rPr>
      </w:pPr>
      <w:bookmarkStart w:id="138" w:name="_Toc343581763"/>
      <w:r w:rsidRPr="00A86614">
        <w:rPr>
          <w:sz w:val="20"/>
          <w:szCs w:val="20"/>
        </w:rPr>
        <w:lastRenderedPageBreak/>
        <w:t xml:space="preserve">Tabela </w:t>
      </w:r>
      <w:r w:rsidR="005A5A36" w:rsidRPr="00A86614">
        <w:rPr>
          <w:sz w:val="20"/>
          <w:szCs w:val="20"/>
        </w:rPr>
        <w:t>7</w:t>
      </w:r>
      <w:r w:rsidRPr="00A86614">
        <w:rPr>
          <w:sz w:val="20"/>
          <w:szCs w:val="20"/>
        </w:rPr>
        <w:t>.</w:t>
      </w:r>
      <w:r w:rsidR="005A5A36" w:rsidRPr="00A86614">
        <w:rPr>
          <w:sz w:val="20"/>
          <w:szCs w:val="20"/>
        </w:rPr>
        <w:t>6</w:t>
      </w:r>
      <w:r w:rsidRPr="00A86614">
        <w:rPr>
          <w:sz w:val="20"/>
          <w:szCs w:val="20"/>
        </w:rPr>
        <w:t xml:space="preserve"> – Współpraca między gminami w ramach realizacji gminnego programu profilaktyki i rozwiązywania problemów alkoholowych w Polsce w </w:t>
      </w:r>
      <w:r w:rsidR="001D11D0" w:rsidRPr="00A86614">
        <w:rPr>
          <w:sz w:val="20"/>
          <w:szCs w:val="20"/>
        </w:rPr>
        <w:t>2011</w:t>
      </w:r>
      <w:r w:rsidRPr="00A86614">
        <w:rPr>
          <w:sz w:val="20"/>
          <w:szCs w:val="20"/>
        </w:rPr>
        <w:t xml:space="preserve"> roku</w:t>
      </w:r>
      <w:bookmarkEnd w:id="126"/>
      <w:bookmarkEnd w:id="127"/>
      <w:bookmarkEnd w:id="138"/>
    </w:p>
    <w:p w:rsidR="00983C49" w:rsidRPr="00A86614" w:rsidRDefault="00983C49" w:rsidP="00983C49">
      <w:pPr>
        <w:numPr>
          <w:ilvl w:val="12"/>
          <w:numId w:val="0"/>
        </w:numPr>
        <w:rPr>
          <w:b/>
          <w:sz w:val="20"/>
          <w:szCs w:val="20"/>
        </w:rPr>
      </w:pPr>
      <w:r w:rsidRPr="00A86614">
        <w:rPr>
          <w:b/>
          <w:sz w:val="20"/>
          <w:szCs w:val="20"/>
        </w:rPr>
        <w:t>Legenda</w:t>
      </w:r>
    </w:p>
    <w:p w:rsidR="00983C49" w:rsidRPr="00A86614" w:rsidRDefault="00983C49" w:rsidP="00983C49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</w:p>
    <w:p w:rsidR="00983C49" w:rsidRPr="00A86614" w:rsidRDefault="00983C49" w:rsidP="00983C49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B. Liczba gmin, które nadesłały ankiety.</w:t>
      </w:r>
    </w:p>
    <w:p w:rsidR="00983C49" w:rsidRPr="00A86614" w:rsidRDefault="00983C49" w:rsidP="00983C49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gmin, które współpracowały z innymi gminami w ramach realizacji gminnego programu profilaktyki i rozwiązywania problemów alkoholowych. (liczba nie jest sumą kolumn 4 – 12; gminy mogły wybrać kilka form współpracy).</w:t>
      </w:r>
    </w:p>
    <w:p w:rsidR="00983C49" w:rsidRPr="00A86614" w:rsidRDefault="00983C49" w:rsidP="00983C49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gmin, które pojęły formalną współpracę (np. w ramach porozumienia międzygminnego/związku gmin).</w:t>
      </w:r>
    </w:p>
    <w:p w:rsidR="00983C49" w:rsidRPr="00A86614" w:rsidRDefault="00983C49" w:rsidP="00983C49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gmin, które pojęły nieformalną współpracę - bliskie współdziałanie w realizacji poszczególnych zadań.</w:t>
      </w:r>
    </w:p>
    <w:p w:rsidR="00983C49" w:rsidRPr="00A86614" w:rsidRDefault="00983C49" w:rsidP="00983C49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gmin, które współpracowały z innymi gminami w zakresie lecznictwa odwykowego i jego rozwoju.</w:t>
      </w:r>
    </w:p>
    <w:p w:rsidR="00983C49" w:rsidRPr="00A86614" w:rsidRDefault="00983C49" w:rsidP="00983C49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gmin, które współpracowały z innymi gminami w ramach profilaktyki szkolnej i środowiskowej.</w:t>
      </w:r>
    </w:p>
    <w:p w:rsidR="00983C49" w:rsidRPr="00A86614" w:rsidRDefault="00983C49" w:rsidP="00983C49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gmin, które współpracowały z innymi gminami w zakresie pomocy dorosłym członkom rodzin z problemem alkoholowym.</w:t>
      </w:r>
    </w:p>
    <w:p w:rsidR="00983C49" w:rsidRPr="00A86614" w:rsidRDefault="00983C49" w:rsidP="00983C49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gmin, które współpracowały z innymi gminami w zakresie pomocy dzieciom z rodzin z problemem alkoholowym.</w:t>
      </w:r>
    </w:p>
    <w:p w:rsidR="00983C49" w:rsidRPr="00A86614" w:rsidRDefault="00983C49" w:rsidP="00983C49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gmin, które współpracowały z innymi gminami w zakresie przeciwdziałania przemocy w rodzinie.</w:t>
      </w:r>
    </w:p>
    <w:p w:rsidR="00983C49" w:rsidRPr="00A86614" w:rsidRDefault="00983C49" w:rsidP="00983C49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gmin, które współpracowały z innymi gminami w zakresie edukacji publicznej (kampanie, wydawnictwa).</w:t>
      </w:r>
    </w:p>
    <w:p w:rsidR="00983C49" w:rsidRPr="00A86614" w:rsidRDefault="00983C49" w:rsidP="00983C49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gmin, które współpracowały z innymi gminami w zakresie badań naukowych, sondaży.</w:t>
      </w:r>
    </w:p>
    <w:p w:rsidR="00983C49" w:rsidRPr="00A86614" w:rsidRDefault="00983C49" w:rsidP="00983C49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gmin, które współpracowały z innymi gminami w zakresie szkoleń i konferencji.</w:t>
      </w:r>
    </w:p>
    <w:p w:rsidR="00983C49" w:rsidRPr="00A86614" w:rsidRDefault="00983C49" w:rsidP="00983C49">
      <w:pPr>
        <w:numPr>
          <w:ilvl w:val="0"/>
          <w:numId w:val="26"/>
        </w:numPr>
        <w:tabs>
          <w:tab w:val="clear" w:pos="720"/>
        </w:tabs>
        <w:ind w:left="284" w:hanging="284"/>
        <w:jc w:val="both"/>
        <w:rPr>
          <w:spacing w:val="-6"/>
          <w:sz w:val="20"/>
          <w:szCs w:val="20"/>
        </w:rPr>
      </w:pPr>
      <w:r w:rsidRPr="00A86614">
        <w:rPr>
          <w:sz w:val="20"/>
          <w:szCs w:val="20"/>
        </w:rPr>
        <w:t>Liczba gmin, które współpracowały z innymi gminami w inny sposób.</w:t>
      </w:r>
    </w:p>
    <w:p w:rsidR="00983C49" w:rsidRPr="00A86614" w:rsidRDefault="00983C49" w:rsidP="00983C49">
      <w:pPr>
        <w:jc w:val="both"/>
        <w:rPr>
          <w:spacing w:val="-6"/>
          <w:sz w:val="20"/>
          <w:szCs w:val="20"/>
        </w:rPr>
      </w:pPr>
    </w:p>
    <w:tbl>
      <w:tblPr>
        <w:tblW w:w="151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328"/>
        <w:gridCol w:w="964"/>
        <w:gridCol w:w="1080"/>
        <w:gridCol w:w="849"/>
        <w:gridCol w:w="850"/>
        <w:gridCol w:w="850"/>
        <w:gridCol w:w="849"/>
        <w:gridCol w:w="850"/>
        <w:gridCol w:w="850"/>
        <w:gridCol w:w="849"/>
        <w:gridCol w:w="850"/>
        <w:gridCol w:w="850"/>
        <w:gridCol w:w="849"/>
        <w:gridCol w:w="850"/>
        <w:gridCol w:w="850"/>
      </w:tblGrid>
      <w:tr w:rsidR="00983C49" w:rsidRPr="00A86614" w:rsidTr="006E0758">
        <w:tc>
          <w:tcPr>
            <w:tcW w:w="552" w:type="dxa"/>
          </w:tcPr>
          <w:p w:rsidR="00983C49" w:rsidRPr="00A86614" w:rsidRDefault="00983C49" w:rsidP="006E0758">
            <w:p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328" w:type="dxa"/>
          </w:tcPr>
          <w:p w:rsidR="00983C49" w:rsidRPr="00A86614" w:rsidRDefault="00983C49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Województwo</w:t>
            </w:r>
          </w:p>
        </w:tc>
        <w:tc>
          <w:tcPr>
            <w:tcW w:w="964" w:type="dxa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1080" w:type="dxa"/>
            <w:vAlign w:val="center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849" w:type="dxa"/>
            <w:vAlign w:val="center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50" w:type="dxa"/>
            <w:vAlign w:val="center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49" w:type="dxa"/>
            <w:vAlign w:val="center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50" w:type="dxa"/>
            <w:vAlign w:val="center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50" w:type="dxa"/>
            <w:vAlign w:val="center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49" w:type="dxa"/>
            <w:vAlign w:val="center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50" w:type="dxa"/>
            <w:vAlign w:val="center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50" w:type="dxa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49" w:type="dxa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50" w:type="dxa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850" w:type="dxa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12.</w:t>
            </w:r>
          </w:p>
        </w:tc>
      </w:tr>
      <w:tr w:rsidR="00A57EC6" w:rsidRPr="00A86614" w:rsidTr="006E0758">
        <w:trPr>
          <w:trHeight w:val="72"/>
        </w:trPr>
        <w:tc>
          <w:tcPr>
            <w:tcW w:w="552" w:type="dxa"/>
          </w:tcPr>
          <w:p w:rsidR="00A57EC6" w:rsidRPr="00A86614" w:rsidRDefault="00A57EC6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A57EC6" w:rsidRPr="00A86614" w:rsidRDefault="00A57EC6" w:rsidP="006E0758">
            <w:pPr>
              <w:pStyle w:val="Tematkomentarza"/>
              <w:numPr>
                <w:ilvl w:val="12"/>
                <w:numId w:val="0"/>
              </w:numPr>
              <w:rPr>
                <w:bCs w:val="0"/>
              </w:rPr>
            </w:pPr>
            <w:r w:rsidRPr="00A86614">
              <w:rPr>
                <w:bCs w:val="0"/>
              </w:rPr>
              <w:t>Dolnośląskie</w:t>
            </w:r>
          </w:p>
        </w:tc>
        <w:tc>
          <w:tcPr>
            <w:tcW w:w="964" w:type="dxa"/>
            <w:vAlign w:val="center"/>
          </w:tcPr>
          <w:p w:rsidR="00A57EC6" w:rsidRPr="00A86614" w:rsidRDefault="00A57EC6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1080" w:type="dxa"/>
            <w:vAlign w:val="bottom"/>
          </w:tcPr>
          <w:p w:rsidR="00A57EC6" w:rsidRPr="00A86614" w:rsidRDefault="00A57EC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</w:tr>
      <w:tr w:rsidR="00A57EC6" w:rsidRPr="00A86614" w:rsidTr="006E0758">
        <w:tc>
          <w:tcPr>
            <w:tcW w:w="552" w:type="dxa"/>
          </w:tcPr>
          <w:p w:rsidR="00A57EC6" w:rsidRPr="00A86614" w:rsidRDefault="00A57EC6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A57EC6" w:rsidRPr="00A86614" w:rsidRDefault="00A57EC6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Kujawsko – Pomorskie</w:t>
            </w:r>
          </w:p>
        </w:tc>
        <w:tc>
          <w:tcPr>
            <w:tcW w:w="964" w:type="dxa"/>
            <w:vAlign w:val="center"/>
          </w:tcPr>
          <w:p w:rsidR="00A57EC6" w:rsidRPr="00A86614" w:rsidRDefault="00A57EC6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1080" w:type="dxa"/>
            <w:vAlign w:val="bottom"/>
          </w:tcPr>
          <w:p w:rsidR="00A57EC6" w:rsidRPr="00A86614" w:rsidRDefault="00A57EC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</w:tr>
      <w:tr w:rsidR="00A57EC6" w:rsidRPr="00A86614" w:rsidTr="006E0758">
        <w:tc>
          <w:tcPr>
            <w:tcW w:w="552" w:type="dxa"/>
          </w:tcPr>
          <w:p w:rsidR="00A57EC6" w:rsidRPr="00A86614" w:rsidRDefault="00A57EC6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A57EC6" w:rsidRPr="00A86614" w:rsidRDefault="00A57EC6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Lubelskie</w:t>
            </w:r>
          </w:p>
        </w:tc>
        <w:tc>
          <w:tcPr>
            <w:tcW w:w="964" w:type="dxa"/>
            <w:vAlign w:val="center"/>
          </w:tcPr>
          <w:p w:rsidR="00A57EC6" w:rsidRPr="00A86614" w:rsidRDefault="00A57EC6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1080" w:type="dxa"/>
            <w:vAlign w:val="bottom"/>
          </w:tcPr>
          <w:p w:rsidR="00A57EC6" w:rsidRPr="00A86614" w:rsidRDefault="00A57EC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</w:tr>
      <w:tr w:rsidR="00A57EC6" w:rsidRPr="00A86614" w:rsidTr="006E0758">
        <w:tc>
          <w:tcPr>
            <w:tcW w:w="552" w:type="dxa"/>
          </w:tcPr>
          <w:p w:rsidR="00A57EC6" w:rsidRPr="00A86614" w:rsidRDefault="00A57EC6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A57EC6" w:rsidRPr="00A86614" w:rsidRDefault="00A57EC6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Lubuskie</w:t>
            </w:r>
          </w:p>
        </w:tc>
        <w:tc>
          <w:tcPr>
            <w:tcW w:w="964" w:type="dxa"/>
            <w:vAlign w:val="center"/>
          </w:tcPr>
          <w:p w:rsidR="00A57EC6" w:rsidRPr="00A86614" w:rsidRDefault="00A57EC6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1080" w:type="dxa"/>
            <w:vAlign w:val="bottom"/>
          </w:tcPr>
          <w:p w:rsidR="00A57EC6" w:rsidRPr="00A86614" w:rsidRDefault="00A57EC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</w:tr>
      <w:tr w:rsidR="00A57EC6" w:rsidRPr="00A86614" w:rsidTr="006E0758">
        <w:tc>
          <w:tcPr>
            <w:tcW w:w="552" w:type="dxa"/>
          </w:tcPr>
          <w:p w:rsidR="00A57EC6" w:rsidRPr="00A86614" w:rsidRDefault="00A57EC6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A57EC6" w:rsidRPr="00A86614" w:rsidRDefault="00A57EC6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Łódzkie</w:t>
            </w:r>
          </w:p>
        </w:tc>
        <w:tc>
          <w:tcPr>
            <w:tcW w:w="964" w:type="dxa"/>
            <w:vAlign w:val="center"/>
          </w:tcPr>
          <w:p w:rsidR="00A57EC6" w:rsidRPr="00A86614" w:rsidRDefault="00A57EC6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1080" w:type="dxa"/>
            <w:vAlign w:val="bottom"/>
          </w:tcPr>
          <w:p w:rsidR="00A57EC6" w:rsidRPr="00A86614" w:rsidRDefault="00A57EC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57EC6" w:rsidRPr="00A86614" w:rsidTr="006E0758">
        <w:tc>
          <w:tcPr>
            <w:tcW w:w="552" w:type="dxa"/>
          </w:tcPr>
          <w:p w:rsidR="00A57EC6" w:rsidRPr="00A86614" w:rsidRDefault="00A57EC6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A57EC6" w:rsidRPr="00A86614" w:rsidRDefault="00A57EC6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Małopolskie</w:t>
            </w:r>
          </w:p>
        </w:tc>
        <w:tc>
          <w:tcPr>
            <w:tcW w:w="964" w:type="dxa"/>
            <w:vAlign w:val="center"/>
          </w:tcPr>
          <w:p w:rsidR="00A57EC6" w:rsidRPr="00A86614" w:rsidRDefault="00A57EC6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1080" w:type="dxa"/>
            <w:vAlign w:val="bottom"/>
          </w:tcPr>
          <w:p w:rsidR="00A57EC6" w:rsidRPr="00A86614" w:rsidRDefault="00A57EC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</w:tr>
      <w:tr w:rsidR="00A57EC6" w:rsidRPr="00A86614" w:rsidTr="006E0758">
        <w:tc>
          <w:tcPr>
            <w:tcW w:w="552" w:type="dxa"/>
          </w:tcPr>
          <w:p w:rsidR="00A57EC6" w:rsidRPr="00A86614" w:rsidRDefault="00A57EC6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A57EC6" w:rsidRPr="00A86614" w:rsidRDefault="00A57EC6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Mazowieckie</w:t>
            </w:r>
          </w:p>
        </w:tc>
        <w:tc>
          <w:tcPr>
            <w:tcW w:w="964" w:type="dxa"/>
            <w:vAlign w:val="center"/>
          </w:tcPr>
          <w:p w:rsidR="00A57EC6" w:rsidRPr="00A86614" w:rsidRDefault="00A57EC6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1080" w:type="dxa"/>
            <w:vAlign w:val="bottom"/>
          </w:tcPr>
          <w:p w:rsidR="00A57EC6" w:rsidRPr="00A86614" w:rsidRDefault="00A57EC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</w:tr>
      <w:tr w:rsidR="00A57EC6" w:rsidRPr="00A86614" w:rsidTr="006E0758">
        <w:tc>
          <w:tcPr>
            <w:tcW w:w="552" w:type="dxa"/>
          </w:tcPr>
          <w:p w:rsidR="00A57EC6" w:rsidRPr="00A86614" w:rsidRDefault="00A57EC6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A57EC6" w:rsidRPr="00A86614" w:rsidRDefault="00A57EC6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Opolskie</w:t>
            </w:r>
          </w:p>
        </w:tc>
        <w:tc>
          <w:tcPr>
            <w:tcW w:w="964" w:type="dxa"/>
            <w:vAlign w:val="center"/>
          </w:tcPr>
          <w:p w:rsidR="00A57EC6" w:rsidRPr="00A86614" w:rsidRDefault="00A57EC6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1080" w:type="dxa"/>
            <w:vAlign w:val="bottom"/>
          </w:tcPr>
          <w:p w:rsidR="00A57EC6" w:rsidRPr="00A86614" w:rsidRDefault="00A57EC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</w:tr>
      <w:tr w:rsidR="00A57EC6" w:rsidRPr="00A86614" w:rsidTr="006E0758">
        <w:tc>
          <w:tcPr>
            <w:tcW w:w="552" w:type="dxa"/>
          </w:tcPr>
          <w:p w:rsidR="00A57EC6" w:rsidRPr="00A86614" w:rsidRDefault="00A57EC6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A57EC6" w:rsidRPr="00A86614" w:rsidRDefault="00A57EC6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Podkarpackie</w:t>
            </w:r>
          </w:p>
        </w:tc>
        <w:tc>
          <w:tcPr>
            <w:tcW w:w="964" w:type="dxa"/>
            <w:vAlign w:val="center"/>
          </w:tcPr>
          <w:p w:rsidR="00A57EC6" w:rsidRPr="00A86614" w:rsidRDefault="00A57EC6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1080" w:type="dxa"/>
            <w:vAlign w:val="bottom"/>
          </w:tcPr>
          <w:p w:rsidR="00A57EC6" w:rsidRPr="00A86614" w:rsidRDefault="00A57EC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</w:tr>
      <w:tr w:rsidR="00A57EC6" w:rsidRPr="00A86614" w:rsidTr="006E0758">
        <w:tc>
          <w:tcPr>
            <w:tcW w:w="552" w:type="dxa"/>
          </w:tcPr>
          <w:p w:rsidR="00A57EC6" w:rsidRPr="00A86614" w:rsidRDefault="00A57EC6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A57EC6" w:rsidRPr="00A86614" w:rsidRDefault="00A57EC6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Podlaskie</w:t>
            </w:r>
          </w:p>
        </w:tc>
        <w:tc>
          <w:tcPr>
            <w:tcW w:w="964" w:type="dxa"/>
            <w:vAlign w:val="center"/>
          </w:tcPr>
          <w:p w:rsidR="00A57EC6" w:rsidRPr="00A86614" w:rsidRDefault="00A57EC6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1080" w:type="dxa"/>
            <w:vAlign w:val="bottom"/>
          </w:tcPr>
          <w:p w:rsidR="00A57EC6" w:rsidRPr="00A86614" w:rsidRDefault="00A57EC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</w:tr>
      <w:tr w:rsidR="00A57EC6" w:rsidRPr="00A86614" w:rsidTr="006E0758">
        <w:tc>
          <w:tcPr>
            <w:tcW w:w="552" w:type="dxa"/>
          </w:tcPr>
          <w:p w:rsidR="00A57EC6" w:rsidRPr="00A86614" w:rsidRDefault="00A57EC6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A57EC6" w:rsidRPr="00A86614" w:rsidRDefault="00A57EC6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Pomorskie</w:t>
            </w:r>
          </w:p>
        </w:tc>
        <w:tc>
          <w:tcPr>
            <w:tcW w:w="964" w:type="dxa"/>
            <w:vAlign w:val="center"/>
          </w:tcPr>
          <w:p w:rsidR="00A57EC6" w:rsidRPr="00A86614" w:rsidRDefault="00A57EC6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1080" w:type="dxa"/>
            <w:vAlign w:val="bottom"/>
          </w:tcPr>
          <w:p w:rsidR="00A57EC6" w:rsidRPr="00A86614" w:rsidRDefault="00A57EC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</w:tr>
      <w:tr w:rsidR="00A57EC6" w:rsidRPr="00A86614" w:rsidTr="006E0758">
        <w:tc>
          <w:tcPr>
            <w:tcW w:w="552" w:type="dxa"/>
          </w:tcPr>
          <w:p w:rsidR="00A57EC6" w:rsidRPr="00A86614" w:rsidRDefault="00A57EC6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A57EC6" w:rsidRPr="00A86614" w:rsidRDefault="00A57EC6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Śląskie</w:t>
            </w:r>
          </w:p>
        </w:tc>
        <w:tc>
          <w:tcPr>
            <w:tcW w:w="964" w:type="dxa"/>
            <w:vAlign w:val="center"/>
          </w:tcPr>
          <w:p w:rsidR="00A57EC6" w:rsidRPr="00A86614" w:rsidRDefault="00A57EC6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1080" w:type="dxa"/>
            <w:vAlign w:val="bottom"/>
          </w:tcPr>
          <w:p w:rsidR="00A57EC6" w:rsidRPr="00A86614" w:rsidRDefault="00A57EC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</w:tr>
      <w:tr w:rsidR="00A57EC6" w:rsidRPr="00A86614" w:rsidTr="006E0758">
        <w:tc>
          <w:tcPr>
            <w:tcW w:w="552" w:type="dxa"/>
          </w:tcPr>
          <w:p w:rsidR="00A57EC6" w:rsidRPr="00A86614" w:rsidRDefault="00A57EC6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A57EC6" w:rsidRPr="00A86614" w:rsidRDefault="00A57EC6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Świętokrzyskie</w:t>
            </w:r>
          </w:p>
        </w:tc>
        <w:tc>
          <w:tcPr>
            <w:tcW w:w="964" w:type="dxa"/>
            <w:vAlign w:val="center"/>
          </w:tcPr>
          <w:p w:rsidR="00A57EC6" w:rsidRPr="00A86614" w:rsidRDefault="00A57EC6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1080" w:type="dxa"/>
            <w:vAlign w:val="bottom"/>
          </w:tcPr>
          <w:p w:rsidR="00A57EC6" w:rsidRPr="00A86614" w:rsidRDefault="00A57EC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</w:tr>
      <w:tr w:rsidR="00A57EC6" w:rsidRPr="00A86614" w:rsidTr="006E0758">
        <w:tc>
          <w:tcPr>
            <w:tcW w:w="552" w:type="dxa"/>
          </w:tcPr>
          <w:p w:rsidR="00A57EC6" w:rsidRPr="00A86614" w:rsidRDefault="00A57EC6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A57EC6" w:rsidRPr="00A86614" w:rsidRDefault="00A57EC6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Warmińsko – Mazurskie</w:t>
            </w:r>
          </w:p>
        </w:tc>
        <w:tc>
          <w:tcPr>
            <w:tcW w:w="964" w:type="dxa"/>
            <w:vAlign w:val="center"/>
          </w:tcPr>
          <w:p w:rsidR="00A57EC6" w:rsidRPr="00A86614" w:rsidRDefault="00A57EC6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1080" w:type="dxa"/>
            <w:vAlign w:val="bottom"/>
          </w:tcPr>
          <w:p w:rsidR="00A57EC6" w:rsidRPr="00A86614" w:rsidRDefault="00A57EC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</w:tr>
      <w:tr w:rsidR="00A57EC6" w:rsidRPr="00A86614" w:rsidTr="006E0758">
        <w:tc>
          <w:tcPr>
            <w:tcW w:w="552" w:type="dxa"/>
          </w:tcPr>
          <w:p w:rsidR="00A57EC6" w:rsidRPr="00A86614" w:rsidRDefault="00A57EC6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A57EC6" w:rsidRPr="00A86614" w:rsidRDefault="00A57EC6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Wielkopolskie</w:t>
            </w:r>
          </w:p>
        </w:tc>
        <w:tc>
          <w:tcPr>
            <w:tcW w:w="964" w:type="dxa"/>
            <w:vAlign w:val="center"/>
          </w:tcPr>
          <w:p w:rsidR="00A57EC6" w:rsidRPr="00A86614" w:rsidRDefault="00A57EC6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1080" w:type="dxa"/>
            <w:vAlign w:val="bottom"/>
          </w:tcPr>
          <w:p w:rsidR="00A57EC6" w:rsidRPr="00A86614" w:rsidRDefault="00A57EC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</w:tr>
      <w:tr w:rsidR="00A57EC6" w:rsidRPr="00A86614" w:rsidTr="006E0758">
        <w:tc>
          <w:tcPr>
            <w:tcW w:w="552" w:type="dxa"/>
          </w:tcPr>
          <w:p w:rsidR="00A57EC6" w:rsidRPr="00A86614" w:rsidRDefault="00A57EC6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A57EC6" w:rsidRPr="00A86614" w:rsidRDefault="00A57EC6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Zachodniopomorskie</w:t>
            </w:r>
          </w:p>
        </w:tc>
        <w:tc>
          <w:tcPr>
            <w:tcW w:w="964" w:type="dxa"/>
            <w:vAlign w:val="center"/>
          </w:tcPr>
          <w:p w:rsidR="00A57EC6" w:rsidRPr="00A86614" w:rsidRDefault="00A57EC6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1080" w:type="dxa"/>
            <w:vAlign w:val="bottom"/>
          </w:tcPr>
          <w:p w:rsidR="00A57EC6" w:rsidRPr="00A86614" w:rsidRDefault="00A57EC6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</w:tr>
      <w:tr w:rsidR="00A57EC6" w:rsidRPr="00A86614" w:rsidTr="006E0758">
        <w:tc>
          <w:tcPr>
            <w:tcW w:w="552" w:type="dxa"/>
          </w:tcPr>
          <w:p w:rsidR="00A57EC6" w:rsidRPr="00A86614" w:rsidRDefault="00A57EC6" w:rsidP="006E0758">
            <w:pPr>
              <w:jc w:val="center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2328" w:type="dxa"/>
          </w:tcPr>
          <w:p w:rsidR="00A57EC6" w:rsidRPr="00A86614" w:rsidRDefault="00A57EC6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964" w:type="dxa"/>
            <w:vAlign w:val="center"/>
          </w:tcPr>
          <w:p w:rsidR="00A57EC6" w:rsidRPr="00A86614" w:rsidRDefault="00A57EC6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1080" w:type="dxa"/>
            <w:vAlign w:val="bottom"/>
          </w:tcPr>
          <w:p w:rsidR="00A57EC6" w:rsidRPr="00A86614" w:rsidRDefault="00A57EC6" w:rsidP="008642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954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759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849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850" w:type="dxa"/>
            <w:vAlign w:val="bottom"/>
          </w:tcPr>
          <w:p w:rsidR="00A57EC6" w:rsidRPr="00A86614" w:rsidRDefault="00A57EC6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108</w:t>
            </w:r>
          </w:p>
        </w:tc>
      </w:tr>
    </w:tbl>
    <w:p w:rsidR="00983C49" w:rsidRPr="00A86614" w:rsidRDefault="00983C49" w:rsidP="00983C49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  <w:r w:rsidRPr="00A86614">
        <w:rPr>
          <w:b w:val="0"/>
          <w:bCs w:val="0"/>
          <w:i/>
          <w:iCs/>
          <w:sz w:val="20"/>
          <w:szCs w:val="20"/>
        </w:rPr>
        <w:t xml:space="preserve">Źródło: Państwowa Agencja Rozwiązywania Problemów Alkoholowych (dane zebrane z województw i gmin za pośrednictwem pełnomocników zarządów województw </w:t>
      </w:r>
      <w:r w:rsidRPr="00A86614">
        <w:rPr>
          <w:b w:val="0"/>
          <w:bCs w:val="0"/>
          <w:i/>
          <w:iCs/>
          <w:sz w:val="20"/>
          <w:szCs w:val="20"/>
        </w:rPr>
        <w:br/>
        <w:t>ds. rozwiązywania problemów alkoholowych).</w:t>
      </w:r>
    </w:p>
    <w:p w:rsidR="00983C49" w:rsidRPr="00A86614" w:rsidRDefault="00983C49" w:rsidP="00983C49">
      <w:pPr>
        <w:pStyle w:val="Rozdzia11"/>
        <w:rPr>
          <w:sz w:val="20"/>
          <w:szCs w:val="20"/>
        </w:rPr>
      </w:pPr>
      <w:r w:rsidRPr="00A86614">
        <w:rPr>
          <w:sz w:val="20"/>
          <w:szCs w:val="20"/>
        </w:rPr>
        <w:br w:type="page"/>
      </w:r>
      <w:bookmarkStart w:id="139" w:name="_Toc147633707"/>
      <w:bookmarkStart w:id="140" w:name="_Toc211144045"/>
      <w:bookmarkStart w:id="141" w:name="_Toc343581764"/>
      <w:r w:rsidRPr="00A86614">
        <w:rPr>
          <w:sz w:val="20"/>
          <w:szCs w:val="20"/>
        </w:rPr>
        <w:lastRenderedPageBreak/>
        <w:t xml:space="preserve">Tabela </w:t>
      </w:r>
      <w:r w:rsidR="005A5A36" w:rsidRPr="00A86614">
        <w:rPr>
          <w:sz w:val="20"/>
          <w:szCs w:val="20"/>
        </w:rPr>
        <w:t>7.7</w:t>
      </w:r>
      <w:r w:rsidRPr="00A86614">
        <w:rPr>
          <w:sz w:val="20"/>
          <w:szCs w:val="20"/>
        </w:rPr>
        <w:t xml:space="preserve"> – Współpraca między gminami a samorządem powiatu w ramach realizacji gminnego programu profilaktyki i rozwiązywania problemów alkoholowych </w:t>
      </w:r>
      <w:r w:rsidRPr="00A86614">
        <w:rPr>
          <w:sz w:val="20"/>
          <w:szCs w:val="20"/>
        </w:rPr>
        <w:br/>
        <w:t xml:space="preserve">w Polsce w </w:t>
      </w:r>
      <w:r w:rsidR="001D11D0" w:rsidRPr="00A86614">
        <w:rPr>
          <w:sz w:val="20"/>
          <w:szCs w:val="20"/>
        </w:rPr>
        <w:t>2011</w:t>
      </w:r>
      <w:r w:rsidRPr="00A86614">
        <w:rPr>
          <w:sz w:val="20"/>
          <w:szCs w:val="20"/>
        </w:rPr>
        <w:t>roku</w:t>
      </w:r>
      <w:bookmarkEnd w:id="139"/>
      <w:bookmarkEnd w:id="140"/>
      <w:bookmarkEnd w:id="141"/>
    </w:p>
    <w:p w:rsidR="00983C49" w:rsidRPr="00A86614" w:rsidRDefault="00983C49" w:rsidP="00983C49">
      <w:pPr>
        <w:pStyle w:val="Tematkomentarza"/>
        <w:numPr>
          <w:ilvl w:val="12"/>
          <w:numId w:val="0"/>
        </w:numPr>
        <w:rPr>
          <w:bCs w:val="0"/>
        </w:rPr>
      </w:pPr>
      <w:r w:rsidRPr="00A86614">
        <w:rPr>
          <w:bCs w:val="0"/>
        </w:rPr>
        <w:t>Legenda</w:t>
      </w:r>
    </w:p>
    <w:p w:rsidR="00983C49" w:rsidRPr="00A86614" w:rsidRDefault="00983C49" w:rsidP="00983C49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 xml:space="preserve">A. Liczba gmin w województwie. </w:t>
      </w:r>
      <w:r w:rsidRPr="00A86614">
        <w:rPr>
          <w:sz w:val="20"/>
          <w:szCs w:val="20"/>
        </w:rPr>
        <w:tab/>
      </w:r>
      <w:r w:rsidRPr="00A86614">
        <w:rPr>
          <w:sz w:val="20"/>
          <w:szCs w:val="20"/>
        </w:rPr>
        <w:tab/>
      </w:r>
      <w:r w:rsidRPr="00A86614">
        <w:rPr>
          <w:sz w:val="20"/>
          <w:szCs w:val="20"/>
        </w:rPr>
        <w:tab/>
        <w:t>B. Liczba gmin, które nadesłały ankiety.</w:t>
      </w:r>
    </w:p>
    <w:p w:rsidR="00983C49" w:rsidRPr="00A86614" w:rsidRDefault="00983C49" w:rsidP="003677C0">
      <w:pPr>
        <w:numPr>
          <w:ilvl w:val="0"/>
          <w:numId w:val="50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Liczba gmin, które współpracowały z powiatem w ramach realizacji gminnego programu profilaktyki i rozwiązywania problemów alkoholowych. (liczba nie jest sumą kolumn 4 – 12; gminy mogły wybrać kilka form współpracy).</w:t>
      </w:r>
    </w:p>
    <w:p w:rsidR="00983C49" w:rsidRPr="00A86614" w:rsidRDefault="00983C49" w:rsidP="003677C0">
      <w:pPr>
        <w:numPr>
          <w:ilvl w:val="0"/>
          <w:numId w:val="50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Liczba gmin, które pojęły współpracę merytoryczną (np. wymiana informacji, konsultacje).</w:t>
      </w:r>
    </w:p>
    <w:p w:rsidR="00983C49" w:rsidRPr="00A86614" w:rsidRDefault="00983C49" w:rsidP="003677C0">
      <w:pPr>
        <w:numPr>
          <w:ilvl w:val="0"/>
          <w:numId w:val="50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Liczba gmin, które pojęły współpracę w formie finansowania/dofinansowania działań.</w:t>
      </w:r>
    </w:p>
    <w:p w:rsidR="00983C49" w:rsidRPr="00A86614" w:rsidRDefault="00983C49" w:rsidP="003677C0">
      <w:pPr>
        <w:numPr>
          <w:ilvl w:val="0"/>
          <w:numId w:val="50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Liczba gmin, które współpracowały z innymi gminami w zakresie lecznictwa odwykowego i jego rozwoju.</w:t>
      </w:r>
    </w:p>
    <w:p w:rsidR="00983C49" w:rsidRPr="00A86614" w:rsidRDefault="00983C49" w:rsidP="003677C0">
      <w:pPr>
        <w:numPr>
          <w:ilvl w:val="0"/>
          <w:numId w:val="50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Liczba gmin, które współpracowały z innymi gminami w ramach profilaktyki szkolnej i środowiskowej.</w:t>
      </w:r>
    </w:p>
    <w:p w:rsidR="00983C49" w:rsidRPr="00A86614" w:rsidRDefault="00983C49" w:rsidP="003677C0">
      <w:pPr>
        <w:numPr>
          <w:ilvl w:val="0"/>
          <w:numId w:val="50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Liczba gmin, które współpracowały z innymi gminami w zakresie pomocy dorosłym członkom rodzin z problemem alkoholowym.</w:t>
      </w:r>
    </w:p>
    <w:p w:rsidR="00983C49" w:rsidRPr="00A86614" w:rsidRDefault="00983C49" w:rsidP="003677C0">
      <w:pPr>
        <w:numPr>
          <w:ilvl w:val="0"/>
          <w:numId w:val="50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Liczba gmin, które współpracowały z innymi gminami w zakresie pomocy dzieciom z rodzin z problemem alkoholowym.</w:t>
      </w:r>
    </w:p>
    <w:p w:rsidR="00983C49" w:rsidRPr="00A86614" w:rsidRDefault="00983C49" w:rsidP="003677C0">
      <w:pPr>
        <w:numPr>
          <w:ilvl w:val="0"/>
          <w:numId w:val="50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Liczba gmin, które współpracowały z innymi gminami w zakresie przeciwdziałania przemocy w rodzinie.</w:t>
      </w:r>
    </w:p>
    <w:p w:rsidR="00983C49" w:rsidRPr="00A86614" w:rsidRDefault="00983C49" w:rsidP="003677C0">
      <w:pPr>
        <w:numPr>
          <w:ilvl w:val="0"/>
          <w:numId w:val="50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Liczba gmin, które współpracowały z innymi gminami w zakresie edukacji publicznej (kampanie, wydawnictwa).</w:t>
      </w:r>
    </w:p>
    <w:p w:rsidR="00983C49" w:rsidRPr="00A86614" w:rsidRDefault="00983C49" w:rsidP="003677C0">
      <w:pPr>
        <w:numPr>
          <w:ilvl w:val="0"/>
          <w:numId w:val="50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Liczba gmin, które współpracowały z innymi gminami w zakresie badań naukowych, sondaży.</w:t>
      </w:r>
    </w:p>
    <w:p w:rsidR="00983C49" w:rsidRPr="00A86614" w:rsidRDefault="00983C49" w:rsidP="003677C0">
      <w:pPr>
        <w:numPr>
          <w:ilvl w:val="0"/>
          <w:numId w:val="50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Liczba gmin, które współpracowały z innymi gminami w zakresie szkoleń i konferencji.</w:t>
      </w:r>
    </w:p>
    <w:p w:rsidR="00983C49" w:rsidRPr="00A86614" w:rsidRDefault="00983C49" w:rsidP="003677C0">
      <w:pPr>
        <w:numPr>
          <w:ilvl w:val="0"/>
          <w:numId w:val="50"/>
        </w:numPr>
        <w:jc w:val="both"/>
        <w:rPr>
          <w:spacing w:val="-6"/>
          <w:sz w:val="20"/>
          <w:szCs w:val="20"/>
        </w:rPr>
      </w:pPr>
      <w:r w:rsidRPr="00A86614">
        <w:rPr>
          <w:sz w:val="20"/>
          <w:szCs w:val="20"/>
        </w:rPr>
        <w:t>Liczba gmin, które współpracowały z innymi gminami w inny sposób.</w:t>
      </w:r>
    </w:p>
    <w:p w:rsidR="00983C49" w:rsidRPr="00A86614" w:rsidRDefault="00983C49" w:rsidP="00983C49">
      <w:pPr>
        <w:jc w:val="both"/>
        <w:rPr>
          <w:spacing w:val="-6"/>
          <w:sz w:val="20"/>
          <w:szCs w:val="20"/>
        </w:rPr>
      </w:pPr>
    </w:p>
    <w:tbl>
      <w:tblPr>
        <w:tblW w:w="134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328"/>
        <w:gridCol w:w="720"/>
        <w:gridCol w:w="720"/>
        <w:gridCol w:w="758"/>
        <w:gridCol w:w="759"/>
        <w:gridCol w:w="758"/>
        <w:gridCol w:w="759"/>
        <w:gridCol w:w="758"/>
        <w:gridCol w:w="759"/>
        <w:gridCol w:w="759"/>
        <w:gridCol w:w="758"/>
        <w:gridCol w:w="759"/>
        <w:gridCol w:w="758"/>
        <w:gridCol w:w="759"/>
        <w:gridCol w:w="758"/>
      </w:tblGrid>
      <w:tr w:rsidR="00983C49" w:rsidRPr="00A86614" w:rsidTr="006E0758">
        <w:tc>
          <w:tcPr>
            <w:tcW w:w="552" w:type="dxa"/>
          </w:tcPr>
          <w:p w:rsidR="00983C49" w:rsidRPr="00A86614" w:rsidRDefault="00983C49" w:rsidP="006E0758">
            <w:p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328" w:type="dxa"/>
          </w:tcPr>
          <w:p w:rsidR="00983C49" w:rsidRPr="00A86614" w:rsidRDefault="00983C49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Województwo</w:t>
            </w:r>
          </w:p>
        </w:tc>
        <w:tc>
          <w:tcPr>
            <w:tcW w:w="720" w:type="dxa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720" w:type="dxa"/>
            <w:vAlign w:val="center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758" w:type="dxa"/>
            <w:vAlign w:val="center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9" w:type="dxa"/>
            <w:vAlign w:val="center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58" w:type="dxa"/>
            <w:vAlign w:val="center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59" w:type="dxa"/>
            <w:vAlign w:val="center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58" w:type="dxa"/>
            <w:vAlign w:val="center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59" w:type="dxa"/>
            <w:vAlign w:val="center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59" w:type="dxa"/>
            <w:vAlign w:val="center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58" w:type="dxa"/>
            <w:vAlign w:val="center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59" w:type="dxa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58" w:type="dxa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59" w:type="dxa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758" w:type="dxa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12.</w:t>
            </w:r>
          </w:p>
        </w:tc>
      </w:tr>
      <w:tr w:rsidR="009A16D7" w:rsidRPr="00A86614" w:rsidTr="006E0758">
        <w:trPr>
          <w:trHeight w:val="56"/>
        </w:trPr>
        <w:tc>
          <w:tcPr>
            <w:tcW w:w="552" w:type="dxa"/>
          </w:tcPr>
          <w:p w:rsidR="009A16D7" w:rsidRPr="00A86614" w:rsidRDefault="009A16D7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9A16D7" w:rsidRPr="00A86614" w:rsidRDefault="009A16D7" w:rsidP="006E0758">
            <w:pPr>
              <w:pStyle w:val="Tematkomentarza"/>
              <w:numPr>
                <w:ilvl w:val="12"/>
                <w:numId w:val="0"/>
              </w:numPr>
              <w:rPr>
                <w:bCs w:val="0"/>
              </w:rPr>
            </w:pPr>
            <w:r w:rsidRPr="00A86614">
              <w:rPr>
                <w:bCs w:val="0"/>
              </w:rPr>
              <w:t>Dolnośląskie</w:t>
            </w:r>
          </w:p>
        </w:tc>
        <w:tc>
          <w:tcPr>
            <w:tcW w:w="720" w:type="dxa"/>
            <w:vAlign w:val="center"/>
          </w:tcPr>
          <w:p w:rsidR="009A16D7" w:rsidRPr="00A86614" w:rsidRDefault="009A16D7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720" w:type="dxa"/>
            <w:vAlign w:val="bottom"/>
          </w:tcPr>
          <w:p w:rsidR="009A16D7" w:rsidRPr="00A86614" w:rsidRDefault="009A16D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759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</w:tr>
      <w:tr w:rsidR="009A16D7" w:rsidRPr="00A86614" w:rsidTr="006E0758">
        <w:tc>
          <w:tcPr>
            <w:tcW w:w="552" w:type="dxa"/>
          </w:tcPr>
          <w:p w:rsidR="009A16D7" w:rsidRPr="00A86614" w:rsidRDefault="009A16D7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9A16D7" w:rsidRPr="00A86614" w:rsidRDefault="009A16D7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Kujawsko – Pomorskie</w:t>
            </w:r>
          </w:p>
        </w:tc>
        <w:tc>
          <w:tcPr>
            <w:tcW w:w="720" w:type="dxa"/>
            <w:vAlign w:val="center"/>
          </w:tcPr>
          <w:p w:rsidR="009A16D7" w:rsidRPr="00A86614" w:rsidRDefault="009A16D7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720" w:type="dxa"/>
            <w:vAlign w:val="bottom"/>
          </w:tcPr>
          <w:p w:rsidR="009A16D7" w:rsidRPr="00A86614" w:rsidRDefault="009A16D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59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</w:tr>
      <w:tr w:rsidR="009A16D7" w:rsidRPr="00A86614" w:rsidTr="006E0758">
        <w:tc>
          <w:tcPr>
            <w:tcW w:w="552" w:type="dxa"/>
          </w:tcPr>
          <w:p w:rsidR="009A16D7" w:rsidRPr="00A86614" w:rsidRDefault="009A16D7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9A16D7" w:rsidRPr="00A86614" w:rsidRDefault="009A16D7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Lubelskie</w:t>
            </w:r>
          </w:p>
        </w:tc>
        <w:tc>
          <w:tcPr>
            <w:tcW w:w="720" w:type="dxa"/>
            <w:vAlign w:val="center"/>
          </w:tcPr>
          <w:p w:rsidR="009A16D7" w:rsidRPr="00A86614" w:rsidRDefault="009A16D7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720" w:type="dxa"/>
            <w:vAlign w:val="bottom"/>
          </w:tcPr>
          <w:p w:rsidR="009A16D7" w:rsidRPr="00A86614" w:rsidRDefault="009A16D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759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</w:tr>
      <w:tr w:rsidR="009A16D7" w:rsidRPr="00A86614" w:rsidTr="006E0758">
        <w:tc>
          <w:tcPr>
            <w:tcW w:w="552" w:type="dxa"/>
          </w:tcPr>
          <w:p w:rsidR="009A16D7" w:rsidRPr="00A86614" w:rsidRDefault="009A16D7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9A16D7" w:rsidRPr="00A86614" w:rsidRDefault="009A16D7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Lubuskie</w:t>
            </w:r>
          </w:p>
        </w:tc>
        <w:tc>
          <w:tcPr>
            <w:tcW w:w="720" w:type="dxa"/>
            <w:vAlign w:val="center"/>
          </w:tcPr>
          <w:p w:rsidR="009A16D7" w:rsidRPr="00A86614" w:rsidRDefault="009A16D7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720" w:type="dxa"/>
            <w:vAlign w:val="bottom"/>
          </w:tcPr>
          <w:p w:rsidR="009A16D7" w:rsidRPr="00A86614" w:rsidRDefault="009A16D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59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</w:tr>
      <w:tr w:rsidR="009A16D7" w:rsidRPr="00A86614" w:rsidTr="006E0758">
        <w:tc>
          <w:tcPr>
            <w:tcW w:w="552" w:type="dxa"/>
          </w:tcPr>
          <w:p w:rsidR="009A16D7" w:rsidRPr="00A86614" w:rsidRDefault="009A16D7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9A16D7" w:rsidRPr="00A86614" w:rsidRDefault="009A16D7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Łódzkie</w:t>
            </w:r>
          </w:p>
        </w:tc>
        <w:tc>
          <w:tcPr>
            <w:tcW w:w="720" w:type="dxa"/>
            <w:vAlign w:val="center"/>
          </w:tcPr>
          <w:p w:rsidR="009A16D7" w:rsidRPr="00A86614" w:rsidRDefault="009A16D7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720" w:type="dxa"/>
            <w:vAlign w:val="bottom"/>
          </w:tcPr>
          <w:p w:rsidR="009A16D7" w:rsidRPr="00A86614" w:rsidRDefault="009A16D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59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</w:tr>
      <w:tr w:rsidR="009A16D7" w:rsidRPr="00A86614" w:rsidTr="006E0758">
        <w:tc>
          <w:tcPr>
            <w:tcW w:w="552" w:type="dxa"/>
          </w:tcPr>
          <w:p w:rsidR="009A16D7" w:rsidRPr="00A86614" w:rsidRDefault="009A16D7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9A16D7" w:rsidRPr="00A86614" w:rsidRDefault="009A16D7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Małopolskie</w:t>
            </w:r>
          </w:p>
        </w:tc>
        <w:tc>
          <w:tcPr>
            <w:tcW w:w="720" w:type="dxa"/>
            <w:vAlign w:val="center"/>
          </w:tcPr>
          <w:p w:rsidR="009A16D7" w:rsidRPr="00A86614" w:rsidRDefault="009A16D7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720" w:type="dxa"/>
            <w:vAlign w:val="bottom"/>
          </w:tcPr>
          <w:p w:rsidR="009A16D7" w:rsidRPr="00A86614" w:rsidRDefault="009A16D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759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</w:tr>
      <w:tr w:rsidR="009A16D7" w:rsidRPr="00A86614" w:rsidTr="006E0758">
        <w:tc>
          <w:tcPr>
            <w:tcW w:w="552" w:type="dxa"/>
          </w:tcPr>
          <w:p w:rsidR="009A16D7" w:rsidRPr="00A86614" w:rsidRDefault="009A16D7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9A16D7" w:rsidRPr="00A86614" w:rsidRDefault="009A16D7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Mazowieckie</w:t>
            </w:r>
          </w:p>
        </w:tc>
        <w:tc>
          <w:tcPr>
            <w:tcW w:w="720" w:type="dxa"/>
            <w:vAlign w:val="center"/>
          </w:tcPr>
          <w:p w:rsidR="009A16D7" w:rsidRPr="00A86614" w:rsidRDefault="009A16D7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720" w:type="dxa"/>
            <w:vAlign w:val="bottom"/>
          </w:tcPr>
          <w:p w:rsidR="009A16D7" w:rsidRPr="00A86614" w:rsidRDefault="009A16D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759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</w:tr>
      <w:tr w:rsidR="009A16D7" w:rsidRPr="00A86614" w:rsidTr="006E0758">
        <w:tc>
          <w:tcPr>
            <w:tcW w:w="552" w:type="dxa"/>
          </w:tcPr>
          <w:p w:rsidR="009A16D7" w:rsidRPr="00A86614" w:rsidRDefault="009A16D7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9A16D7" w:rsidRPr="00A86614" w:rsidRDefault="009A16D7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Opolskie</w:t>
            </w:r>
          </w:p>
        </w:tc>
        <w:tc>
          <w:tcPr>
            <w:tcW w:w="720" w:type="dxa"/>
            <w:vAlign w:val="center"/>
          </w:tcPr>
          <w:p w:rsidR="009A16D7" w:rsidRPr="00A86614" w:rsidRDefault="009A16D7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720" w:type="dxa"/>
            <w:vAlign w:val="bottom"/>
          </w:tcPr>
          <w:p w:rsidR="009A16D7" w:rsidRPr="00A86614" w:rsidRDefault="009A16D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59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</w:tr>
      <w:tr w:rsidR="009A16D7" w:rsidRPr="00A86614" w:rsidTr="006E0758">
        <w:tc>
          <w:tcPr>
            <w:tcW w:w="552" w:type="dxa"/>
          </w:tcPr>
          <w:p w:rsidR="009A16D7" w:rsidRPr="00A86614" w:rsidRDefault="009A16D7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9A16D7" w:rsidRPr="00A86614" w:rsidRDefault="009A16D7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Podkarpackie</w:t>
            </w:r>
          </w:p>
        </w:tc>
        <w:tc>
          <w:tcPr>
            <w:tcW w:w="720" w:type="dxa"/>
            <w:vAlign w:val="center"/>
          </w:tcPr>
          <w:p w:rsidR="009A16D7" w:rsidRPr="00A86614" w:rsidRDefault="009A16D7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720" w:type="dxa"/>
            <w:vAlign w:val="bottom"/>
          </w:tcPr>
          <w:p w:rsidR="009A16D7" w:rsidRPr="00A86614" w:rsidRDefault="009A16D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759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</w:tr>
      <w:tr w:rsidR="009A16D7" w:rsidRPr="00A86614" w:rsidTr="006E0758">
        <w:tc>
          <w:tcPr>
            <w:tcW w:w="552" w:type="dxa"/>
          </w:tcPr>
          <w:p w:rsidR="009A16D7" w:rsidRPr="00A86614" w:rsidRDefault="009A16D7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9A16D7" w:rsidRPr="00A86614" w:rsidRDefault="009A16D7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Podlaskie</w:t>
            </w:r>
          </w:p>
        </w:tc>
        <w:tc>
          <w:tcPr>
            <w:tcW w:w="720" w:type="dxa"/>
            <w:vAlign w:val="center"/>
          </w:tcPr>
          <w:p w:rsidR="009A16D7" w:rsidRPr="00A86614" w:rsidRDefault="009A16D7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720" w:type="dxa"/>
            <w:vAlign w:val="bottom"/>
          </w:tcPr>
          <w:p w:rsidR="009A16D7" w:rsidRPr="00A86614" w:rsidRDefault="009A16D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59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</w:tr>
      <w:tr w:rsidR="009A16D7" w:rsidRPr="00A86614" w:rsidTr="006E0758">
        <w:tc>
          <w:tcPr>
            <w:tcW w:w="552" w:type="dxa"/>
          </w:tcPr>
          <w:p w:rsidR="009A16D7" w:rsidRPr="00A86614" w:rsidRDefault="009A16D7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9A16D7" w:rsidRPr="00A86614" w:rsidRDefault="009A16D7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Pomorskie</w:t>
            </w:r>
          </w:p>
        </w:tc>
        <w:tc>
          <w:tcPr>
            <w:tcW w:w="720" w:type="dxa"/>
            <w:vAlign w:val="center"/>
          </w:tcPr>
          <w:p w:rsidR="009A16D7" w:rsidRPr="00A86614" w:rsidRDefault="009A16D7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720" w:type="dxa"/>
            <w:vAlign w:val="bottom"/>
          </w:tcPr>
          <w:p w:rsidR="009A16D7" w:rsidRPr="00A86614" w:rsidRDefault="009A16D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59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</w:tr>
      <w:tr w:rsidR="009A16D7" w:rsidRPr="00A86614" w:rsidTr="006E0758">
        <w:tc>
          <w:tcPr>
            <w:tcW w:w="552" w:type="dxa"/>
          </w:tcPr>
          <w:p w:rsidR="009A16D7" w:rsidRPr="00A86614" w:rsidRDefault="009A16D7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9A16D7" w:rsidRPr="00A86614" w:rsidRDefault="009A16D7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Śląskie</w:t>
            </w:r>
          </w:p>
        </w:tc>
        <w:tc>
          <w:tcPr>
            <w:tcW w:w="720" w:type="dxa"/>
            <w:vAlign w:val="center"/>
          </w:tcPr>
          <w:p w:rsidR="009A16D7" w:rsidRPr="00A86614" w:rsidRDefault="009A16D7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720" w:type="dxa"/>
            <w:vAlign w:val="bottom"/>
          </w:tcPr>
          <w:p w:rsidR="009A16D7" w:rsidRPr="00A86614" w:rsidRDefault="009A16D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759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</w:tr>
      <w:tr w:rsidR="009A16D7" w:rsidRPr="00A86614" w:rsidTr="006E0758">
        <w:tc>
          <w:tcPr>
            <w:tcW w:w="552" w:type="dxa"/>
          </w:tcPr>
          <w:p w:rsidR="009A16D7" w:rsidRPr="00A86614" w:rsidRDefault="009A16D7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9A16D7" w:rsidRPr="00A86614" w:rsidRDefault="009A16D7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Świętokrzyskie</w:t>
            </w:r>
          </w:p>
        </w:tc>
        <w:tc>
          <w:tcPr>
            <w:tcW w:w="720" w:type="dxa"/>
            <w:vAlign w:val="center"/>
          </w:tcPr>
          <w:p w:rsidR="009A16D7" w:rsidRPr="00A86614" w:rsidRDefault="009A16D7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720" w:type="dxa"/>
            <w:vAlign w:val="bottom"/>
          </w:tcPr>
          <w:p w:rsidR="009A16D7" w:rsidRPr="00A86614" w:rsidRDefault="009A16D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59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9A16D7" w:rsidRPr="00A86614" w:rsidTr="006E0758">
        <w:tc>
          <w:tcPr>
            <w:tcW w:w="552" w:type="dxa"/>
          </w:tcPr>
          <w:p w:rsidR="009A16D7" w:rsidRPr="00A86614" w:rsidRDefault="009A16D7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9A16D7" w:rsidRPr="00A86614" w:rsidRDefault="009A16D7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Warmińsko – Mazurskie</w:t>
            </w:r>
          </w:p>
        </w:tc>
        <w:tc>
          <w:tcPr>
            <w:tcW w:w="720" w:type="dxa"/>
            <w:vAlign w:val="center"/>
          </w:tcPr>
          <w:p w:rsidR="009A16D7" w:rsidRPr="00A86614" w:rsidRDefault="009A16D7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720" w:type="dxa"/>
            <w:vAlign w:val="bottom"/>
          </w:tcPr>
          <w:p w:rsidR="009A16D7" w:rsidRPr="00A86614" w:rsidRDefault="009A16D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59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</w:tr>
      <w:tr w:rsidR="009A16D7" w:rsidRPr="00A86614" w:rsidTr="006E0758">
        <w:tc>
          <w:tcPr>
            <w:tcW w:w="552" w:type="dxa"/>
          </w:tcPr>
          <w:p w:rsidR="009A16D7" w:rsidRPr="00A86614" w:rsidRDefault="009A16D7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9A16D7" w:rsidRPr="00A86614" w:rsidRDefault="009A16D7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Wielkopolskie</w:t>
            </w:r>
          </w:p>
        </w:tc>
        <w:tc>
          <w:tcPr>
            <w:tcW w:w="720" w:type="dxa"/>
            <w:vAlign w:val="center"/>
          </w:tcPr>
          <w:p w:rsidR="009A16D7" w:rsidRPr="00A86614" w:rsidRDefault="009A16D7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720" w:type="dxa"/>
            <w:vAlign w:val="bottom"/>
          </w:tcPr>
          <w:p w:rsidR="009A16D7" w:rsidRPr="00A86614" w:rsidRDefault="009A16D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759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</w:tr>
      <w:tr w:rsidR="009A16D7" w:rsidRPr="00A86614" w:rsidTr="006E0758">
        <w:tc>
          <w:tcPr>
            <w:tcW w:w="552" w:type="dxa"/>
          </w:tcPr>
          <w:p w:rsidR="009A16D7" w:rsidRPr="00A86614" w:rsidRDefault="009A16D7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9A16D7" w:rsidRPr="00A86614" w:rsidRDefault="009A16D7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Zachodniopomorskie</w:t>
            </w:r>
          </w:p>
        </w:tc>
        <w:tc>
          <w:tcPr>
            <w:tcW w:w="720" w:type="dxa"/>
            <w:vAlign w:val="center"/>
          </w:tcPr>
          <w:p w:rsidR="009A16D7" w:rsidRPr="00A86614" w:rsidRDefault="009A16D7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720" w:type="dxa"/>
            <w:vAlign w:val="bottom"/>
          </w:tcPr>
          <w:p w:rsidR="009A16D7" w:rsidRPr="00A86614" w:rsidRDefault="009A16D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59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</w:tr>
      <w:tr w:rsidR="009A16D7" w:rsidRPr="00A86614" w:rsidTr="006E0758">
        <w:tc>
          <w:tcPr>
            <w:tcW w:w="552" w:type="dxa"/>
          </w:tcPr>
          <w:p w:rsidR="009A16D7" w:rsidRPr="00A86614" w:rsidRDefault="009A16D7" w:rsidP="006E0758">
            <w:pPr>
              <w:jc w:val="center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2328" w:type="dxa"/>
          </w:tcPr>
          <w:p w:rsidR="009A16D7" w:rsidRPr="00A86614" w:rsidRDefault="009A16D7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720" w:type="dxa"/>
            <w:vAlign w:val="center"/>
          </w:tcPr>
          <w:p w:rsidR="009A16D7" w:rsidRPr="00A86614" w:rsidRDefault="009A16D7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720" w:type="dxa"/>
            <w:vAlign w:val="bottom"/>
          </w:tcPr>
          <w:p w:rsidR="009A16D7" w:rsidRPr="00A86614" w:rsidRDefault="009A16D7" w:rsidP="008642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59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689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43</w:t>
            </w:r>
          </w:p>
        </w:tc>
      </w:tr>
    </w:tbl>
    <w:p w:rsidR="00983C49" w:rsidRPr="00A86614" w:rsidRDefault="00983C49" w:rsidP="00983C49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  <w:r w:rsidRPr="00A86614">
        <w:rPr>
          <w:b w:val="0"/>
          <w:bCs w:val="0"/>
          <w:i/>
          <w:iCs/>
          <w:sz w:val="20"/>
          <w:szCs w:val="20"/>
        </w:rPr>
        <w:t xml:space="preserve">Źródło: Państwowa Agencja Rozwiązywania Problemów Alkoholowych (dane zebrane z województw i gmin za pośrednictwem pełnomocników zarządów województw </w:t>
      </w:r>
      <w:r w:rsidRPr="00A86614">
        <w:rPr>
          <w:b w:val="0"/>
          <w:bCs w:val="0"/>
          <w:i/>
          <w:iCs/>
          <w:sz w:val="20"/>
          <w:szCs w:val="20"/>
        </w:rPr>
        <w:br/>
        <w:t>ds. rozwiązywania problemów alkoholowych).</w:t>
      </w:r>
    </w:p>
    <w:p w:rsidR="00983C49" w:rsidRPr="00A86614" w:rsidRDefault="00983C49" w:rsidP="00983C49">
      <w:pPr>
        <w:pStyle w:val="Rozdzia11"/>
        <w:rPr>
          <w:sz w:val="20"/>
          <w:szCs w:val="20"/>
        </w:rPr>
      </w:pPr>
      <w:r w:rsidRPr="00A86614">
        <w:rPr>
          <w:sz w:val="20"/>
          <w:szCs w:val="20"/>
        </w:rPr>
        <w:br w:type="page"/>
      </w:r>
      <w:bookmarkStart w:id="142" w:name="_Toc147633708"/>
      <w:bookmarkStart w:id="143" w:name="_Toc211144046"/>
      <w:bookmarkStart w:id="144" w:name="_Toc343581765"/>
      <w:r w:rsidRPr="00A86614">
        <w:rPr>
          <w:sz w:val="20"/>
          <w:szCs w:val="20"/>
        </w:rPr>
        <w:lastRenderedPageBreak/>
        <w:t xml:space="preserve">Tabela </w:t>
      </w:r>
      <w:r w:rsidR="005A5A36" w:rsidRPr="00A86614">
        <w:rPr>
          <w:sz w:val="20"/>
          <w:szCs w:val="20"/>
        </w:rPr>
        <w:t>7.8</w:t>
      </w:r>
      <w:r w:rsidRPr="00A86614">
        <w:rPr>
          <w:sz w:val="20"/>
          <w:szCs w:val="20"/>
        </w:rPr>
        <w:t xml:space="preserve"> – Współpraca między gminami a samorządem województwa w ramach realizacji gminnego programu profilaktyki i rozwiązywania problemów alkoholowych </w:t>
      </w:r>
      <w:r w:rsidRPr="00A86614">
        <w:rPr>
          <w:sz w:val="20"/>
          <w:szCs w:val="20"/>
        </w:rPr>
        <w:br/>
        <w:t xml:space="preserve">w Polsce w </w:t>
      </w:r>
      <w:r w:rsidR="001D11D0" w:rsidRPr="00A86614">
        <w:rPr>
          <w:sz w:val="20"/>
          <w:szCs w:val="20"/>
        </w:rPr>
        <w:t>2011</w:t>
      </w:r>
      <w:r w:rsidRPr="00A86614">
        <w:rPr>
          <w:sz w:val="20"/>
          <w:szCs w:val="20"/>
        </w:rPr>
        <w:t xml:space="preserve"> roku.</w:t>
      </w:r>
      <w:bookmarkEnd w:id="142"/>
      <w:bookmarkEnd w:id="143"/>
      <w:bookmarkEnd w:id="144"/>
    </w:p>
    <w:p w:rsidR="00983C49" w:rsidRPr="00A86614" w:rsidRDefault="00983C49" w:rsidP="00983C49">
      <w:pPr>
        <w:numPr>
          <w:ilvl w:val="12"/>
          <w:numId w:val="0"/>
        </w:numPr>
        <w:rPr>
          <w:b/>
          <w:sz w:val="20"/>
          <w:szCs w:val="20"/>
        </w:rPr>
      </w:pPr>
      <w:r w:rsidRPr="00A86614">
        <w:rPr>
          <w:b/>
          <w:sz w:val="20"/>
          <w:szCs w:val="20"/>
        </w:rPr>
        <w:t>Legenda</w:t>
      </w:r>
    </w:p>
    <w:p w:rsidR="00983C49" w:rsidRPr="00A86614" w:rsidRDefault="00983C49" w:rsidP="00983C49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 xml:space="preserve">A. Liczba gmin w województwie. </w:t>
      </w:r>
      <w:r w:rsidRPr="00A86614">
        <w:rPr>
          <w:sz w:val="20"/>
          <w:szCs w:val="20"/>
        </w:rPr>
        <w:tab/>
      </w:r>
      <w:r w:rsidRPr="00A86614">
        <w:rPr>
          <w:sz w:val="20"/>
          <w:szCs w:val="20"/>
        </w:rPr>
        <w:tab/>
      </w:r>
      <w:r w:rsidRPr="00A86614">
        <w:rPr>
          <w:sz w:val="20"/>
          <w:szCs w:val="20"/>
        </w:rPr>
        <w:tab/>
        <w:t>B. Liczba gmin, które nadesłały ankiety.</w:t>
      </w:r>
    </w:p>
    <w:p w:rsidR="00983C49" w:rsidRPr="00A86614" w:rsidRDefault="00983C49" w:rsidP="003677C0">
      <w:pPr>
        <w:numPr>
          <w:ilvl w:val="0"/>
          <w:numId w:val="51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Liczba gmin, które współpracowały z samorządem województwa w ramach realizacji gminnego programu profilaktyki i rozwiązywania problemów alkoholowych. (liczba nie jest sumą kolumn 6 – 14; gminy mogły wybrać kilka form współpracy).</w:t>
      </w:r>
    </w:p>
    <w:p w:rsidR="00983C49" w:rsidRPr="00A86614" w:rsidRDefault="00983C49" w:rsidP="003677C0">
      <w:pPr>
        <w:numPr>
          <w:ilvl w:val="0"/>
          <w:numId w:val="51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Liczba gmin, które pojęły z samorządem województwa współpracę merytoryczną (np. wymiana informacji, konsultacje).</w:t>
      </w:r>
    </w:p>
    <w:p w:rsidR="00983C49" w:rsidRPr="00A86614" w:rsidRDefault="00983C49" w:rsidP="003677C0">
      <w:pPr>
        <w:numPr>
          <w:ilvl w:val="0"/>
          <w:numId w:val="51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Liczba gmin, które pojęły z samorządem województwa współpracę z w formie finansowania/dofinansowania działań.</w:t>
      </w:r>
    </w:p>
    <w:p w:rsidR="00983C49" w:rsidRPr="00A86614" w:rsidRDefault="00983C49" w:rsidP="003677C0">
      <w:pPr>
        <w:numPr>
          <w:ilvl w:val="0"/>
          <w:numId w:val="51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Liczba gmin, które pojęły z samorządem województwa współpracę w formie organizacji wspólnych przedsięwzięć.</w:t>
      </w:r>
    </w:p>
    <w:p w:rsidR="00983C49" w:rsidRPr="00A86614" w:rsidRDefault="00983C49" w:rsidP="003677C0">
      <w:pPr>
        <w:numPr>
          <w:ilvl w:val="0"/>
          <w:numId w:val="51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Liczba gmin, które pojęły z samorządem województwa współpracę w formie tworzenia wspólnych zespołów problemowych.</w:t>
      </w:r>
    </w:p>
    <w:p w:rsidR="00983C49" w:rsidRPr="00A86614" w:rsidRDefault="00983C49" w:rsidP="003677C0">
      <w:pPr>
        <w:numPr>
          <w:ilvl w:val="0"/>
          <w:numId w:val="51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Liczba gmin, które współpracowały z samorządem województwa w zakresie lecznictwa odwykowego i jego rozwoju.</w:t>
      </w:r>
    </w:p>
    <w:p w:rsidR="00983C49" w:rsidRPr="00A86614" w:rsidRDefault="00983C49" w:rsidP="003677C0">
      <w:pPr>
        <w:numPr>
          <w:ilvl w:val="0"/>
          <w:numId w:val="51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Liczba gmin, które współpracowały z samorządem województwa w ramach profilaktyki szkolnej i środowiskowej.</w:t>
      </w:r>
    </w:p>
    <w:p w:rsidR="00983C49" w:rsidRPr="00A86614" w:rsidRDefault="00983C49" w:rsidP="003677C0">
      <w:pPr>
        <w:numPr>
          <w:ilvl w:val="0"/>
          <w:numId w:val="51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Liczba gmin, które współpracowały z samorządem województwa w zakresie pomocy dorosłym członkom rodzin z problemem alkoholowym.</w:t>
      </w:r>
    </w:p>
    <w:p w:rsidR="00983C49" w:rsidRPr="00A86614" w:rsidRDefault="00983C49" w:rsidP="003677C0">
      <w:pPr>
        <w:numPr>
          <w:ilvl w:val="0"/>
          <w:numId w:val="51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Liczba gmin, które współpracowały z samorządem województwa w zakresie pomocy dzieciom z rodzin z problemem alkoholowym.</w:t>
      </w:r>
    </w:p>
    <w:p w:rsidR="00983C49" w:rsidRPr="00A86614" w:rsidRDefault="00983C49" w:rsidP="003677C0">
      <w:pPr>
        <w:numPr>
          <w:ilvl w:val="0"/>
          <w:numId w:val="51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Liczba gmin, które współpracowały z samorządem województwa w zakresie przeciwdziałania przemocy w rodzinie.</w:t>
      </w:r>
    </w:p>
    <w:p w:rsidR="00983C49" w:rsidRPr="00A86614" w:rsidRDefault="00983C49" w:rsidP="003677C0">
      <w:pPr>
        <w:numPr>
          <w:ilvl w:val="0"/>
          <w:numId w:val="51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Liczba gmin, które współpracowały z samorządem województwa w zakresie edukacji publicznej (kampanie, wydawnictwa).</w:t>
      </w:r>
    </w:p>
    <w:p w:rsidR="00983C49" w:rsidRPr="00A86614" w:rsidRDefault="00983C49" w:rsidP="003677C0">
      <w:pPr>
        <w:numPr>
          <w:ilvl w:val="0"/>
          <w:numId w:val="51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Liczba gmin, które współpracowały z samorządem województwa w zakresie badań naukowych, sondaży.</w:t>
      </w:r>
    </w:p>
    <w:p w:rsidR="00983C49" w:rsidRPr="00A86614" w:rsidRDefault="00983C49" w:rsidP="003677C0">
      <w:pPr>
        <w:numPr>
          <w:ilvl w:val="0"/>
          <w:numId w:val="51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Liczba gmin, które współpracowały z samorządem województwa w zakresie szkoleń i konferencji.</w:t>
      </w:r>
    </w:p>
    <w:p w:rsidR="00983C49" w:rsidRPr="00A86614" w:rsidRDefault="00983C49" w:rsidP="003677C0">
      <w:pPr>
        <w:numPr>
          <w:ilvl w:val="0"/>
          <w:numId w:val="51"/>
        </w:numPr>
        <w:jc w:val="both"/>
        <w:rPr>
          <w:spacing w:val="-6"/>
          <w:sz w:val="20"/>
          <w:szCs w:val="20"/>
        </w:rPr>
      </w:pPr>
      <w:r w:rsidRPr="00A86614">
        <w:rPr>
          <w:sz w:val="20"/>
          <w:szCs w:val="20"/>
        </w:rPr>
        <w:t>Liczba gmin, które współpracowały z samorządem województwa w inny sposób.</w:t>
      </w:r>
    </w:p>
    <w:tbl>
      <w:tblPr>
        <w:tblW w:w="149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328"/>
        <w:gridCol w:w="720"/>
        <w:gridCol w:w="720"/>
        <w:gridCol w:w="758"/>
        <w:gridCol w:w="759"/>
        <w:gridCol w:w="758"/>
        <w:gridCol w:w="759"/>
        <w:gridCol w:w="758"/>
        <w:gridCol w:w="759"/>
        <w:gridCol w:w="759"/>
        <w:gridCol w:w="758"/>
        <w:gridCol w:w="759"/>
        <w:gridCol w:w="758"/>
        <w:gridCol w:w="759"/>
        <w:gridCol w:w="758"/>
        <w:gridCol w:w="759"/>
        <w:gridCol w:w="759"/>
      </w:tblGrid>
      <w:tr w:rsidR="00983C49" w:rsidRPr="00A86614" w:rsidTr="006E0758">
        <w:tc>
          <w:tcPr>
            <w:tcW w:w="552" w:type="dxa"/>
          </w:tcPr>
          <w:p w:rsidR="00983C49" w:rsidRPr="00A86614" w:rsidRDefault="00983C49" w:rsidP="006E0758">
            <w:p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328" w:type="dxa"/>
          </w:tcPr>
          <w:p w:rsidR="00983C49" w:rsidRPr="00A86614" w:rsidRDefault="00983C49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Województwo</w:t>
            </w:r>
          </w:p>
        </w:tc>
        <w:tc>
          <w:tcPr>
            <w:tcW w:w="720" w:type="dxa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720" w:type="dxa"/>
            <w:vAlign w:val="center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758" w:type="dxa"/>
            <w:vAlign w:val="center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9" w:type="dxa"/>
            <w:vAlign w:val="center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58" w:type="dxa"/>
            <w:vAlign w:val="center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59" w:type="dxa"/>
            <w:vAlign w:val="center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58" w:type="dxa"/>
            <w:vAlign w:val="center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59" w:type="dxa"/>
            <w:vAlign w:val="center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59" w:type="dxa"/>
            <w:vAlign w:val="center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58" w:type="dxa"/>
            <w:vAlign w:val="center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59" w:type="dxa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58" w:type="dxa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59" w:type="dxa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758" w:type="dxa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759" w:type="dxa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759" w:type="dxa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14.</w:t>
            </w:r>
          </w:p>
        </w:tc>
      </w:tr>
      <w:tr w:rsidR="009A16D7" w:rsidRPr="00A86614" w:rsidTr="006E0758">
        <w:trPr>
          <w:trHeight w:val="72"/>
        </w:trPr>
        <w:tc>
          <w:tcPr>
            <w:tcW w:w="552" w:type="dxa"/>
          </w:tcPr>
          <w:p w:rsidR="009A16D7" w:rsidRPr="00A86614" w:rsidRDefault="009A16D7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9A16D7" w:rsidRPr="00A86614" w:rsidRDefault="009A16D7" w:rsidP="006E0758">
            <w:pPr>
              <w:pStyle w:val="Tematkomentarza"/>
              <w:numPr>
                <w:ilvl w:val="12"/>
                <w:numId w:val="0"/>
              </w:numPr>
              <w:rPr>
                <w:bCs w:val="0"/>
              </w:rPr>
            </w:pPr>
            <w:r w:rsidRPr="00A86614">
              <w:rPr>
                <w:bCs w:val="0"/>
              </w:rPr>
              <w:t>Dolnośląskie</w:t>
            </w:r>
          </w:p>
        </w:tc>
        <w:tc>
          <w:tcPr>
            <w:tcW w:w="720" w:type="dxa"/>
            <w:vAlign w:val="center"/>
          </w:tcPr>
          <w:p w:rsidR="009A16D7" w:rsidRPr="00A86614" w:rsidRDefault="009A16D7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720" w:type="dxa"/>
            <w:vAlign w:val="bottom"/>
          </w:tcPr>
          <w:p w:rsidR="009A16D7" w:rsidRPr="00A86614" w:rsidRDefault="009A16D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759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9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</w:tr>
      <w:tr w:rsidR="009A16D7" w:rsidRPr="00A86614" w:rsidTr="006E0758">
        <w:tc>
          <w:tcPr>
            <w:tcW w:w="552" w:type="dxa"/>
          </w:tcPr>
          <w:p w:rsidR="009A16D7" w:rsidRPr="00A86614" w:rsidRDefault="009A16D7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9A16D7" w:rsidRPr="00A86614" w:rsidRDefault="009A16D7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Kujawsko – Pomorskie</w:t>
            </w:r>
          </w:p>
        </w:tc>
        <w:tc>
          <w:tcPr>
            <w:tcW w:w="720" w:type="dxa"/>
            <w:vAlign w:val="center"/>
          </w:tcPr>
          <w:p w:rsidR="009A16D7" w:rsidRPr="00A86614" w:rsidRDefault="009A16D7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720" w:type="dxa"/>
            <w:vAlign w:val="bottom"/>
          </w:tcPr>
          <w:p w:rsidR="009A16D7" w:rsidRPr="00A86614" w:rsidRDefault="009A16D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59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9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</w:tr>
      <w:tr w:rsidR="009A16D7" w:rsidRPr="00A86614" w:rsidTr="006E0758">
        <w:tc>
          <w:tcPr>
            <w:tcW w:w="552" w:type="dxa"/>
          </w:tcPr>
          <w:p w:rsidR="009A16D7" w:rsidRPr="00A86614" w:rsidRDefault="009A16D7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9A16D7" w:rsidRPr="00A86614" w:rsidRDefault="009A16D7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Lubelskie</w:t>
            </w:r>
          </w:p>
        </w:tc>
        <w:tc>
          <w:tcPr>
            <w:tcW w:w="720" w:type="dxa"/>
            <w:vAlign w:val="center"/>
          </w:tcPr>
          <w:p w:rsidR="009A16D7" w:rsidRPr="00A86614" w:rsidRDefault="009A16D7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720" w:type="dxa"/>
            <w:vAlign w:val="bottom"/>
          </w:tcPr>
          <w:p w:rsidR="009A16D7" w:rsidRPr="00A86614" w:rsidRDefault="009A16D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59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9A16D7" w:rsidRPr="00A86614" w:rsidTr="006E0758">
        <w:tc>
          <w:tcPr>
            <w:tcW w:w="552" w:type="dxa"/>
          </w:tcPr>
          <w:p w:rsidR="009A16D7" w:rsidRPr="00A86614" w:rsidRDefault="009A16D7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9A16D7" w:rsidRPr="00A86614" w:rsidRDefault="009A16D7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Lubuskie</w:t>
            </w:r>
          </w:p>
        </w:tc>
        <w:tc>
          <w:tcPr>
            <w:tcW w:w="720" w:type="dxa"/>
            <w:vAlign w:val="center"/>
          </w:tcPr>
          <w:p w:rsidR="009A16D7" w:rsidRPr="00A86614" w:rsidRDefault="009A16D7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720" w:type="dxa"/>
            <w:vAlign w:val="bottom"/>
          </w:tcPr>
          <w:p w:rsidR="009A16D7" w:rsidRPr="00A86614" w:rsidRDefault="009A16D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59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9A16D7" w:rsidRPr="00A86614" w:rsidTr="006E0758">
        <w:tc>
          <w:tcPr>
            <w:tcW w:w="552" w:type="dxa"/>
          </w:tcPr>
          <w:p w:rsidR="009A16D7" w:rsidRPr="00A86614" w:rsidRDefault="009A16D7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9A16D7" w:rsidRPr="00A86614" w:rsidRDefault="009A16D7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Łódzkie</w:t>
            </w:r>
          </w:p>
        </w:tc>
        <w:tc>
          <w:tcPr>
            <w:tcW w:w="720" w:type="dxa"/>
            <w:vAlign w:val="center"/>
          </w:tcPr>
          <w:p w:rsidR="009A16D7" w:rsidRPr="00A86614" w:rsidRDefault="009A16D7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720" w:type="dxa"/>
            <w:vAlign w:val="bottom"/>
          </w:tcPr>
          <w:p w:rsidR="009A16D7" w:rsidRPr="00A86614" w:rsidRDefault="009A16D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759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9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</w:tr>
      <w:tr w:rsidR="009A16D7" w:rsidRPr="00A86614" w:rsidTr="006E0758">
        <w:tc>
          <w:tcPr>
            <w:tcW w:w="552" w:type="dxa"/>
          </w:tcPr>
          <w:p w:rsidR="009A16D7" w:rsidRPr="00A86614" w:rsidRDefault="009A16D7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9A16D7" w:rsidRPr="00A86614" w:rsidRDefault="009A16D7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Małopolskie</w:t>
            </w:r>
          </w:p>
        </w:tc>
        <w:tc>
          <w:tcPr>
            <w:tcW w:w="720" w:type="dxa"/>
            <w:vAlign w:val="center"/>
          </w:tcPr>
          <w:p w:rsidR="009A16D7" w:rsidRPr="00A86614" w:rsidRDefault="009A16D7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720" w:type="dxa"/>
            <w:vAlign w:val="bottom"/>
          </w:tcPr>
          <w:p w:rsidR="009A16D7" w:rsidRPr="00A86614" w:rsidRDefault="009A16D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759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9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</w:tr>
      <w:tr w:rsidR="009A16D7" w:rsidRPr="00A86614" w:rsidTr="006E0758">
        <w:tc>
          <w:tcPr>
            <w:tcW w:w="552" w:type="dxa"/>
          </w:tcPr>
          <w:p w:rsidR="009A16D7" w:rsidRPr="00A86614" w:rsidRDefault="009A16D7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9A16D7" w:rsidRPr="00A86614" w:rsidRDefault="009A16D7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Mazowieckie</w:t>
            </w:r>
          </w:p>
        </w:tc>
        <w:tc>
          <w:tcPr>
            <w:tcW w:w="720" w:type="dxa"/>
            <w:vAlign w:val="center"/>
          </w:tcPr>
          <w:p w:rsidR="009A16D7" w:rsidRPr="00A86614" w:rsidRDefault="009A16D7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720" w:type="dxa"/>
            <w:vAlign w:val="bottom"/>
          </w:tcPr>
          <w:p w:rsidR="009A16D7" w:rsidRPr="00A86614" w:rsidRDefault="009A16D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759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</w:tr>
      <w:tr w:rsidR="009A16D7" w:rsidRPr="00A86614" w:rsidTr="006E0758">
        <w:tc>
          <w:tcPr>
            <w:tcW w:w="552" w:type="dxa"/>
          </w:tcPr>
          <w:p w:rsidR="009A16D7" w:rsidRPr="00A86614" w:rsidRDefault="009A16D7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9A16D7" w:rsidRPr="00A86614" w:rsidRDefault="009A16D7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Opolskie</w:t>
            </w:r>
          </w:p>
        </w:tc>
        <w:tc>
          <w:tcPr>
            <w:tcW w:w="720" w:type="dxa"/>
            <w:vAlign w:val="center"/>
          </w:tcPr>
          <w:p w:rsidR="009A16D7" w:rsidRPr="00A86614" w:rsidRDefault="009A16D7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720" w:type="dxa"/>
            <w:vAlign w:val="bottom"/>
          </w:tcPr>
          <w:p w:rsidR="009A16D7" w:rsidRPr="00A86614" w:rsidRDefault="009A16D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59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</w:tr>
      <w:tr w:rsidR="009A16D7" w:rsidRPr="00A86614" w:rsidTr="006E0758">
        <w:tc>
          <w:tcPr>
            <w:tcW w:w="552" w:type="dxa"/>
          </w:tcPr>
          <w:p w:rsidR="009A16D7" w:rsidRPr="00A86614" w:rsidRDefault="009A16D7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9A16D7" w:rsidRPr="00A86614" w:rsidRDefault="009A16D7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Podkarpackie</w:t>
            </w:r>
          </w:p>
        </w:tc>
        <w:tc>
          <w:tcPr>
            <w:tcW w:w="720" w:type="dxa"/>
            <w:vAlign w:val="center"/>
          </w:tcPr>
          <w:p w:rsidR="009A16D7" w:rsidRPr="00A86614" w:rsidRDefault="009A16D7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720" w:type="dxa"/>
            <w:vAlign w:val="bottom"/>
          </w:tcPr>
          <w:p w:rsidR="009A16D7" w:rsidRPr="00A86614" w:rsidRDefault="009A16D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59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9A16D7" w:rsidRPr="00A86614" w:rsidTr="006E0758">
        <w:tc>
          <w:tcPr>
            <w:tcW w:w="552" w:type="dxa"/>
          </w:tcPr>
          <w:p w:rsidR="009A16D7" w:rsidRPr="00A86614" w:rsidRDefault="009A16D7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9A16D7" w:rsidRPr="00A86614" w:rsidRDefault="009A16D7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Podlaskie</w:t>
            </w:r>
          </w:p>
        </w:tc>
        <w:tc>
          <w:tcPr>
            <w:tcW w:w="720" w:type="dxa"/>
            <w:vAlign w:val="center"/>
          </w:tcPr>
          <w:p w:rsidR="009A16D7" w:rsidRPr="00A86614" w:rsidRDefault="009A16D7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720" w:type="dxa"/>
            <w:vAlign w:val="bottom"/>
          </w:tcPr>
          <w:p w:rsidR="009A16D7" w:rsidRPr="00A86614" w:rsidRDefault="009A16D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59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</w:tr>
      <w:tr w:rsidR="009A16D7" w:rsidRPr="00A86614" w:rsidTr="006E0758">
        <w:tc>
          <w:tcPr>
            <w:tcW w:w="552" w:type="dxa"/>
          </w:tcPr>
          <w:p w:rsidR="009A16D7" w:rsidRPr="00A86614" w:rsidRDefault="009A16D7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9A16D7" w:rsidRPr="00A86614" w:rsidRDefault="009A16D7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Pomorskie</w:t>
            </w:r>
          </w:p>
        </w:tc>
        <w:tc>
          <w:tcPr>
            <w:tcW w:w="720" w:type="dxa"/>
            <w:vAlign w:val="center"/>
          </w:tcPr>
          <w:p w:rsidR="009A16D7" w:rsidRPr="00A86614" w:rsidRDefault="009A16D7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720" w:type="dxa"/>
            <w:vAlign w:val="bottom"/>
          </w:tcPr>
          <w:p w:rsidR="009A16D7" w:rsidRPr="00A86614" w:rsidRDefault="009A16D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59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9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</w:tr>
      <w:tr w:rsidR="009A16D7" w:rsidRPr="00A86614" w:rsidTr="006E0758">
        <w:tc>
          <w:tcPr>
            <w:tcW w:w="552" w:type="dxa"/>
          </w:tcPr>
          <w:p w:rsidR="009A16D7" w:rsidRPr="00A86614" w:rsidRDefault="009A16D7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9A16D7" w:rsidRPr="00A86614" w:rsidRDefault="009A16D7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Śląskie</w:t>
            </w:r>
          </w:p>
        </w:tc>
        <w:tc>
          <w:tcPr>
            <w:tcW w:w="720" w:type="dxa"/>
            <w:vAlign w:val="center"/>
          </w:tcPr>
          <w:p w:rsidR="009A16D7" w:rsidRPr="00A86614" w:rsidRDefault="009A16D7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720" w:type="dxa"/>
            <w:vAlign w:val="bottom"/>
          </w:tcPr>
          <w:p w:rsidR="009A16D7" w:rsidRPr="00A86614" w:rsidRDefault="009A16D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59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9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</w:tr>
      <w:tr w:rsidR="009A16D7" w:rsidRPr="00A86614" w:rsidTr="006E0758">
        <w:tc>
          <w:tcPr>
            <w:tcW w:w="552" w:type="dxa"/>
          </w:tcPr>
          <w:p w:rsidR="009A16D7" w:rsidRPr="00A86614" w:rsidRDefault="009A16D7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9A16D7" w:rsidRPr="00A86614" w:rsidRDefault="009A16D7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Świętokrzyskie</w:t>
            </w:r>
          </w:p>
        </w:tc>
        <w:tc>
          <w:tcPr>
            <w:tcW w:w="720" w:type="dxa"/>
            <w:vAlign w:val="center"/>
          </w:tcPr>
          <w:p w:rsidR="009A16D7" w:rsidRPr="00A86614" w:rsidRDefault="009A16D7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720" w:type="dxa"/>
            <w:vAlign w:val="bottom"/>
          </w:tcPr>
          <w:p w:rsidR="009A16D7" w:rsidRPr="00A86614" w:rsidRDefault="009A16D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59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9A16D7" w:rsidRPr="00A86614" w:rsidTr="006E0758">
        <w:tc>
          <w:tcPr>
            <w:tcW w:w="552" w:type="dxa"/>
          </w:tcPr>
          <w:p w:rsidR="009A16D7" w:rsidRPr="00A86614" w:rsidRDefault="009A16D7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9A16D7" w:rsidRPr="00A86614" w:rsidRDefault="009A16D7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Warmińsko – Mazurskie</w:t>
            </w:r>
          </w:p>
        </w:tc>
        <w:tc>
          <w:tcPr>
            <w:tcW w:w="720" w:type="dxa"/>
            <w:vAlign w:val="center"/>
          </w:tcPr>
          <w:p w:rsidR="009A16D7" w:rsidRPr="00A86614" w:rsidRDefault="009A16D7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720" w:type="dxa"/>
            <w:vAlign w:val="bottom"/>
          </w:tcPr>
          <w:p w:rsidR="009A16D7" w:rsidRPr="00A86614" w:rsidRDefault="009A16D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759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9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</w:tr>
      <w:tr w:rsidR="009A16D7" w:rsidRPr="00A86614" w:rsidTr="006E0758">
        <w:tc>
          <w:tcPr>
            <w:tcW w:w="552" w:type="dxa"/>
          </w:tcPr>
          <w:p w:rsidR="009A16D7" w:rsidRPr="00A86614" w:rsidRDefault="009A16D7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9A16D7" w:rsidRPr="00A86614" w:rsidRDefault="009A16D7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Wielkopolskie</w:t>
            </w:r>
          </w:p>
        </w:tc>
        <w:tc>
          <w:tcPr>
            <w:tcW w:w="720" w:type="dxa"/>
            <w:vAlign w:val="center"/>
          </w:tcPr>
          <w:p w:rsidR="009A16D7" w:rsidRPr="00A86614" w:rsidRDefault="009A16D7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720" w:type="dxa"/>
            <w:vAlign w:val="bottom"/>
          </w:tcPr>
          <w:p w:rsidR="009A16D7" w:rsidRPr="00A86614" w:rsidRDefault="009A16D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759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59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</w:tr>
      <w:tr w:rsidR="009A16D7" w:rsidRPr="00A86614" w:rsidTr="006E0758">
        <w:tc>
          <w:tcPr>
            <w:tcW w:w="552" w:type="dxa"/>
          </w:tcPr>
          <w:p w:rsidR="009A16D7" w:rsidRPr="00A86614" w:rsidRDefault="009A16D7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9A16D7" w:rsidRPr="00A86614" w:rsidRDefault="009A16D7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Zachodniopomorskie</w:t>
            </w:r>
          </w:p>
        </w:tc>
        <w:tc>
          <w:tcPr>
            <w:tcW w:w="720" w:type="dxa"/>
            <w:vAlign w:val="center"/>
          </w:tcPr>
          <w:p w:rsidR="009A16D7" w:rsidRPr="00A86614" w:rsidRDefault="009A16D7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720" w:type="dxa"/>
            <w:vAlign w:val="bottom"/>
          </w:tcPr>
          <w:p w:rsidR="009A16D7" w:rsidRPr="00A86614" w:rsidRDefault="009A16D7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59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9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</w:tr>
      <w:tr w:rsidR="009A16D7" w:rsidRPr="00A86614" w:rsidTr="006E0758">
        <w:tc>
          <w:tcPr>
            <w:tcW w:w="552" w:type="dxa"/>
          </w:tcPr>
          <w:p w:rsidR="009A16D7" w:rsidRPr="00A86614" w:rsidRDefault="009A16D7" w:rsidP="006E0758">
            <w:pPr>
              <w:jc w:val="center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2328" w:type="dxa"/>
          </w:tcPr>
          <w:p w:rsidR="009A16D7" w:rsidRPr="00A86614" w:rsidRDefault="009A16D7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720" w:type="dxa"/>
            <w:vAlign w:val="center"/>
          </w:tcPr>
          <w:p w:rsidR="009A16D7" w:rsidRPr="00A86614" w:rsidRDefault="009A16D7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720" w:type="dxa"/>
            <w:vAlign w:val="bottom"/>
          </w:tcPr>
          <w:p w:rsidR="009A16D7" w:rsidRPr="00A86614" w:rsidRDefault="009A16D7" w:rsidP="008642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759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769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59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58" w:type="dxa"/>
            <w:vAlign w:val="bottom"/>
          </w:tcPr>
          <w:p w:rsidR="009A16D7" w:rsidRPr="00A86614" w:rsidRDefault="009A16D7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758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59" w:type="dxa"/>
            <w:vAlign w:val="bottom"/>
          </w:tcPr>
          <w:p w:rsidR="009A16D7" w:rsidRPr="00A86614" w:rsidRDefault="009A16D7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</w:t>
            </w:r>
          </w:p>
        </w:tc>
      </w:tr>
    </w:tbl>
    <w:p w:rsidR="00983C49" w:rsidRPr="00A86614" w:rsidRDefault="00983C49" w:rsidP="00983C49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  <w:r w:rsidRPr="00A86614">
        <w:rPr>
          <w:b w:val="0"/>
          <w:bCs w:val="0"/>
          <w:i/>
          <w:iCs/>
          <w:sz w:val="20"/>
          <w:szCs w:val="20"/>
        </w:rPr>
        <w:t xml:space="preserve">Źródło: Państwowa Agencja Rozwiązywania Problemów Alkoholowych (dane zebrane z województw i gmin za pośrednictwem pełnomocników zarządów województw </w:t>
      </w:r>
      <w:r w:rsidRPr="00A86614">
        <w:rPr>
          <w:b w:val="0"/>
          <w:bCs w:val="0"/>
          <w:i/>
          <w:iCs/>
          <w:sz w:val="20"/>
          <w:szCs w:val="20"/>
        </w:rPr>
        <w:br/>
        <w:t>ds. rozwiązywania problemów alkoholowych).</w:t>
      </w:r>
    </w:p>
    <w:p w:rsidR="00983C49" w:rsidRPr="00A86614" w:rsidRDefault="00983C49" w:rsidP="00F63855">
      <w:pPr>
        <w:pStyle w:val="Rozdzia11"/>
        <w:rPr>
          <w:sz w:val="20"/>
          <w:szCs w:val="20"/>
        </w:rPr>
      </w:pPr>
      <w:r w:rsidRPr="00A86614">
        <w:rPr>
          <w:sz w:val="20"/>
          <w:szCs w:val="20"/>
        </w:rPr>
        <w:br w:type="page"/>
      </w:r>
      <w:bookmarkStart w:id="145" w:name="_Toc211144052"/>
      <w:bookmarkStart w:id="146" w:name="_Toc343581766"/>
      <w:bookmarkStart w:id="147" w:name="_Toc147633710"/>
      <w:r w:rsidRPr="00A86614">
        <w:rPr>
          <w:sz w:val="20"/>
          <w:szCs w:val="20"/>
        </w:rPr>
        <w:lastRenderedPageBreak/>
        <w:t xml:space="preserve">Tabela </w:t>
      </w:r>
      <w:r w:rsidR="005A5A36" w:rsidRPr="00A86614">
        <w:rPr>
          <w:sz w:val="20"/>
          <w:szCs w:val="20"/>
        </w:rPr>
        <w:t>7.9</w:t>
      </w:r>
      <w:r w:rsidRPr="00A86614">
        <w:rPr>
          <w:sz w:val="20"/>
          <w:szCs w:val="20"/>
        </w:rPr>
        <w:t xml:space="preserve"> – Współpraca między gminami a organizacjami pozarządowymi oraz kościołami i związkami wyznaniowymi w ramach realizacji gminnego programu profilaktyki i rozwiązywania problemów alkoholowych w Polsce w </w:t>
      </w:r>
      <w:r w:rsidR="001D11D0" w:rsidRPr="00A86614">
        <w:rPr>
          <w:sz w:val="20"/>
          <w:szCs w:val="20"/>
        </w:rPr>
        <w:t>2011</w:t>
      </w:r>
      <w:r w:rsidRPr="00A86614">
        <w:rPr>
          <w:sz w:val="20"/>
          <w:szCs w:val="20"/>
        </w:rPr>
        <w:t xml:space="preserve"> roku.</w:t>
      </w:r>
      <w:bookmarkEnd w:id="145"/>
      <w:bookmarkEnd w:id="146"/>
    </w:p>
    <w:p w:rsidR="00983C49" w:rsidRPr="00A86614" w:rsidRDefault="00983C49" w:rsidP="00983C49">
      <w:pPr>
        <w:numPr>
          <w:ilvl w:val="12"/>
          <w:numId w:val="0"/>
        </w:numPr>
        <w:rPr>
          <w:b/>
          <w:sz w:val="20"/>
          <w:szCs w:val="20"/>
        </w:rPr>
      </w:pPr>
      <w:r w:rsidRPr="00A86614">
        <w:rPr>
          <w:b/>
          <w:sz w:val="20"/>
          <w:szCs w:val="20"/>
        </w:rPr>
        <w:t>Legenda</w:t>
      </w:r>
    </w:p>
    <w:p w:rsidR="00983C49" w:rsidRPr="00A86614" w:rsidRDefault="00983C49" w:rsidP="00983C49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  <w:r w:rsidRPr="00A86614">
        <w:rPr>
          <w:sz w:val="20"/>
          <w:szCs w:val="20"/>
        </w:rPr>
        <w:tab/>
      </w:r>
      <w:r w:rsidRPr="00A86614">
        <w:rPr>
          <w:sz w:val="20"/>
          <w:szCs w:val="20"/>
        </w:rPr>
        <w:tab/>
      </w:r>
      <w:r w:rsidRPr="00A86614">
        <w:rPr>
          <w:sz w:val="20"/>
          <w:szCs w:val="20"/>
        </w:rPr>
        <w:tab/>
        <w:t>B. Liczba gmin, które nadesłały ankiety.</w:t>
      </w:r>
    </w:p>
    <w:p w:rsidR="00983C49" w:rsidRPr="00A86614" w:rsidRDefault="00983C49" w:rsidP="003677C0">
      <w:pPr>
        <w:numPr>
          <w:ilvl w:val="0"/>
          <w:numId w:val="52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A86614">
        <w:rPr>
          <w:sz w:val="20"/>
          <w:szCs w:val="20"/>
        </w:rPr>
        <w:t>Liczba gmin, które współpracowały z organizacjami pozarządowymi oraz kościołami i związkami wyznaniowymi w ramach realizacji gminnego programu profilaktyki i rozwiązywania problemów alkoholowych. (liczba nie jest sumą kolumn 6 – 14; gminy mogły wybrać kilka form współpracy).</w:t>
      </w:r>
    </w:p>
    <w:p w:rsidR="00983C49" w:rsidRPr="00A86614" w:rsidRDefault="00983C49" w:rsidP="003677C0">
      <w:pPr>
        <w:numPr>
          <w:ilvl w:val="0"/>
          <w:numId w:val="52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A86614">
        <w:rPr>
          <w:sz w:val="20"/>
          <w:szCs w:val="20"/>
        </w:rPr>
        <w:t>Liczba gmin, które pojęły z organizacjami pozarządowymi oraz kościołami i związkami wyznaniowymi współpracę merytoryczną (np. wymiana informacji, konsultacje).</w:t>
      </w:r>
    </w:p>
    <w:p w:rsidR="00983C49" w:rsidRPr="00A86614" w:rsidRDefault="00983C49" w:rsidP="003677C0">
      <w:pPr>
        <w:numPr>
          <w:ilvl w:val="0"/>
          <w:numId w:val="52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A86614">
        <w:rPr>
          <w:sz w:val="20"/>
          <w:szCs w:val="20"/>
        </w:rPr>
        <w:t>Liczba gmin, które pojęły organizacjami pozarządowymi oraz kościołami i związkami wyznaniowymi współpracę w formie finansowania/dofinansowania działań.</w:t>
      </w:r>
    </w:p>
    <w:p w:rsidR="00983C49" w:rsidRPr="00A86614" w:rsidRDefault="00983C49" w:rsidP="003677C0">
      <w:pPr>
        <w:numPr>
          <w:ilvl w:val="0"/>
          <w:numId w:val="52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A86614">
        <w:rPr>
          <w:sz w:val="20"/>
          <w:szCs w:val="20"/>
        </w:rPr>
        <w:t>Liczba gmin, które pojęły organizacjami pozarządowymi oraz kościołami i związkami wyznaniowymi współpracę w formie organizacji wspólnych przedsięwzięć.</w:t>
      </w:r>
    </w:p>
    <w:p w:rsidR="00983C49" w:rsidRPr="00A86614" w:rsidRDefault="00983C49" w:rsidP="003677C0">
      <w:pPr>
        <w:numPr>
          <w:ilvl w:val="0"/>
          <w:numId w:val="52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A86614">
        <w:rPr>
          <w:sz w:val="20"/>
          <w:szCs w:val="20"/>
        </w:rPr>
        <w:t>Liczba gmin, które pojęły organizacjami pozarządowymi oraz kościołami i związkami wyznaniowymi współpracę w formie tworzenia wspólnych zespołów problemowych.</w:t>
      </w:r>
    </w:p>
    <w:p w:rsidR="00983C49" w:rsidRPr="00A86614" w:rsidRDefault="00983C49" w:rsidP="003677C0">
      <w:pPr>
        <w:numPr>
          <w:ilvl w:val="0"/>
          <w:numId w:val="52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A86614">
        <w:rPr>
          <w:sz w:val="20"/>
          <w:szCs w:val="20"/>
        </w:rPr>
        <w:t>Liczba gmin, które współpracowały z organizacjami pozarządowymi oraz kościołami i związkami wyznaniowymi w zakresie lecznictwa odwykowego i jego rozwoju.</w:t>
      </w:r>
    </w:p>
    <w:p w:rsidR="00983C49" w:rsidRPr="00A86614" w:rsidRDefault="00983C49" w:rsidP="003677C0">
      <w:pPr>
        <w:numPr>
          <w:ilvl w:val="0"/>
          <w:numId w:val="52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A86614">
        <w:rPr>
          <w:sz w:val="20"/>
          <w:szCs w:val="20"/>
        </w:rPr>
        <w:t>Liczba gmin, które współpracowały z organizacjami pozarządowymi oraz kościołami i związkami wyznaniowymi w ramach profilaktyki szkolnej i środowiskowej.</w:t>
      </w:r>
    </w:p>
    <w:p w:rsidR="00983C49" w:rsidRPr="00A86614" w:rsidRDefault="00983C49" w:rsidP="003677C0">
      <w:pPr>
        <w:numPr>
          <w:ilvl w:val="0"/>
          <w:numId w:val="52"/>
        </w:numPr>
        <w:tabs>
          <w:tab w:val="clear" w:pos="720"/>
        </w:tabs>
        <w:autoSpaceDE w:val="0"/>
        <w:autoSpaceDN w:val="0"/>
        <w:adjustRightInd w:val="0"/>
        <w:ind w:left="360"/>
        <w:rPr>
          <w:spacing w:val="-6"/>
          <w:sz w:val="20"/>
          <w:szCs w:val="20"/>
        </w:rPr>
      </w:pPr>
      <w:r w:rsidRPr="00A86614">
        <w:rPr>
          <w:spacing w:val="-6"/>
          <w:sz w:val="20"/>
          <w:szCs w:val="20"/>
        </w:rPr>
        <w:t>Liczba gmin, które współpracowały z organizacjami pozarządowymi oraz kościołami i związkami wyznaniowymi w zakresie pomocy dorosłym członkom rodzin z problemem alkoholowym.</w:t>
      </w:r>
    </w:p>
    <w:p w:rsidR="00983C49" w:rsidRPr="00A86614" w:rsidRDefault="00983C49" w:rsidP="003677C0">
      <w:pPr>
        <w:numPr>
          <w:ilvl w:val="0"/>
          <w:numId w:val="52"/>
        </w:numPr>
        <w:tabs>
          <w:tab w:val="clear" w:pos="720"/>
        </w:tabs>
        <w:autoSpaceDE w:val="0"/>
        <w:autoSpaceDN w:val="0"/>
        <w:adjustRightInd w:val="0"/>
        <w:ind w:left="360"/>
        <w:rPr>
          <w:spacing w:val="-6"/>
          <w:sz w:val="20"/>
          <w:szCs w:val="20"/>
        </w:rPr>
      </w:pPr>
      <w:r w:rsidRPr="00A86614">
        <w:rPr>
          <w:spacing w:val="-6"/>
          <w:sz w:val="20"/>
          <w:szCs w:val="20"/>
        </w:rPr>
        <w:t>Liczba gmin, które współpracowały z organizacjami pozarządowymi oraz kościołami i związkami wyznaniowymi w zakresie pomocy dzieciom z rodzin z problemem alkoholowym.</w:t>
      </w:r>
    </w:p>
    <w:p w:rsidR="00983C49" w:rsidRPr="00A86614" w:rsidRDefault="00983C49" w:rsidP="003677C0">
      <w:pPr>
        <w:numPr>
          <w:ilvl w:val="0"/>
          <w:numId w:val="52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A86614">
        <w:rPr>
          <w:sz w:val="20"/>
          <w:szCs w:val="20"/>
        </w:rPr>
        <w:t>Liczba gmin, które współpracowały z organizacjami pozarządowymi oraz kościołami i związkami wyznaniowymi w zakresie przeciwdziałania przemocy w rodzinie.</w:t>
      </w:r>
    </w:p>
    <w:p w:rsidR="00983C49" w:rsidRPr="00A86614" w:rsidRDefault="00983C49" w:rsidP="003677C0">
      <w:pPr>
        <w:numPr>
          <w:ilvl w:val="0"/>
          <w:numId w:val="52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A86614">
        <w:rPr>
          <w:sz w:val="20"/>
          <w:szCs w:val="20"/>
        </w:rPr>
        <w:t>Liczba gmin, które współpracowały z organizacjami pozarządowymi oraz kościołami i związkami wyznaniowymi w zakresie edukacji publicznej (kampanie, wydawnictwa).</w:t>
      </w:r>
    </w:p>
    <w:p w:rsidR="00983C49" w:rsidRPr="00A86614" w:rsidRDefault="00983C49" w:rsidP="003677C0">
      <w:pPr>
        <w:numPr>
          <w:ilvl w:val="0"/>
          <w:numId w:val="52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A86614">
        <w:rPr>
          <w:sz w:val="20"/>
          <w:szCs w:val="20"/>
        </w:rPr>
        <w:t>Liczba gmin, które współpracowały z organizacjami pozarządowymi oraz kościołami i związkami wyznaniowymi w zakresie badań naukowych, sondaży.</w:t>
      </w:r>
    </w:p>
    <w:p w:rsidR="00983C49" w:rsidRPr="00A86614" w:rsidRDefault="00983C49" w:rsidP="003677C0">
      <w:pPr>
        <w:numPr>
          <w:ilvl w:val="0"/>
          <w:numId w:val="52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A86614">
        <w:rPr>
          <w:sz w:val="20"/>
          <w:szCs w:val="20"/>
        </w:rPr>
        <w:t>Liczba gmin, które współpracowały z organizacjami pozarządowymi oraz kościołami i związkami wyznaniowymi w zakresie szkoleń i konferencji.</w:t>
      </w:r>
    </w:p>
    <w:p w:rsidR="00983C49" w:rsidRPr="00A86614" w:rsidRDefault="00983C49" w:rsidP="003677C0">
      <w:pPr>
        <w:numPr>
          <w:ilvl w:val="0"/>
          <w:numId w:val="52"/>
        </w:numPr>
        <w:tabs>
          <w:tab w:val="clear" w:pos="720"/>
        </w:tabs>
        <w:ind w:left="360"/>
        <w:jc w:val="both"/>
        <w:rPr>
          <w:spacing w:val="-6"/>
          <w:sz w:val="20"/>
          <w:szCs w:val="20"/>
        </w:rPr>
      </w:pPr>
      <w:r w:rsidRPr="00A86614">
        <w:rPr>
          <w:sz w:val="20"/>
          <w:szCs w:val="20"/>
        </w:rPr>
        <w:t>Liczba gmin, które współpracowały z organizacjami pozarządowymi oraz kościołami i związkami wyznaniowymi gminami w inny sposób.</w:t>
      </w:r>
    </w:p>
    <w:p w:rsidR="00983C49" w:rsidRPr="00A86614" w:rsidRDefault="00983C49" w:rsidP="00983C49">
      <w:pPr>
        <w:jc w:val="both"/>
        <w:rPr>
          <w:spacing w:val="-6"/>
          <w:sz w:val="20"/>
          <w:szCs w:val="20"/>
        </w:rPr>
      </w:pPr>
    </w:p>
    <w:tbl>
      <w:tblPr>
        <w:tblW w:w="149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328"/>
        <w:gridCol w:w="720"/>
        <w:gridCol w:w="720"/>
        <w:gridCol w:w="758"/>
        <w:gridCol w:w="759"/>
        <w:gridCol w:w="758"/>
        <w:gridCol w:w="759"/>
        <w:gridCol w:w="758"/>
        <w:gridCol w:w="759"/>
        <w:gridCol w:w="759"/>
        <w:gridCol w:w="758"/>
        <w:gridCol w:w="759"/>
        <w:gridCol w:w="758"/>
        <w:gridCol w:w="759"/>
        <w:gridCol w:w="758"/>
        <w:gridCol w:w="759"/>
        <w:gridCol w:w="759"/>
      </w:tblGrid>
      <w:tr w:rsidR="00983C49" w:rsidRPr="00A86614" w:rsidTr="006E0758">
        <w:tc>
          <w:tcPr>
            <w:tcW w:w="552" w:type="dxa"/>
          </w:tcPr>
          <w:p w:rsidR="00983C49" w:rsidRPr="00A86614" w:rsidRDefault="00983C49" w:rsidP="006E0758">
            <w:p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328" w:type="dxa"/>
          </w:tcPr>
          <w:p w:rsidR="00983C49" w:rsidRPr="00A86614" w:rsidRDefault="00983C49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Województwo</w:t>
            </w:r>
          </w:p>
        </w:tc>
        <w:tc>
          <w:tcPr>
            <w:tcW w:w="720" w:type="dxa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720" w:type="dxa"/>
            <w:vAlign w:val="center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758" w:type="dxa"/>
            <w:vAlign w:val="center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9" w:type="dxa"/>
            <w:vAlign w:val="center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58" w:type="dxa"/>
            <w:vAlign w:val="center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59" w:type="dxa"/>
            <w:vAlign w:val="center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58" w:type="dxa"/>
            <w:vAlign w:val="center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59" w:type="dxa"/>
            <w:vAlign w:val="center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59" w:type="dxa"/>
            <w:vAlign w:val="center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58" w:type="dxa"/>
            <w:vAlign w:val="center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59" w:type="dxa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58" w:type="dxa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59" w:type="dxa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758" w:type="dxa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759" w:type="dxa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759" w:type="dxa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14.</w:t>
            </w:r>
          </w:p>
        </w:tc>
      </w:tr>
      <w:tr w:rsidR="00627D7C" w:rsidRPr="00A86614" w:rsidTr="006E0758">
        <w:trPr>
          <w:trHeight w:val="72"/>
        </w:trPr>
        <w:tc>
          <w:tcPr>
            <w:tcW w:w="552" w:type="dxa"/>
          </w:tcPr>
          <w:p w:rsidR="00627D7C" w:rsidRPr="00A86614" w:rsidRDefault="00627D7C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627D7C" w:rsidRPr="00A86614" w:rsidRDefault="00627D7C" w:rsidP="006E0758">
            <w:pPr>
              <w:pStyle w:val="Tematkomentarza"/>
              <w:numPr>
                <w:ilvl w:val="12"/>
                <w:numId w:val="0"/>
              </w:numPr>
              <w:rPr>
                <w:bCs w:val="0"/>
              </w:rPr>
            </w:pPr>
            <w:r w:rsidRPr="00A86614">
              <w:rPr>
                <w:bCs w:val="0"/>
              </w:rPr>
              <w:t>Dolnośląskie</w:t>
            </w:r>
          </w:p>
        </w:tc>
        <w:tc>
          <w:tcPr>
            <w:tcW w:w="720" w:type="dxa"/>
            <w:vAlign w:val="center"/>
          </w:tcPr>
          <w:p w:rsidR="00627D7C" w:rsidRPr="00A86614" w:rsidRDefault="00627D7C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720" w:type="dxa"/>
            <w:vAlign w:val="bottom"/>
          </w:tcPr>
          <w:p w:rsidR="00627D7C" w:rsidRPr="00A86614" w:rsidRDefault="00627D7C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758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59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58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759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758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758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758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58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</w:tr>
      <w:tr w:rsidR="00627D7C" w:rsidRPr="00A86614" w:rsidTr="006E0758">
        <w:tc>
          <w:tcPr>
            <w:tcW w:w="552" w:type="dxa"/>
          </w:tcPr>
          <w:p w:rsidR="00627D7C" w:rsidRPr="00A86614" w:rsidRDefault="00627D7C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627D7C" w:rsidRPr="00A86614" w:rsidRDefault="00627D7C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Kujawsko – Pomorskie</w:t>
            </w:r>
          </w:p>
        </w:tc>
        <w:tc>
          <w:tcPr>
            <w:tcW w:w="720" w:type="dxa"/>
            <w:vAlign w:val="center"/>
          </w:tcPr>
          <w:p w:rsidR="00627D7C" w:rsidRPr="00A86614" w:rsidRDefault="00627D7C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720" w:type="dxa"/>
            <w:vAlign w:val="bottom"/>
          </w:tcPr>
          <w:p w:rsidR="00627D7C" w:rsidRPr="00A86614" w:rsidRDefault="00627D7C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758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759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58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59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58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58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58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58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</w:tr>
      <w:tr w:rsidR="00627D7C" w:rsidRPr="00A86614" w:rsidTr="006E0758">
        <w:tc>
          <w:tcPr>
            <w:tcW w:w="552" w:type="dxa"/>
          </w:tcPr>
          <w:p w:rsidR="00627D7C" w:rsidRPr="00A86614" w:rsidRDefault="00627D7C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627D7C" w:rsidRPr="00A86614" w:rsidRDefault="00627D7C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Lubelskie</w:t>
            </w:r>
          </w:p>
        </w:tc>
        <w:tc>
          <w:tcPr>
            <w:tcW w:w="720" w:type="dxa"/>
            <w:vAlign w:val="center"/>
          </w:tcPr>
          <w:p w:rsidR="00627D7C" w:rsidRPr="00A86614" w:rsidRDefault="00627D7C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720" w:type="dxa"/>
            <w:vAlign w:val="bottom"/>
          </w:tcPr>
          <w:p w:rsidR="00627D7C" w:rsidRPr="00A86614" w:rsidRDefault="00627D7C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758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759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58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759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758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58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758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58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</w:tr>
      <w:tr w:rsidR="00627D7C" w:rsidRPr="00A86614" w:rsidTr="006E0758">
        <w:tc>
          <w:tcPr>
            <w:tcW w:w="552" w:type="dxa"/>
          </w:tcPr>
          <w:p w:rsidR="00627D7C" w:rsidRPr="00A86614" w:rsidRDefault="00627D7C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627D7C" w:rsidRPr="00A86614" w:rsidRDefault="00627D7C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Lubuskie</w:t>
            </w:r>
          </w:p>
        </w:tc>
        <w:tc>
          <w:tcPr>
            <w:tcW w:w="720" w:type="dxa"/>
            <w:vAlign w:val="center"/>
          </w:tcPr>
          <w:p w:rsidR="00627D7C" w:rsidRPr="00A86614" w:rsidRDefault="00627D7C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720" w:type="dxa"/>
            <w:vAlign w:val="bottom"/>
          </w:tcPr>
          <w:p w:rsidR="00627D7C" w:rsidRPr="00A86614" w:rsidRDefault="00627D7C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758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759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58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59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58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58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58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58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</w:tr>
      <w:tr w:rsidR="00627D7C" w:rsidRPr="00A86614" w:rsidTr="006E0758">
        <w:tc>
          <w:tcPr>
            <w:tcW w:w="552" w:type="dxa"/>
          </w:tcPr>
          <w:p w:rsidR="00627D7C" w:rsidRPr="00A86614" w:rsidRDefault="00627D7C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627D7C" w:rsidRPr="00A86614" w:rsidRDefault="00627D7C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Łódzkie</w:t>
            </w:r>
          </w:p>
        </w:tc>
        <w:tc>
          <w:tcPr>
            <w:tcW w:w="720" w:type="dxa"/>
            <w:vAlign w:val="center"/>
          </w:tcPr>
          <w:p w:rsidR="00627D7C" w:rsidRPr="00A86614" w:rsidRDefault="00627D7C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720" w:type="dxa"/>
            <w:vAlign w:val="bottom"/>
          </w:tcPr>
          <w:p w:rsidR="00627D7C" w:rsidRPr="00A86614" w:rsidRDefault="00627D7C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758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759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58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59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58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58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58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58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</w:tr>
      <w:tr w:rsidR="00627D7C" w:rsidRPr="00A86614" w:rsidTr="006E0758">
        <w:tc>
          <w:tcPr>
            <w:tcW w:w="552" w:type="dxa"/>
          </w:tcPr>
          <w:p w:rsidR="00627D7C" w:rsidRPr="00A86614" w:rsidRDefault="00627D7C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627D7C" w:rsidRPr="00A86614" w:rsidRDefault="00627D7C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Małopolskie</w:t>
            </w:r>
          </w:p>
        </w:tc>
        <w:tc>
          <w:tcPr>
            <w:tcW w:w="720" w:type="dxa"/>
            <w:vAlign w:val="center"/>
          </w:tcPr>
          <w:p w:rsidR="00627D7C" w:rsidRPr="00A86614" w:rsidRDefault="00627D7C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720" w:type="dxa"/>
            <w:vAlign w:val="bottom"/>
          </w:tcPr>
          <w:p w:rsidR="00627D7C" w:rsidRPr="00A86614" w:rsidRDefault="00627D7C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758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759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58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59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758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758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758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58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</w:tr>
      <w:tr w:rsidR="00627D7C" w:rsidRPr="00A86614" w:rsidTr="006E0758">
        <w:tc>
          <w:tcPr>
            <w:tcW w:w="552" w:type="dxa"/>
          </w:tcPr>
          <w:p w:rsidR="00627D7C" w:rsidRPr="00A86614" w:rsidRDefault="00627D7C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627D7C" w:rsidRPr="00A86614" w:rsidRDefault="00627D7C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Mazowieckie</w:t>
            </w:r>
          </w:p>
        </w:tc>
        <w:tc>
          <w:tcPr>
            <w:tcW w:w="720" w:type="dxa"/>
            <w:vAlign w:val="center"/>
          </w:tcPr>
          <w:p w:rsidR="00627D7C" w:rsidRPr="00A86614" w:rsidRDefault="00627D7C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720" w:type="dxa"/>
            <w:vAlign w:val="bottom"/>
          </w:tcPr>
          <w:p w:rsidR="00627D7C" w:rsidRPr="00A86614" w:rsidRDefault="00627D7C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758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759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758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759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758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58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758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58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</w:tr>
      <w:tr w:rsidR="00627D7C" w:rsidRPr="00A86614" w:rsidTr="006E0758">
        <w:tc>
          <w:tcPr>
            <w:tcW w:w="552" w:type="dxa"/>
          </w:tcPr>
          <w:p w:rsidR="00627D7C" w:rsidRPr="00A86614" w:rsidRDefault="00627D7C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627D7C" w:rsidRPr="00A86614" w:rsidRDefault="00627D7C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Opolskie</w:t>
            </w:r>
          </w:p>
        </w:tc>
        <w:tc>
          <w:tcPr>
            <w:tcW w:w="720" w:type="dxa"/>
            <w:vAlign w:val="center"/>
          </w:tcPr>
          <w:p w:rsidR="00627D7C" w:rsidRPr="00A86614" w:rsidRDefault="00627D7C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720" w:type="dxa"/>
            <w:vAlign w:val="bottom"/>
          </w:tcPr>
          <w:p w:rsidR="00627D7C" w:rsidRPr="00A86614" w:rsidRDefault="00627D7C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58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59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8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9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58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58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8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8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</w:tr>
      <w:tr w:rsidR="00627D7C" w:rsidRPr="00A86614" w:rsidTr="006E0758">
        <w:tc>
          <w:tcPr>
            <w:tcW w:w="552" w:type="dxa"/>
          </w:tcPr>
          <w:p w:rsidR="00627D7C" w:rsidRPr="00A86614" w:rsidRDefault="00627D7C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627D7C" w:rsidRPr="00A86614" w:rsidRDefault="00627D7C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Podkarpackie</w:t>
            </w:r>
          </w:p>
        </w:tc>
        <w:tc>
          <w:tcPr>
            <w:tcW w:w="720" w:type="dxa"/>
            <w:vAlign w:val="center"/>
          </w:tcPr>
          <w:p w:rsidR="00627D7C" w:rsidRPr="00A86614" w:rsidRDefault="00627D7C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720" w:type="dxa"/>
            <w:vAlign w:val="bottom"/>
          </w:tcPr>
          <w:p w:rsidR="00627D7C" w:rsidRPr="00A86614" w:rsidRDefault="00627D7C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758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759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58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759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758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758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758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58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</w:tr>
      <w:tr w:rsidR="00627D7C" w:rsidRPr="00A86614" w:rsidTr="006E0758">
        <w:tc>
          <w:tcPr>
            <w:tcW w:w="552" w:type="dxa"/>
          </w:tcPr>
          <w:p w:rsidR="00627D7C" w:rsidRPr="00A86614" w:rsidRDefault="00627D7C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627D7C" w:rsidRPr="00A86614" w:rsidRDefault="00627D7C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Podlaskie</w:t>
            </w:r>
          </w:p>
        </w:tc>
        <w:tc>
          <w:tcPr>
            <w:tcW w:w="720" w:type="dxa"/>
            <w:vAlign w:val="center"/>
          </w:tcPr>
          <w:p w:rsidR="00627D7C" w:rsidRPr="00A86614" w:rsidRDefault="00627D7C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720" w:type="dxa"/>
            <w:vAlign w:val="bottom"/>
          </w:tcPr>
          <w:p w:rsidR="00627D7C" w:rsidRPr="00A86614" w:rsidRDefault="00627D7C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758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759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58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59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58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58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58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8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</w:tr>
      <w:tr w:rsidR="00627D7C" w:rsidRPr="00A86614" w:rsidTr="006E0758">
        <w:tc>
          <w:tcPr>
            <w:tcW w:w="552" w:type="dxa"/>
          </w:tcPr>
          <w:p w:rsidR="00627D7C" w:rsidRPr="00A86614" w:rsidRDefault="00627D7C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627D7C" w:rsidRPr="00A86614" w:rsidRDefault="00627D7C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Pomorskie</w:t>
            </w:r>
          </w:p>
        </w:tc>
        <w:tc>
          <w:tcPr>
            <w:tcW w:w="720" w:type="dxa"/>
            <w:vAlign w:val="center"/>
          </w:tcPr>
          <w:p w:rsidR="00627D7C" w:rsidRPr="00A86614" w:rsidRDefault="00627D7C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720" w:type="dxa"/>
            <w:vAlign w:val="bottom"/>
          </w:tcPr>
          <w:p w:rsidR="00627D7C" w:rsidRPr="00A86614" w:rsidRDefault="00627D7C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58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759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58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59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58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58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58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58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</w:tr>
      <w:tr w:rsidR="00627D7C" w:rsidRPr="00A86614" w:rsidTr="006E0758">
        <w:tc>
          <w:tcPr>
            <w:tcW w:w="552" w:type="dxa"/>
          </w:tcPr>
          <w:p w:rsidR="00627D7C" w:rsidRPr="00A86614" w:rsidRDefault="00627D7C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627D7C" w:rsidRPr="00A86614" w:rsidRDefault="00627D7C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Śląskie</w:t>
            </w:r>
          </w:p>
        </w:tc>
        <w:tc>
          <w:tcPr>
            <w:tcW w:w="720" w:type="dxa"/>
            <w:vAlign w:val="center"/>
          </w:tcPr>
          <w:p w:rsidR="00627D7C" w:rsidRPr="00A86614" w:rsidRDefault="00627D7C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720" w:type="dxa"/>
            <w:vAlign w:val="bottom"/>
          </w:tcPr>
          <w:p w:rsidR="00627D7C" w:rsidRPr="00A86614" w:rsidRDefault="00627D7C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758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759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758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59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758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758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58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58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</w:tr>
      <w:tr w:rsidR="00627D7C" w:rsidRPr="00A86614" w:rsidTr="006E0758">
        <w:tc>
          <w:tcPr>
            <w:tcW w:w="552" w:type="dxa"/>
          </w:tcPr>
          <w:p w:rsidR="00627D7C" w:rsidRPr="00A86614" w:rsidRDefault="00627D7C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627D7C" w:rsidRPr="00A86614" w:rsidRDefault="00627D7C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Świętokrzyskie</w:t>
            </w:r>
          </w:p>
        </w:tc>
        <w:tc>
          <w:tcPr>
            <w:tcW w:w="720" w:type="dxa"/>
            <w:vAlign w:val="center"/>
          </w:tcPr>
          <w:p w:rsidR="00627D7C" w:rsidRPr="00A86614" w:rsidRDefault="00627D7C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720" w:type="dxa"/>
            <w:vAlign w:val="bottom"/>
          </w:tcPr>
          <w:p w:rsidR="00627D7C" w:rsidRPr="00A86614" w:rsidRDefault="00627D7C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58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759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58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59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58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58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58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58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</w:tr>
      <w:tr w:rsidR="00627D7C" w:rsidRPr="00A86614" w:rsidTr="006E0758">
        <w:tc>
          <w:tcPr>
            <w:tcW w:w="552" w:type="dxa"/>
          </w:tcPr>
          <w:p w:rsidR="00627D7C" w:rsidRPr="00A86614" w:rsidRDefault="00627D7C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627D7C" w:rsidRPr="00A86614" w:rsidRDefault="00627D7C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Warmińsko – Mazurskie</w:t>
            </w:r>
          </w:p>
        </w:tc>
        <w:tc>
          <w:tcPr>
            <w:tcW w:w="720" w:type="dxa"/>
            <w:vAlign w:val="center"/>
          </w:tcPr>
          <w:p w:rsidR="00627D7C" w:rsidRPr="00A86614" w:rsidRDefault="00627D7C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720" w:type="dxa"/>
            <w:vAlign w:val="bottom"/>
          </w:tcPr>
          <w:p w:rsidR="00627D7C" w:rsidRPr="00A86614" w:rsidRDefault="00627D7C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758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759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58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59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58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58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58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58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</w:tr>
      <w:tr w:rsidR="00627D7C" w:rsidRPr="00A86614" w:rsidTr="006E0758">
        <w:tc>
          <w:tcPr>
            <w:tcW w:w="552" w:type="dxa"/>
          </w:tcPr>
          <w:p w:rsidR="00627D7C" w:rsidRPr="00A86614" w:rsidRDefault="00627D7C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627D7C" w:rsidRPr="00A86614" w:rsidRDefault="00627D7C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Wielkopolskie</w:t>
            </w:r>
          </w:p>
        </w:tc>
        <w:tc>
          <w:tcPr>
            <w:tcW w:w="720" w:type="dxa"/>
            <w:vAlign w:val="center"/>
          </w:tcPr>
          <w:p w:rsidR="00627D7C" w:rsidRPr="00A86614" w:rsidRDefault="00627D7C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720" w:type="dxa"/>
            <w:vAlign w:val="bottom"/>
          </w:tcPr>
          <w:p w:rsidR="00627D7C" w:rsidRPr="00A86614" w:rsidRDefault="00627D7C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758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59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58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59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758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58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58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58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</w:tr>
      <w:tr w:rsidR="00627D7C" w:rsidRPr="00A86614" w:rsidTr="006E0758">
        <w:tc>
          <w:tcPr>
            <w:tcW w:w="552" w:type="dxa"/>
          </w:tcPr>
          <w:p w:rsidR="00627D7C" w:rsidRPr="00A86614" w:rsidRDefault="00627D7C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627D7C" w:rsidRPr="00A86614" w:rsidRDefault="00627D7C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Zachodniopomorskie</w:t>
            </w:r>
          </w:p>
        </w:tc>
        <w:tc>
          <w:tcPr>
            <w:tcW w:w="720" w:type="dxa"/>
            <w:vAlign w:val="center"/>
          </w:tcPr>
          <w:p w:rsidR="00627D7C" w:rsidRPr="00A86614" w:rsidRDefault="00627D7C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720" w:type="dxa"/>
            <w:vAlign w:val="bottom"/>
          </w:tcPr>
          <w:p w:rsidR="00627D7C" w:rsidRPr="00A86614" w:rsidRDefault="00627D7C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758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759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58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59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758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58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58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58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</w:tr>
      <w:tr w:rsidR="00627D7C" w:rsidRPr="00A86614" w:rsidTr="006E0758">
        <w:tc>
          <w:tcPr>
            <w:tcW w:w="552" w:type="dxa"/>
          </w:tcPr>
          <w:p w:rsidR="00627D7C" w:rsidRPr="00A86614" w:rsidRDefault="00627D7C" w:rsidP="006E0758">
            <w:pPr>
              <w:jc w:val="center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2328" w:type="dxa"/>
          </w:tcPr>
          <w:p w:rsidR="00627D7C" w:rsidRPr="00A86614" w:rsidRDefault="00627D7C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720" w:type="dxa"/>
            <w:vAlign w:val="center"/>
          </w:tcPr>
          <w:p w:rsidR="00627D7C" w:rsidRPr="00A86614" w:rsidRDefault="00627D7C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720" w:type="dxa"/>
            <w:vAlign w:val="bottom"/>
          </w:tcPr>
          <w:p w:rsidR="00627D7C" w:rsidRPr="00A86614" w:rsidRDefault="00627D7C" w:rsidP="008642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758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1285</w:t>
            </w:r>
          </w:p>
        </w:tc>
        <w:tc>
          <w:tcPr>
            <w:tcW w:w="759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758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696</w:t>
            </w:r>
          </w:p>
        </w:tc>
        <w:tc>
          <w:tcPr>
            <w:tcW w:w="759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724</w:t>
            </w:r>
          </w:p>
        </w:tc>
        <w:tc>
          <w:tcPr>
            <w:tcW w:w="758" w:type="dxa"/>
            <w:vAlign w:val="bottom"/>
          </w:tcPr>
          <w:p w:rsidR="00627D7C" w:rsidRPr="00A86614" w:rsidRDefault="00627D7C" w:rsidP="004163D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684</w:t>
            </w:r>
          </w:p>
        </w:tc>
        <w:tc>
          <w:tcPr>
            <w:tcW w:w="758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717</w:t>
            </w:r>
          </w:p>
        </w:tc>
        <w:tc>
          <w:tcPr>
            <w:tcW w:w="758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758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759" w:type="dxa"/>
            <w:vAlign w:val="bottom"/>
          </w:tcPr>
          <w:p w:rsidR="00627D7C" w:rsidRPr="00A86614" w:rsidRDefault="00627D7C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106</w:t>
            </w:r>
          </w:p>
        </w:tc>
      </w:tr>
    </w:tbl>
    <w:p w:rsidR="00983C49" w:rsidRPr="00A86614" w:rsidRDefault="00983C49" w:rsidP="00983C49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  <w:r w:rsidRPr="00A86614">
        <w:rPr>
          <w:b w:val="0"/>
          <w:bCs w:val="0"/>
          <w:i/>
          <w:iCs/>
          <w:sz w:val="20"/>
          <w:szCs w:val="20"/>
        </w:rPr>
        <w:t xml:space="preserve">Źródło: Państwowa Agencja Rozwiązywania Problemów Alkoholowych (dane zebrane z województw i gmin za pośrednictwem pełnomocników zarządów województw </w:t>
      </w:r>
      <w:r w:rsidRPr="00A86614">
        <w:rPr>
          <w:b w:val="0"/>
          <w:bCs w:val="0"/>
          <w:i/>
          <w:iCs/>
          <w:sz w:val="20"/>
          <w:szCs w:val="20"/>
        </w:rPr>
        <w:br/>
        <w:t>ds. rozwiązywania problemów alkoholowych).</w:t>
      </w:r>
      <w:r w:rsidRPr="00A86614">
        <w:rPr>
          <w:b w:val="0"/>
          <w:bCs w:val="0"/>
          <w:i/>
          <w:iCs/>
          <w:sz w:val="20"/>
          <w:szCs w:val="20"/>
        </w:rPr>
        <w:br w:type="page"/>
      </w:r>
    </w:p>
    <w:p w:rsidR="00983C49" w:rsidRPr="00A86614" w:rsidRDefault="00983C49" w:rsidP="00983C49">
      <w:pPr>
        <w:pStyle w:val="Rozdzia11"/>
        <w:rPr>
          <w:sz w:val="20"/>
          <w:szCs w:val="20"/>
        </w:rPr>
      </w:pPr>
      <w:bookmarkStart w:id="148" w:name="_Toc211144050"/>
      <w:bookmarkStart w:id="149" w:name="_Toc343581767"/>
      <w:r w:rsidRPr="00A86614">
        <w:rPr>
          <w:sz w:val="20"/>
          <w:szCs w:val="20"/>
        </w:rPr>
        <w:lastRenderedPageBreak/>
        <w:t xml:space="preserve">Tabela </w:t>
      </w:r>
      <w:r w:rsidR="005A5A36" w:rsidRPr="00A86614">
        <w:rPr>
          <w:sz w:val="20"/>
          <w:szCs w:val="20"/>
        </w:rPr>
        <w:t>7.10</w:t>
      </w:r>
      <w:r w:rsidRPr="00A86614">
        <w:rPr>
          <w:sz w:val="20"/>
          <w:szCs w:val="20"/>
        </w:rPr>
        <w:t xml:space="preserve"> – Współpraca między gminami a stowarzyszeniami/klubami abstynenckimi w ramach realizacji gminnego programu profilaktyki i rozwiązywania problemów alkoholowych w Polsce w </w:t>
      </w:r>
      <w:r w:rsidR="001D11D0" w:rsidRPr="00A86614">
        <w:rPr>
          <w:sz w:val="20"/>
          <w:szCs w:val="20"/>
        </w:rPr>
        <w:t>2011</w:t>
      </w:r>
      <w:r w:rsidRPr="00A86614">
        <w:rPr>
          <w:sz w:val="20"/>
          <w:szCs w:val="20"/>
        </w:rPr>
        <w:t xml:space="preserve"> roku.</w:t>
      </w:r>
      <w:bookmarkEnd w:id="148"/>
      <w:bookmarkEnd w:id="149"/>
    </w:p>
    <w:p w:rsidR="00983C49" w:rsidRPr="00A86614" w:rsidRDefault="00983C49" w:rsidP="00983C49">
      <w:pPr>
        <w:numPr>
          <w:ilvl w:val="12"/>
          <w:numId w:val="0"/>
        </w:numPr>
        <w:rPr>
          <w:b/>
          <w:sz w:val="20"/>
          <w:szCs w:val="20"/>
        </w:rPr>
      </w:pPr>
      <w:r w:rsidRPr="00A86614">
        <w:rPr>
          <w:b/>
          <w:sz w:val="20"/>
          <w:szCs w:val="20"/>
        </w:rPr>
        <w:t>Legenda</w:t>
      </w:r>
    </w:p>
    <w:p w:rsidR="00983C49" w:rsidRPr="00A86614" w:rsidRDefault="00983C49" w:rsidP="00983C49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  <w:r w:rsidRPr="00A86614">
        <w:rPr>
          <w:sz w:val="20"/>
          <w:szCs w:val="20"/>
        </w:rPr>
        <w:tab/>
      </w:r>
      <w:r w:rsidRPr="00A86614">
        <w:rPr>
          <w:sz w:val="20"/>
          <w:szCs w:val="20"/>
        </w:rPr>
        <w:tab/>
      </w:r>
      <w:r w:rsidRPr="00A86614">
        <w:rPr>
          <w:sz w:val="20"/>
          <w:szCs w:val="20"/>
        </w:rPr>
        <w:tab/>
        <w:t>B. Liczba gmin, które nadesłały ankiety.</w:t>
      </w:r>
    </w:p>
    <w:p w:rsidR="00983C49" w:rsidRPr="00A86614" w:rsidRDefault="00983C49" w:rsidP="003677C0">
      <w:pPr>
        <w:numPr>
          <w:ilvl w:val="0"/>
          <w:numId w:val="42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Liczba gmin, które współpracowały ze stowarzyszeniami/klubami abstynenckimi w ramach realizacji gminnego programu profilaktyki i rozwiązywania problemów alkoholowych. (liczba nie jest sumą kolumn 6 – 14; gminy mogły wybrać kilka form współpracy).</w:t>
      </w:r>
    </w:p>
    <w:p w:rsidR="00983C49" w:rsidRPr="00A86614" w:rsidRDefault="00983C49" w:rsidP="003677C0">
      <w:pPr>
        <w:numPr>
          <w:ilvl w:val="0"/>
          <w:numId w:val="42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Liczba gmin, które pojęły ze stowarzyszeniami/klubami abstynenckimi współpracę merytoryczną (np. wymiana informacji, konsultacje).</w:t>
      </w:r>
    </w:p>
    <w:p w:rsidR="00983C49" w:rsidRPr="00A86614" w:rsidRDefault="00983C49" w:rsidP="003677C0">
      <w:pPr>
        <w:numPr>
          <w:ilvl w:val="0"/>
          <w:numId w:val="42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Liczba gmin, które pojęły ze stowarzyszeniami/klubami abstynenckimi współpracę w formie finansowania/dofinansowania działań.</w:t>
      </w:r>
    </w:p>
    <w:p w:rsidR="00983C49" w:rsidRPr="00A86614" w:rsidRDefault="00983C49" w:rsidP="003677C0">
      <w:pPr>
        <w:numPr>
          <w:ilvl w:val="0"/>
          <w:numId w:val="42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Liczba gmin, które pojęły ze stowarzyszeniami/klubami abstynenckimi współpracę w formie organizacji wspólnych przedsięwzięć.</w:t>
      </w:r>
    </w:p>
    <w:p w:rsidR="00983C49" w:rsidRPr="00A86614" w:rsidRDefault="00983C49" w:rsidP="003677C0">
      <w:pPr>
        <w:numPr>
          <w:ilvl w:val="0"/>
          <w:numId w:val="42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Liczba gmin, które pojęły ze stowarzyszeniami/klubami abstynenckimi współpracę w formie tworzenia wspólnych zespołów problemowych.</w:t>
      </w:r>
    </w:p>
    <w:p w:rsidR="00983C49" w:rsidRPr="00A86614" w:rsidRDefault="00983C49" w:rsidP="003677C0">
      <w:pPr>
        <w:numPr>
          <w:ilvl w:val="0"/>
          <w:numId w:val="42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Liczba gmin, które współpracowały ze stowarzyszeniami/klubami abstynenckimi w zakresie lecznictwa odwykowego i jego rozwoju.</w:t>
      </w:r>
    </w:p>
    <w:p w:rsidR="00983C49" w:rsidRPr="00A86614" w:rsidRDefault="00983C49" w:rsidP="003677C0">
      <w:pPr>
        <w:numPr>
          <w:ilvl w:val="0"/>
          <w:numId w:val="42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Liczba gmin, które współpracowały ze stowarzyszeniami/klubami abstynenckimi w ramach profilaktyki szkolnej i środowiskowej.</w:t>
      </w:r>
    </w:p>
    <w:p w:rsidR="00983C49" w:rsidRPr="00A86614" w:rsidRDefault="00983C49" w:rsidP="003677C0">
      <w:pPr>
        <w:numPr>
          <w:ilvl w:val="0"/>
          <w:numId w:val="42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Liczba gmin, które współpracowały ze stowarzyszeniami/klubami abstynenckimi w zakresie pomocy dorosłym członkom rodzin z problemem alkoholowym.</w:t>
      </w:r>
    </w:p>
    <w:p w:rsidR="00983C49" w:rsidRPr="00A86614" w:rsidRDefault="00983C49" w:rsidP="003677C0">
      <w:pPr>
        <w:numPr>
          <w:ilvl w:val="0"/>
          <w:numId w:val="42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Liczba gmin, które współpracowały ze stowarzyszeniami/klubami abstynenckimi w zakresie pomocy dzieciom z rodzin z problemem alkoholowym.</w:t>
      </w:r>
    </w:p>
    <w:p w:rsidR="00983C49" w:rsidRPr="00A86614" w:rsidRDefault="00983C49" w:rsidP="003677C0">
      <w:pPr>
        <w:numPr>
          <w:ilvl w:val="0"/>
          <w:numId w:val="42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Liczba gmin, które współpracowały ze stowarzyszeniami/klubami abstynenckimi w zakresie przeciwdziałania przemocy w rodzinie.</w:t>
      </w:r>
    </w:p>
    <w:p w:rsidR="00983C49" w:rsidRPr="00A86614" w:rsidRDefault="00983C49" w:rsidP="003677C0">
      <w:pPr>
        <w:numPr>
          <w:ilvl w:val="0"/>
          <w:numId w:val="42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Liczba gmin, które współpracowały ze stowarzyszeniami/klubami abstynenckimi w zakresie edukacji publicznej (kampanie, wydawnictwa).</w:t>
      </w:r>
    </w:p>
    <w:p w:rsidR="00983C49" w:rsidRPr="00A86614" w:rsidRDefault="00983C49" w:rsidP="003677C0">
      <w:pPr>
        <w:numPr>
          <w:ilvl w:val="0"/>
          <w:numId w:val="42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Liczba gmin, które współpracowały ze stowarzyszeniami/klubami abstynenckimi w zakresie badań naukowych, sondaży.</w:t>
      </w:r>
    </w:p>
    <w:p w:rsidR="00983C49" w:rsidRPr="00A86614" w:rsidRDefault="00983C49" w:rsidP="003677C0">
      <w:pPr>
        <w:numPr>
          <w:ilvl w:val="0"/>
          <w:numId w:val="42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Liczba gmin, które współpracowały ze stowarzyszeniami/klubami abstynenckimi w zakresie szkoleń i konferencji.</w:t>
      </w:r>
    </w:p>
    <w:p w:rsidR="00983C49" w:rsidRPr="00A86614" w:rsidRDefault="00983C49" w:rsidP="003677C0">
      <w:pPr>
        <w:numPr>
          <w:ilvl w:val="0"/>
          <w:numId w:val="42"/>
        </w:numPr>
        <w:jc w:val="both"/>
        <w:rPr>
          <w:spacing w:val="-6"/>
          <w:sz w:val="20"/>
          <w:szCs w:val="20"/>
        </w:rPr>
      </w:pPr>
      <w:r w:rsidRPr="00A86614">
        <w:rPr>
          <w:sz w:val="20"/>
          <w:szCs w:val="20"/>
        </w:rPr>
        <w:t>Liczba gmin, które współpracowały ze stowarzyszeniami/klubami abstynenckimi w inny sposób.</w:t>
      </w:r>
    </w:p>
    <w:tbl>
      <w:tblPr>
        <w:tblW w:w="149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328"/>
        <w:gridCol w:w="720"/>
        <w:gridCol w:w="720"/>
        <w:gridCol w:w="758"/>
        <w:gridCol w:w="759"/>
        <w:gridCol w:w="758"/>
        <w:gridCol w:w="759"/>
        <w:gridCol w:w="758"/>
        <w:gridCol w:w="759"/>
        <w:gridCol w:w="759"/>
        <w:gridCol w:w="758"/>
        <w:gridCol w:w="759"/>
        <w:gridCol w:w="758"/>
        <w:gridCol w:w="759"/>
        <w:gridCol w:w="758"/>
        <w:gridCol w:w="759"/>
        <w:gridCol w:w="759"/>
      </w:tblGrid>
      <w:tr w:rsidR="00983C49" w:rsidRPr="00A86614" w:rsidTr="006E0758">
        <w:tc>
          <w:tcPr>
            <w:tcW w:w="552" w:type="dxa"/>
          </w:tcPr>
          <w:p w:rsidR="00983C49" w:rsidRPr="00A86614" w:rsidRDefault="00983C49" w:rsidP="006E0758">
            <w:p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328" w:type="dxa"/>
          </w:tcPr>
          <w:p w:rsidR="00983C49" w:rsidRPr="00A86614" w:rsidRDefault="00983C49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Województwo</w:t>
            </w:r>
          </w:p>
        </w:tc>
        <w:tc>
          <w:tcPr>
            <w:tcW w:w="720" w:type="dxa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720" w:type="dxa"/>
            <w:vAlign w:val="center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758" w:type="dxa"/>
            <w:vAlign w:val="center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9" w:type="dxa"/>
            <w:vAlign w:val="center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58" w:type="dxa"/>
            <w:vAlign w:val="center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59" w:type="dxa"/>
            <w:vAlign w:val="center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58" w:type="dxa"/>
            <w:vAlign w:val="center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59" w:type="dxa"/>
            <w:vAlign w:val="center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59" w:type="dxa"/>
            <w:vAlign w:val="center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58" w:type="dxa"/>
            <w:vAlign w:val="center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59" w:type="dxa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58" w:type="dxa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59" w:type="dxa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758" w:type="dxa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759" w:type="dxa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759" w:type="dxa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14.</w:t>
            </w:r>
          </w:p>
        </w:tc>
      </w:tr>
      <w:tr w:rsidR="003A508B" w:rsidRPr="00A86614" w:rsidTr="006E0758">
        <w:trPr>
          <w:trHeight w:val="72"/>
        </w:trPr>
        <w:tc>
          <w:tcPr>
            <w:tcW w:w="552" w:type="dxa"/>
          </w:tcPr>
          <w:p w:rsidR="003A508B" w:rsidRPr="00A86614" w:rsidRDefault="003A508B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3A508B" w:rsidRPr="00A86614" w:rsidRDefault="003A508B" w:rsidP="006E0758">
            <w:pPr>
              <w:pStyle w:val="Tematkomentarza"/>
              <w:numPr>
                <w:ilvl w:val="12"/>
                <w:numId w:val="0"/>
              </w:numPr>
              <w:rPr>
                <w:bCs w:val="0"/>
              </w:rPr>
            </w:pPr>
            <w:r w:rsidRPr="00A86614">
              <w:rPr>
                <w:bCs w:val="0"/>
              </w:rPr>
              <w:t>Dolnośląskie</w:t>
            </w:r>
          </w:p>
        </w:tc>
        <w:tc>
          <w:tcPr>
            <w:tcW w:w="720" w:type="dxa"/>
            <w:vAlign w:val="center"/>
          </w:tcPr>
          <w:p w:rsidR="003A508B" w:rsidRPr="00A86614" w:rsidRDefault="003A508B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720" w:type="dxa"/>
            <w:vAlign w:val="bottom"/>
          </w:tcPr>
          <w:p w:rsidR="003A508B" w:rsidRPr="00A86614" w:rsidRDefault="003A508B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</w:tr>
      <w:tr w:rsidR="003A508B" w:rsidRPr="00A86614" w:rsidTr="006E0758">
        <w:tc>
          <w:tcPr>
            <w:tcW w:w="552" w:type="dxa"/>
          </w:tcPr>
          <w:p w:rsidR="003A508B" w:rsidRPr="00A86614" w:rsidRDefault="003A508B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3A508B" w:rsidRPr="00A86614" w:rsidRDefault="003A508B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Kujawsko – Pomorskie</w:t>
            </w:r>
          </w:p>
        </w:tc>
        <w:tc>
          <w:tcPr>
            <w:tcW w:w="720" w:type="dxa"/>
            <w:vAlign w:val="center"/>
          </w:tcPr>
          <w:p w:rsidR="003A508B" w:rsidRPr="00A86614" w:rsidRDefault="003A508B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720" w:type="dxa"/>
            <w:vAlign w:val="bottom"/>
          </w:tcPr>
          <w:p w:rsidR="003A508B" w:rsidRPr="00A86614" w:rsidRDefault="003A508B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</w:tr>
      <w:tr w:rsidR="003A508B" w:rsidRPr="00A86614" w:rsidTr="006E0758">
        <w:tc>
          <w:tcPr>
            <w:tcW w:w="552" w:type="dxa"/>
          </w:tcPr>
          <w:p w:rsidR="003A508B" w:rsidRPr="00A86614" w:rsidRDefault="003A508B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3A508B" w:rsidRPr="00A86614" w:rsidRDefault="003A508B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Lubelskie</w:t>
            </w:r>
          </w:p>
        </w:tc>
        <w:tc>
          <w:tcPr>
            <w:tcW w:w="720" w:type="dxa"/>
            <w:vAlign w:val="center"/>
          </w:tcPr>
          <w:p w:rsidR="003A508B" w:rsidRPr="00A86614" w:rsidRDefault="003A508B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720" w:type="dxa"/>
            <w:vAlign w:val="bottom"/>
          </w:tcPr>
          <w:p w:rsidR="003A508B" w:rsidRPr="00A86614" w:rsidRDefault="003A508B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</w:tr>
      <w:tr w:rsidR="003A508B" w:rsidRPr="00A86614" w:rsidTr="006E0758">
        <w:tc>
          <w:tcPr>
            <w:tcW w:w="552" w:type="dxa"/>
          </w:tcPr>
          <w:p w:rsidR="003A508B" w:rsidRPr="00A86614" w:rsidRDefault="003A508B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3A508B" w:rsidRPr="00A86614" w:rsidRDefault="003A508B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Lubuskie</w:t>
            </w:r>
          </w:p>
        </w:tc>
        <w:tc>
          <w:tcPr>
            <w:tcW w:w="720" w:type="dxa"/>
            <w:vAlign w:val="center"/>
          </w:tcPr>
          <w:p w:rsidR="003A508B" w:rsidRPr="00A86614" w:rsidRDefault="003A508B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720" w:type="dxa"/>
            <w:vAlign w:val="bottom"/>
          </w:tcPr>
          <w:p w:rsidR="003A508B" w:rsidRPr="00A86614" w:rsidRDefault="003A508B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</w:tr>
      <w:tr w:rsidR="003A508B" w:rsidRPr="00A86614" w:rsidTr="006E0758">
        <w:tc>
          <w:tcPr>
            <w:tcW w:w="552" w:type="dxa"/>
          </w:tcPr>
          <w:p w:rsidR="003A508B" w:rsidRPr="00A86614" w:rsidRDefault="003A508B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3A508B" w:rsidRPr="00A86614" w:rsidRDefault="003A508B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Łódzkie</w:t>
            </w:r>
          </w:p>
        </w:tc>
        <w:tc>
          <w:tcPr>
            <w:tcW w:w="720" w:type="dxa"/>
            <w:vAlign w:val="center"/>
          </w:tcPr>
          <w:p w:rsidR="003A508B" w:rsidRPr="00A86614" w:rsidRDefault="003A508B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720" w:type="dxa"/>
            <w:vAlign w:val="bottom"/>
          </w:tcPr>
          <w:p w:rsidR="003A508B" w:rsidRPr="00A86614" w:rsidRDefault="003A508B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A508B" w:rsidRPr="00A86614" w:rsidTr="006E0758">
        <w:tc>
          <w:tcPr>
            <w:tcW w:w="552" w:type="dxa"/>
          </w:tcPr>
          <w:p w:rsidR="003A508B" w:rsidRPr="00A86614" w:rsidRDefault="003A508B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3A508B" w:rsidRPr="00A86614" w:rsidRDefault="003A508B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Małopolskie</w:t>
            </w:r>
          </w:p>
        </w:tc>
        <w:tc>
          <w:tcPr>
            <w:tcW w:w="720" w:type="dxa"/>
            <w:vAlign w:val="center"/>
          </w:tcPr>
          <w:p w:rsidR="003A508B" w:rsidRPr="00A86614" w:rsidRDefault="003A508B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720" w:type="dxa"/>
            <w:vAlign w:val="bottom"/>
          </w:tcPr>
          <w:p w:rsidR="003A508B" w:rsidRPr="00A86614" w:rsidRDefault="003A508B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A508B" w:rsidRPr="00A86614" w:rsidTr="006E0758">
        <w:tc>
          <w:tcPr>
            <w:tcW w:w="552" w:type="dxa"/>
          </w:tcPr>
          <w:p w:rsidR="003A508B" w:rsidRPr="00A86614" w:rsidRDefault="003A508B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3A508B" w:rsidRPr="00A86614" w:rsidRDefault="003A508B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Mazowieckie</w:t>
            </w:r>
          </w:p>
        </w:tc>
        <w:tc>
          <w:tcPr>
            <w:tcW w:w="720" w:type="dxa"/>
            <w:vAlign w:val="center"/>
          </w:tcPr>
          <w:p w:rsidR="003A508B" w:rsidRPr="00A86614" w:rsidRDefault="003A508B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720" w:type="dxa"/>
            <w:vAlign w:val="bottom"/>
          </w:tcPr>
          <w:p w:rsidR="003A508B" w:rsidRPr="00A86614" w:rsidRDefault="003A508B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</w:tr>
      <w:tr w:rsidR="003A508B" w:rsidRPr="00A86614" w:rsidTr="006E0758">
        <w:tc>
          <w:tcPr>
            <w:tcW w:w="552" w:type="dxa"/>
          </w:tcPr>
          <w:p w:rsidR="003A508B" w:rsidRPr="00A86614" w:rsidRDefault="003A508B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3A508B" w:rsidRPr="00A86614" w:rsidRDefault="003A508B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Opolskie</w:t>
            </w:r>
          </w:p>
        </w:tc>
        <w:tc>
          <w:tcPr>
            <w:tcW w:w="720" w:type="dxa"/>
            <w:vAlign w:val="center"/>
          </w:tcPr>
          <w:p w:rsidR="003A508B" w:rsidRPr="00A86614" w:rsidRDefault="003A508B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720" w:type="dxa"/>
            <w:vAlign w:val="bottom"/>
          </w:tcPr>
          <w:p w:rsidR="003A508B" w:rsidRPr="00A86614" w:rsidRDefault="003A508B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</w:tr>
      <w:tr w:rsidR="003A508B" w:rsidRPr="00A86614" w:rsidTr="006E0758">
        <w:tc>
          <w:tcPr>
            <w:tcW w:w="552" w:type="dxa"/>
          </w:tcPr>
          <w:p w:rsidR="003A508B" w:rsidRPr="00A86614" w:rsidRDefault="003A508B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3A508B" w:rsidRPr="00A86614" w:rsidRDefault="003A508B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Podkarpackie</w:t>
            </w:r>
          </w:p>
        </w:tc>
        <w:tc>
          <w:tcPr>
            <w:tcW w:w="720" w:type="dxa"/>
            <w:vAlign w:val="center"/>
          </w:tcPr>
          <w:p w:rsidR="003A508B" w:rsidRPr="00A86614" w:rsidRDefault="003A508B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720" w:type="dxa"/>
            <w:vAlign w:val="bottom"/>
          </w:tcPr>
          <w:p w:rsidR="003A508B" w:rsidRPr="00A86614" w:rsidRDefault="003A508B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</w:tr>
      <w:tr w:rsidR="003A508B" w:rsidRPr="00A86614" w:rsidTr="006E0758">
        <w:tc>
          <w:tcPr>
            <w:tcW w:w="552" w:type="dxa"/>
          </w:tcPr>
          <w:p w:rsidR="003A508B" w:rsidRPr="00A86614" w:rsidRDefault="003A508B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3A508B" w:rsidRPr="00A86614" w:rsidRDefault="003A508B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Podlaskie</w:t>
            </w:r>
          </w:p>
        </w:tc>
        <w:tc>
          <w:tcPr>
            <w:tcW w:w="720" w:type="dxa"/>
            <w:vAlign w:val="center"/>
          </w:tcPr>
          <w:p w:rsidR="003A508B" w:rsidRPr="00A86614" w:rsidRDefault="003A508B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720" w:type="dxa"/>
            <w:vAlign w:val="bottom"/>
          </w:tcPr>
          <w:p w:rsidR="003A508B" w:rsidRPr="00A86614" w:rsidRDefault="003A508B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</w:tr>
      <w:tr w:rsidR="003A508B" w:rsidRPr="00A86614" w:rsidTr="006E0758">
        <w:tc>
          <w:tcPr>
            <w:tcW w:w="552" w:type="dxa"/>
          </w:tcPr>
          <w:p w:rsidR="003A508B" w:rsidRPr="00A86614" w:rsidRDefault="003A508B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3A508B" w:rsidRPr="00A86614" w:rsidRDefault="003A508B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Pomorskie</w:t>
            </w:r>
          </w:p>
        </w:tc>
        <w:tc>
          <w:tcPr>
            <w:tcW w:w="720" w:type="dxa"/>
            <w:vAlign w:val="center"/>
          </w:tcPr>
          <w:p w:rsidR="003A508B" w:rsidRPr="00A86614" w:rsidRDefault="003A508B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720" w:type="dxa"/>
            <w:vAlign w:val="bottom"/>
          </w:tcPr>
          <w:p w:rsidR="003A508B" w:rsidRPr="00A86614" w:rsidRDefault="003A508B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</w:tr>
      <w:tr w:rsidR="003A508B" w:rsidRPr="00A86614" w:rsidTr="006E0758">
        <w:tc>
          <w:tcPr>
            <w:tcW w:w="552" w:type="dxa"/>
          </w:tcPr>
          <w:p w:rsidR="003A508B" w:rsidRPr="00A86614" w:rsidRDefault="003A508B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3A508B" w:rsidRPr="00A86614" w:rsidRDefault="003A508B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Śląskie</w:t>
            </w:r>
          </w:p>
        </w:tc>
        <w:tc>
          <w:tcPr>
            <w:tcW w:w="720" w:type="dxa"/>
            <w:vAlign w:val="center"/>
          </w:tcPr>
          <w:p w:rsidR="003A508B" w:rsidRPr="00A86614" w:rsidRDefault="003A508B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720" w:type="dxa"/>
            <w:vAlign w:val="bottom"/>
          </w:tcPr>
          <w:p w:rsidR="003A508B" w:rsidRPr="00A86614" w:rsidRDefault="003A508B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</w:tr>
      <w:tr w:rsidR="003A508B" w:rsidRPr="00A86614" w:rsidTr="006E0758">
        <w:tc>
          <w:tcPr>
            <w:tcW w:w="552" w:type="dxa"/>
          </w:tcPr>
          <w:p w:rsidR="003A508B" w:rsidRPr="00A86614" w:rsidRDefault="003A508B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3A508B" w:rsidRPr="00A86614" w:rsidRDefault="003A508B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Świętokrzyskie</w:t>
            </w:r>
          </w:p>
        </w:tc>
        <w:tc>
          <w:tcPr>
            <w:tcW w:w="720" w:type="dxa"/>
            <w:vAlign w:val="center"/>
          </w:tcPr>
          <w:p w:rsidR="003A508B" w:rsidRPr="00A86614" w:rsidRDefault="003A508B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720" w:type="dxa"/>
            <w:vAlign w:val="bottom"/>
          </w:tcPr>
          <w:p w:rsidR="003A508B" w:rsidRPr="00A86614" w:rsidRDefault="003A508B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</w:tr>
      <w:tr w:rsidR="003A508B" w:rsidRPr="00A86614" w:rsidTr="006E0758">
        <w:tc>
          <w:tcPr>
            <w:tcW w:w="552" w:type="dxa"/>
          </w:tcPr>
          <w:p w:rsidR="003A508B" w:rsidRPr="00A86614" w:rsidRDefault="003A508B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3A508B" w:rsidRPr="00A86614" w:rsidRDefault="003A508B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Warmińsko – Mazurskie</w:t>
            </w:r>
          </w:p>
        </w:tc>
        <w:tc>
          <w:tcPr>
            <w:tcW w:w="720" w:type="dxa"/>
            <w:vAlign w:val="center"/>
          </w:tcPr>
          <w:p w:rsidR="003A508B" w:rsidRPr="00A86614" w:rsidRDefault="003A508B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720" w:type="dxa"/>
            <w:vAlign w:val="bottom"/>
          </w:tcPr>
          <w:p w:rsidR="003A508B" w:rsidRPr="00A86614" w:rsidRDefault="003A508B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</w:tr>
      <w:tr w:rsidR="003A508B" w:rsidRPr="00A86614" w:rsidTr="006E0758">
        <w:tc>
          <w:tcPr>
            <w:tcW w:w="552" w:type="dxa"/>
          </w:tcPr>
          <w:p w:rsidR="003A508B" w:rsidRPr="00A86614" w:rsidRDefault="003A508B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3A508B" w:rsidRPr="00A86614" w:rsidRDefault="003A508B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Wielkopolskie</w:t>
            </w:r>
          </w:p>
        </w:tc>
        <w:tc>
          <w:tcPr>
            <w:tcW w:w="720" w:type="dxa"/>
            <w:vAlign w:val="center"/>
          </w:tcPr>
          <w:p w:rsidR="003A508B" w:rsidRPr="00A86614" w:rsidRDefault="003A508B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720" w:type="dxa"/>
            <w:vAlign w:val="bottom"/>
          </w:tcPr>
          <w:p w:rsidR="003A508B" w:rsidRPr="00A86614" w:rsidRDefault="003A508B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</w:tr>
      <w:tr w:rsidR="003A508B" w:rsidRPr="00A86614" w:rsidTr="006E0758">
        <w:tc>
          <w:tcPr>
            <w:tcW w:w="552" w:type="dxa"/>
          </w:tcPr>
          <w:p w:rsidR="003A508B" w:rsidRPr="00A86614" w:rsidRDefault="003A508B" w:rsidP="003677C0">
            <w:pPr>
              <w:numPr>
                <w:ilvl w:val="0"/>
                <w:numId w:val="34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3A508B" w:rsidRPr="00A86614" w:rsidRDefault="003A508B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Zachodniopomorskie</w:t>
            </w:r>
          </w:p>
        </w:tc>
        <w:tc>
          <w:tcPr>
            <w:tcW w:w="720" w:type="dxa"/>
            <w:vAlign w:val="center"/>
          </w:tcPr>
          <w:p w:rsidR="003A508B" w:rsidRPr="00A86614" w:rsidRDefault="003A508B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720" w:type="dxa"/>
            <w:vAlign w:val="bottom"/>
          </w:tcPr>
          <w:p w:rsidR="003A508B" w:rsidRPr="00A86614" w:rsidRDefault="003A508B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</w:tr>
      <w:tr w:rsidR="003A508B" w:rsidRPr="00A86614" w:rsidTr="006E0758">
        <w:tc>
          <w:tcPr>
            <w:tcW w:w="552" w:type="dxa"/>
          </w:tcPr>
          <w:p w:rsidR="003A508B" w:rsidRPr="00A86614" w:rsidRDefault="003A508B" w:rsidP="006E0758">
            <w:pPr>
              <w:jc w:val="center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2328" w:type="dxa"/>
          </w:tcPr>
          <w:p w:rsidR="003A508B" w:rsidRPr="00A86614" w:rsidRDefault="003A508B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720" w:type="dxa"/>
            <w:vAlign w:val="center"/>
          </w:tcPr>
          <w:p w:rsidR="003A508B" w:rsidRPr="00A86614" w:rsidRDefault="003A508B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720" w:type="dxa"/>
            <w:vAlign w:val="bottom"/>
          </w:tcPr>
          <w:p w:rsidR="003A508B" w:rsidRPr="00A86614" w:rsidRDefault="003A508B" w:rsidP="008642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1 031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696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699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58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759" w:type="dxa"/>
            <w:vAlign w:val="bottom"/>
          </w:tcPr>
          <w:p w:rsidR="003A508B" w:rsidRPr="00A86614" w:rsidRDefault="003A508B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84</w:t>
            </w:r>
          </w:p>
        </w:tc>
      </w:tr>
    </w:tbl>
    <w:p w:rsidR="00983C49" w:rsidRPr="00A86614" w:rsidRDefault="00983C49" w:rsidP="00983C49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  <w:r w:rsidRPr="00A86614">
        <w:rPr>
          <w:b w:val="0"/>
          <w:bCs w:val="0"/>
          <w:i/>
          <w:iCs/>
          <w:sz w:val="20"/>
          <w:szCs w:val="20"/>
        </w:rPr>
        <w:t xml:space="preserve">Źródło: Państwowa Agencja Rozwiązywania Problemów Alkoholowych (dane zebrane z województw i gmin za pośrednictwem pełnomocników zarządów województw </w:t>
      </w:r>
      <w:r w:rsidRPr="00A86614">
        <w:rPr>
          <w:b w:val="0"/>
          <w:bCs w:val="0"/>
          <w:i/>
          <w:iCs/>
          <w:sz w:val="20"/>
          <w:szCs w:val="20"/>
        </w:rPr>
        <w:br/>
        <w:t>ds. rozwiązywania problemów alkoholowych).</w:t>
      </w:r>
    </w:p>
    <w:p w:rsidR="00983C49" w:rsidRPr="00A86614" w:rsidRDefault="00983C49" w:rsidP="00983C49">
      <w:pPr>
        <w:pStyle w:val="Rozdzia11"/>
        <w:rPr>
          <w:sz w:val="20"/>
          <w:szCs w:val="20"/>
        </w:rPr>
      </w:pPr>
      <w:r w:rsidRPr="00A86614">
        <w:rPr>
          <w:sz w:val="20"/>
          <w:szCs w:val="20"/>
        </w:rPr>
        <w:br w:type="page"/>
      </w:r>
      <w:bookmarkStart w:id="150" w:name="_Toc211144054"/>
      <w:bookmarkStart w:id="151" w:name="_Toc343581768"/>
      <w:bookmarkStart w:id="152" w:name="_Toc147633712"/>
      <w:bookmarkEnd w:id="147"/>
      <w:r w:rsidRPr="00A86614">
        <w:rPr>
          <w:sz w:val="20"/>
          <w:szCs w:val="20"/>
        </w:rPr>
        <w:lastRenderedPageBreak/>
        <w:t xml:space="preserve">Tabela </w:t>
      </w:r>
      <w:r w:rsidR="005A5A36" w:rsidRPr="00A86614">
        <w:rPr>
          <w:sz w:val="20"/>
          <w:szCs w:val="20"/>
        </w:rPr>
        <w:t>7.11</w:t>
      </w:r>
      <w:r w:rsidRPr="00A86614">
        <w:rPr>
          <w:sz w:val="20"/>
          <w:szCs w:val="20"/>
        </w:rPr>
        <w:t xml:space="preserve">– Badania naukowe, diagnozy i sondaże z zakresu profilaktyki i rozwiązywania problemów alkoholowych zrealizowane na terenie gmin w Polsce w </w:t>
      </w:r>
      <w:r w:rsidR="001D11D0" w:rsidRPr="00A86614">
        <w:rPr>
          <w:sz w:val="20"/>
          <w:szCs w:val="20"/>
        </w:rPr>
        <w:t>2011</w:t>
      </w:r>
      <w:r w:rsidRPr="00A86614">
        <w:rPr>
          <w:sz w:val="20"/>
          <w:szCs w:val="20"/>
        </w:rPr>
        <w:t xml:space="preserve"> roku.</w:t>
      </w:r>
      <w:bookmarkEnd w:id="150"/>
      <w:bookmarkEnd w:id="151"/>
    </w:p>
    <w:p w:rsidR="00983C49" w:rsidRPr="00A86614" w:rsidRDefault="00983C49" w:rsidP="00983C49">
      <w:pPr>
        <w:numPr>
          <w:ilvl w:val="12"/>
          <w:numId w:val="0"/>
        </w:numPr>
        <w:rPr>
          <w:b/>
          <w:sz w:val="20"/>
          <w:szCs w:val="20"/>
        </w:rPr>
      </w:pPr>
      <w:r w:rsidRPr="00A86614">
        <w:rPr>
          <w:b/>
          <w:sz w:val="20"/>
          <w:szCs w:val="20"/>
        </w:rPr>
        <w:t>Legenda</w:t>
      </w:r>
    </w:p>
    <w:p w:rsidR="00983C49" w:rsidRPr="00A86614" w:rsidRDefault="00983C49" w:rsidP="00983C49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</w:p>
    <w:p w:rsidR="00983C49" w:rsidRPr="00A86614" w:rsidRDefault="00983C49" w:rsidP="00983C49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B. Liczba gmin, które nadesłały ankiety.</w:t>
      </w:r>
    </w:p>
    <w:p w:rsidR="00983C49" w:rsidRPr="00A86614" w:rsidRDefault="00983C49" w:rsidP="00983C49">
      <w:pPr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gmin, które prowadziły badania naukowe, diagnozy i sondaże z zakresu profilaktyki i rozwiązywania problemów alkoholowych.</w:t>
      </w:r>
    </w:p>
    <w:p w:rsidR="00983C49" w:rsidRPr="00A86614" w:rsidRDefault="00983C49" w:rsidP="00983C49">
      <w:pPr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gmin, które prowadziły ww. badania dotyczące stanu problemów alkoholowych na terenie gminy.</w:t>
      </w:r>
    </w:p>
    <w:p w:rsidR="00983C49" w:rsidRPr="00A86614" w:rsidRDefault="00983C49" w:rsidP="00983C49">
      <w:pPr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gmin, które prowadziły ww. badania dotyczące problemów alkoholowych młodzieży szkolnej.</w:t>
      </w:r>
    </w:p>
    <w:p w:rsidR="00983C49" w:rsidRPr="00A86614" w:rsidRDefault="00983C49" w:rsidP="00983C49">
      <w:pPr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gmin, które prowadziły ww. badania dotyczące i wzorów konsumpcji napojów alkoholowych wśród osób dorosłych.</w:t>
      </w:r>
    </w:p>
    <w:p w:rsidR="00983C49" w:rsidRPr="00A86614" w:rsidRDefault="00983C49" w:rsidP="00983C49">
      <w:pPr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 xml:space="preserve">Liczba gmin, które prowadziły ww. badania dotyczące postaw i opinii społecznych nt. problemów alkoholowych. </w:t>
      </w:r>
    </w:p>
    <w:p w:rsidR="00983C49" w:rsidRPr="00A86614" w:rsidRDefault="00983C49" w:rsidP="00983C49">
      <w:pPr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gmin, które prowadziły ww. badania dotyczące przemocy w rodzinie</w:t>
      </w:r>
    </w:p>
    <w:p w:rsidR="00983C49" w:rsidRPr="00A86614" w:rsidRDefault="00983C49" w:rsidP="00983C49">
      <w:pPr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A86614">
        <w:rPr>
          <w:sz w:val="20"/>
          <w:szCs w:val="20"/>
        </w:rPr>
        <w:t>Liczba gmin, które prowadziły badania dotyczące innych problemów.</w:t>
      </w:r>
    </w:p>
    <w:p w:rsidR="00983C49" w:rsidRPr="00A86614" w:rsidRDefault="00983C49" w:rsidP="00983C49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23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328"/>
        <w:gridCol w:w="947"/>
        <w:gridCol w:w="1063"/>
        <w:gridCol w:w="1063"/>
        <w:gridCol w:w="1063"/>
        <w:gridCol w:w="1063"/>
        <w:gridCol w:w="1063"/>
        <w:gridCol w:w="1063"/>
        <w:gridCol w:w="1063"/>
        <w:gridCol w:w="1063"/>
      </w:tblGrid>
      <w:tr w:rsidR="00983C49" w:rsidRPr="00A86614" w:rsidTr="006E0758">
        <w:tc>
          <w:tcPr>
            <w:tcW w:w="552" w:type="dxa"/>
          </w:tcPr>
          <w:p w:rsidR="00983C49" w:rsidRPr="00A86614" w:rsidRDefault="00983C49" w:rsidP="006E0758">
            <w:p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328" w:type="dxa"/>
          </w:tcPr>
          <w:p w:rsidR="00983C49" w:rsidRPr="00A86614" w:rsidRDefault="00983C49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Województwo</w:t>
            </w:r>
          </w:p>
        </w:tc>
        <w:tc>
          <w:tcPr>
            <w:tcW w:w="947" w:type="dxa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1063" w:type="dxa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1063" w:type="dxa"/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63" w:type="dxa"/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63" w:type="dxa"/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063" w:type="dxa"/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063" w:type="dxa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063" w:type="dxa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rFonts w:eastAsia="Arial Unicode MS"/>
                <w:b/>
                <w:bCs/>
                <w:sz w:val="20"/>
                <w:szCs w:val="20"/>
              </w:rPr>
              <w:t>7.</w:t>
            </w:r>
          </w:p>
        </w:tc>
      </w:tr>
      <w:tr w:rsidR="00754FBD" w:rsidRPr="00A86614" w:rsidTr="006E0758">
        <w:tc>
          <w:tcPr>
            <w:tcW w:w="552" w:type="dxa"/>
          </w:tcPr>
          <w:p w:rsidR="00754FBD" w:rsidRPr="00A86614" w:rsidRDefault="00754FBD" w:rsidP="003677C0">
            <w:pPr>
              <w:numPr>
                <w:ilvl w:val="0"/>
                <w:numId w:val="35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754FBD" w:rsidRPr="00A86614" w:rsidRDefault="00754FBD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Dolnośląskie</w:t>
            </w:r>
          </w:p>
        </w:tc>
        <w:tc>
          <w:tcPr>
            <w:tcW w:w="947" w:type="dxa"/>
            <w:vAlign w:val="center"/>
          </w:tcPr>
          <w:p w:rsidR="00754FBD" w:rsidRPr="00A86614" w:rsidRDefault="00754FB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1063" w:type="dxa"/>
            <w:vAlign w:val="bottom"/>
          </w:tcPr>
          <w:p w:rsidR="00754FBD" w:rsidRPr="00A86614" w:rsidRDefault="00754FB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</w:tr>
      <w:tr w:rsidR="00754FBD" w:rsidRPr="00A86614" w:rsidTr="006E0758">
        <w:tc>
          <w:tcPr>
            <w:tcW w:w="552" w:type="dxa"/>
          </w:tcPr>
          <w:p w:rsidR="00754FBD" w:rsidRPr="00A86614" w:rsidRDefault="00754FBD" w:rsidP="003677C0">
            <w:pPr>
              <w:numPr>
                <w:ilvl w:val="0"/>
                <w:numId w:val="35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754FBD" w:rsidRPr="00A86614" w:rsidRDefault="00754FBD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Kujawsko – Pomorskie</w:t>
            </w:r>
          </w:p>
        </w:tc>
        <w:tc>
          <w:tcPr>
            <w:tcW w:w="947" w:type="dxa"/>
            <w:vAlign w:val="center"/>
          </w:tcPr>
          <w:p w:rsidR="00754FBD" w:rsidRPr="00A86614" w:rsidRDefault="00754FB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1063" w:type="dxa"/>
            <w:vAlign w:val="bottom"/>
          </w:tcPr>
          <w:p w:rsidR="00754FBD" w:rsidRPr="00A86614" w:rsidRDefault="00754FB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</w:tr>
      <w:tr w:rsidR="00754FBD" w:rsidRPr="00A86614" w:rsidTr="006E0758">
        <w:tc>
          <w:tcPr>
            <w:tcW w:w="552" w:type="dxa"/>
          </w:tcPr>
          <w:p w:rsidR="00754FBD" w:rsidRPr="00A86614" w:rsidRDefault="00754FBD" w:rsidP="003677C0">
            <w:pPr>
              <w:numPr>
                <w:ilvl w:val="0"/>
                <w:numId w:val="35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754FBD" w:rsidRPr="00A86614" w:rsidRDefault="00754FBD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Lubelskie</w:t>
            </w:r>
          </w:p>
        </w:tc>
        <w:tc>
          <w:tcPr>
            <w:tcW w:w="947" w:type="dxa"/>
            <w:vAlign w:val="center"/>
          </w:tcPr>
          <w:p w:rsidR="00754FBD" w:rsidRPr="00A86614" w:rsidRDefault="00754FB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1063" w:type="dxa"/>
            <w:vAlign w:val="bottom"/>
          </w:tcPr>
          <w:p w:rsidR="00754FBD" w:rsidRPr="00A86614" w:rsidRDefault="00754FB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</w:tr>
      <w:tr w:rsidR="00754FBD" w:rsidRPr="00A86614" w:rsidTr="006E0758">
        <w:tc>
          <w:tcPr>
            <w:tcW w:w="552" w:type="dxa"/>
          </w:tcPr>
          <w:p w:rsidR="00754FBD" w:rsidRPr="00A86614" w:rsidRDefault="00754FBD" w:rsidP="003677C0">
            <w:pPr>
              <w:numPr>
                <w:ilvl w:val="0"/>
                <w:numId w:val="35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754FBD" w:rsidRPr="00A86614" w:rsidRDefault="00754FBD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Lubuskie</w:t>
            </w:r>
          </w:p>
        </w:tc>
        <w:tc>
          <w:tcPr>
            <w:tcW w:w="947" w:type="dxa"/>
            <w:vAlign w:val="center"/>
          </w:tcPr>
          <w:p w:rsidR="00754FBD" w:rsidRPr="00A86614" w:rsidRDefault="00754FB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1063" w:type="dxa"/>
            <w:vAlign w:val="bottom"/>
          </w:tcPr>
          <w:p w:rsidR="00754FBD" w:rsidRPr="00A86614" w:rsidRDefault="00754FB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</w:tr>
      <w:tr w:rsidR="00754FBD" w:rsidRPr="00A86614" w:rsidTr="006E0758">
        <w:tc>
          <w:tcPr>
            <w:tcW w:w="552" w:type="dxa"/>
          </w:tcPr>
          <w:p w:rsidR="00754FBD" w:rsidRPr="00A86614" w:rsidRDefault="00754FBD" w:rsidP="003677C0">
            <w:pPr>
              <w:numPr>
                <w:ilvl w:val="0"/>
                <w:numId w:val="35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754FBD" w:rsidRPr="00A86614" w:rsidRDefault="00754FBD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Łódzkie</w:t>
            </w:r>
          </w:p>
        </w:tc>
        <w:tc>
          <w:tcPr>
            <w:tcW w:w="947" w:type="dxa"/>
            <w:vAlign w:val="center"/>
          </w:tcPr>
          <w:p w:rsidR="00754FBD" w:rsidRPr="00A86614" w:rsidRDefault="00754FB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1063" w:type="dxa"/>
            <w:vAlign w:val="bottom"/>
          </w:tcPr>
          <w:p w:rsidR="00754FBD" w:rsidRPr="00A86614" w:rsidRDefault="00754FB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</w:tr>
      <w:tr w:rsidR="00754FBD" w:rsidRPr="00A86614" w:rsidTr="006E0758">
        <w:tc>
          <w:tcPr>
            <w:tcW w:w="552" w:type="dxa"/>
          </w:tcPr>
          <w:p w:rsidR="00754FBD" w:rsidRPr="00A86614" w:rsidRDefault="00754FBD" w:rsidP="003677C0">
            <w:pPr>
              <w:numPr>
                <w:ilvl w:val="0"/>
                <w:numId w:val="35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754FBD" w:rsidRPr="00A86614" w:rsidRDefault="00754FBD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Małopolskie</w:t>
            </w:r>
          </w:p>
        </w:tc>
        <w:tc>
          <w:tcPr>
            <w:tcW w:w="947" w:type="dxa"/>
            <w:vAlign w:val="center"/>
          </w:tcPr>
          <w:p w:rsidR="00754FBD" w:rsidRPr="00A86614" w:rsidRDefault="00754FB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1063" w:type="dxa"/>
            <w:vAlign w:val="bottom"/>
          </w:tcPr>
          <w:p w:rsidR="00754FBD" w:rsidRPr="00A86614" w:rsidRDefault="00754FB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</w:tr>
      <w:tr w:rsidR="00754FBD" w:rsidRPr="00A86614" w:rsidTr="006E0758">
        <w:tc>
          <w:tcPr>
            <w:tcW w:w="552" w:type="dxa"/>
          </w:tcPr>
          <w:p w:rsidR="00754FBD" w:rsidRPr="00A86614" w:rsidRDefault="00754FBD" w:rsidP="003677C0">
            <w:pPr>
              <w:numPr>
                <w:ilvl w:val="0"/>
                <w:numId w:val="35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754FBD" w:rsidRPr="00A86614" w:rsidRDefault="00754FBD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Mazowieckie</w:t>
            </w:r>
          </w:p>
        </w:tc>
        <w:tc>
          <w:tcPr>
            <w:tcW w:w="947" w:type="dxa"/>
            <w:vAlign w:val="center"/>
          </w:tcPr>
          <w:p w:rsidR="00754FBD" w:rsidRPr="00A86614" w:rsidRDefault="00754FB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1063" w:type="dxa"/>
            <w:vAlign w:val="bottom"/>
          </w:tcPr>
          <w:p w:rsidR="00754FBD" w:rsidRPr="00A86614" w:rsidRDefault="00754FB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</w:tr>
      <w:tr w:rsidR="00754FBD" w:rsidRPr="00A86614" w:rsidTr="006E0758">
        <w:tc>
          <w:tcPr>
            <w:tcW w:w="552" w:type="dxa"/>
          </w:tcPr>
          <w:p w:rsidR="00754FBD" w:rsidRPr="00A86614" w:rsidRDefault="00754FBD" w:rsidP="003677C0">
            <w:pPr>
              <w:numPr>
                <w:ilvl w:val="0"/>
                <w:numId w:val="35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754FBD" w:rsidRPr="00A86614" w:rsidRDefault="00754FBD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Opolskie</w:t>
            </w:r>
          </w:p>
        </w:tc>
        <w:tc>
          <w:tcPr>
            <w:tcW w:w="947" w:type="dxa"/>
            <w:vAlign w:val="center"/>
          </w:tcPr>
          <w:p w:rsidR="00754FBD" w:rsidRPr="00A86614" w:rsidRDefault="00754FB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1063" w:type="dxa"/>
            <w:vAlign w:val="bottom"/>
          </w:tcPr>
          <w:p w:rsidR="00754FBD" w:rsidRPr="00A86614" w:rsidRDefault="00754FB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</w:tr>
      <w:tr w:rsidR="00754FBD" w:rsidRPr="00A86614" w:rsidTr="006E0758">
        <w:tc>
          <w:tcPr>
            <w:tcW w:w="552" w:type="dxa"/>
          </w:tcPr>
          <w:p w:rsidR="00754FBD" w:rsidRPr="00A86614" w:rsidRDefault="00754FBD" w:rsidP="003677C0">
            <w:pPr>
              <w:numPr>
                <w:ilvl w:val="0"/>
                <w:numId w:val="35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754FBD" w:rsidRPr="00A86614" w:rsidRDefault="00754FBD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Podkarpackie</w:t>
            </w:r>
          </w:p>
        </w:tc>
        <w:tc>
          <w:tcPr>
            <w:tcW w:w="947" w:type="dxa"/>
            <w:vAlign w:val="center"/>
          </w:tcPr>
          <w:p w:rsidR="00754FBD" w:rsidRPr="00A86614" w:rsidRDefault="00754FB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1063" w:type="dxa"/>
            <w:vAlign w:val="bottom"/>
          </w:tcPr>
          <w:p w:rsidR="00754FBD" w:rsidRPr="00A86614" w:rsidRDefault="00754FB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754FBD" w:rsidRPr="00A86614" w:rsidTr="006E0758">
        <w:tc>
          <w:tcPr>
            <w:tcW w:w="552" w:type="dxa"/>
          </w:tcPr>
          <w:p w:rsidR="00754FBD" w:rsidRPr="00A86614" w:rsidRDefault="00754FBD" w:rsidP="003677C0">
            <w:pPr>
              <w:numPr>
                <w:ilvl w:val="0"/>
                <w:numId w:val="35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754FBD" w:rsidRPr="00A86614" w:rsidRDefault="00754FBD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Podlaskie</w:t>
            </w:r>
          </w:p>
        </w:tc>
        <w:tc>
          <w:tcPr>
            <w:tcW w:w="947" w:type="dxa"/>
            <w:vAlign w:val="center"/>
          </w:tcPr>
          <w:p w:rsidR="00754FBD" w:rsidRPr="00A86614" w:rsidRDefault="00754FB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1063" w:type="dxa"/>
            <w:vAlign w:val="bottom"/>
          </w:tcPr>
          <w:p w:rsidR="00754FBD" w:rsidRPr="00A86614" w:rsidRDefault="00754FB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</w:tr>
      <w:tr w:rsidR="00754FBD" w:rsidRPr="00A86614" w:rsidTr="006E0758">
        <w:tc>
          <w:tcPr>
            <w:tcW w:w="552" w:type="dxa"/>
          </w:tcPr>
          <w:p w:rsidR="00754FBD" w:rsidRPr="00A86614" w:rsidRDefault="00754FBD" w:rsidP="003677C0">
            <w:pPr>
              <w:numPr>
                <w:ilvl w:val="0"/>
                <w:numId w:val="35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754FBD" w:rsidRPr="00A86614" w:rsidRDefault="00754FBD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Pomorskie</w:t>
            </w:r>
          </w:p>
        </w:tc>
        <w:tc>
          <w:tcPr>
            <w:tcW w:w="947" w:type="dxa"/>
            <w:vAlign w:val="center"/>
          </w:tcPr>
          <w:p w:rsidR="00754FBD" w:rsidRPr="00A86614" w:rsidRDefault="00754FB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1063" w:type="dxa"/>
            <w:vAlign w:val="bottom"/>
          </w:tcPr>
          <w:p w:rsidR="00754FBD" w:rsidRPr="00A86614" w:rsidRDefault="00754FB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</w:tr>
      <w:tr w:rsidR="00754FBD" w:rsidRPr="00A86614" w:rsidTr="006E0758">
        <w:tc>
          <w:tcPr>
            <w:tcW w:w="552" w:type="dxa"/>
          </w:tcPr>
          <w:p w:rsidR="00754FBD" w:rsidRPr="00A86614" w:rsidRDefault="00754FBD" w:rsidP="003677C0">
            <w:pPr>
              <w:numPr>
                <w:ilvl w:val="0"/>
                <w:numId w:val="35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754FBD" w:rsidRPr="00A86614" w:rsidRDefault="00754FBD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Śląskie</w:t>
            </w:r>
          </w:p>
        </w:tc>
        <w:tc>
          <w:tcPr>
            <w:tcW w:w="947" w:type="dxa"/>
            <w:vAlign w:val="center"/>
          </w:tcPr>
          <w:p w:rsidR="00754FBD" w:rsidRPr="00A86614" w:rsidRDefault="00754FB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1063" w:type="dxa"/>
            <w:vAlign w:val="bottom"/>
          </w:tcPr>
          <w:p w:rsidR="00754FBD" w:rsidRPr="00A86614" w:rsidRDefault="00754FB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</w:tr>
      <w:tr w:rsidR="00754FBD" w:rsidRPr="00A86614" w:rsidTr="006E0758">
        <w:tc>
          <w:tcPr>
            <w:tcW w:w="552" w:type="dxa"/>
          </w:tcPr>
          <w:p w:rsidR="00754FBD" w:rsidRPr="00A86614" w:rsidRDefault="00754FBD" w:rsidP="003677C0">
            <w:pPr>
              <w:numPr>
                <w:ilvl w:val="0"/>
                <w:numId w:val="35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754FBD" w:rsidRPr="00A86614" w:rsidRDefault="00754FBD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Świętokrzyskie</w:t>
            </w:r>
          </w:p>
        </w:tc>
        <w:tc>
          <w:tcPr>
            <w:tcW w:w="947" w:type="dxa"/>
            <w:vAlign w:val="center"/>
          </w:tcPr>
          <w:p w:rsidR="00754FBD" w:rsidRPr="00A86614" w:rsidRDefault="00754FB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1063" w:type="dxa"/>
            <w:vAlign w:val="bottom"/>
          </w:tcPr>
          <w:p w:rsidR="00754FBD" w:rsidRPr="00A86614" w:rsidRDefault="00754FB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</w:tr>
      <w:tr w:rsidR="00754FBD" w:rsidRPr="00A86614" w:rsidTr="006E0758">
        <w:tc>
          <w:tcPr>
            <w:tcW w:w="552" w:type="dxa"/>
          </w:tcPr>
          <w:p w:rsidR="00754FBD" w:rsidRPr="00A86614" w:rsidRDefault="00754FBD" w:rsidP="003677C0">
            <w:pPr>
              <w:numPr>
                <w:ilvl w:val="0"/>
                <w:numId w:val="35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754FBD" w:rsidRPr="00A86614" w:rsidRDefault="00754FBD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Warmińsko – Mazurskie</w:t>
            </w:r>
          </w:p>
        </w:tc>
        <w:tc>
          <w:tcPr>
            <w:tcW w:w="947" w:type="dxa"/>
            <w:vAlign w:val="center"/>
          </w:tcPr>
          <w:p w:rsidR="00754FBD" w:rsidRPr="00A86614" w:rsidRDefault="00754FB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1063" w:type="dxa"/>
            <w:vAlign w:val="bottom"/>
          </w:tcPr>
          <w:p w:rsidR="00754FBD" w:rsidRPr="00A86614" w:rsidRDefault="00754FB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</w:tr>
      <w:tr w:rsidR="00754FBD" w:rsidRPr="00A86614" w:rsidTr="006E0758">
        <w:tc>
          <w:tcPr>
            <w:tcW w:w="552" w:type="dxa"/>
          </w:tcPr>
          <w:p w:rsidR="00754FBD" w:rsidRPr="00A86614" w:rsidRDefault="00754FBD" w:rsidP="003677C0">
            <w:pPr>
              <w:numPr>
                <w:ilvl w:val="0"/>
                <w:numId w:val="35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754FBD" w:rsidRPr="00A86614" w:rsidRDefault="00754FBD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Wielkopolskie</w:t>
            </w:r>
          </w:p>
        </w:tc>
        <w:tc>
          <w:tcPr>
            <w:tcW w:w="947" w:type="dxa"/>
            <w:vAlign w:val="center"/>
          </w:tcPr>
          <w:p w:rsidR="00754FBD" w:rsidRPr="00A86614" w:rsidRDefault="00754FB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1063" w:type="dxa"/>
            <w:vAlign w:val="bottom"/>
          </w:tcPr>
          <w:p w:rsidR="00754FBD" w:rsidRPr="00A86614" w:rsidRDefault="00754FB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</w:tr>
      <w:tr w:rsidR="00754FBD" w:rsidRPr="00A86614" w:rsidTr="006E0758">
        <w:tc>
          <w:tcPr>
            <w:tcW w:w="552" w:type="dxa"/>
          </w:tcPr>
          <w:p w:rsidR="00754FBD" w:rsidRPr="00A86614" w:rsidRDefault="00754FBD" w:rsidP="003677C0">
            <w:pPr>
              <w:numPr>
                <w:ilvl w:val="0"/>
                <w:numId w:val="35"/>
              </w:numPr>
              <w:tabs>
                <w:tab w:val="clear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:rsidR="00754FBD" w:rsidRPr="00A86614" w:rsidRDefault="00754FBD" w:rsidP="006E0758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Zachodniopomorskie</w:t>
            </w:r>
          </w:p>
        </w:tc>
        <w:tc>
          <w:tcPr>
            <w:tcW w:w="947" w:type="dxa"/>
            <w:vAlign w:val="center"/>
          </w:tcPr>
          <w:p w:rsidR="00754FBD" w:rsidRPr="00A86614" w:rsidRDefault="00754FBD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1063" w:type="dxa"/>
            <w:vAlign w:val="bottom"/>
          </w:tcPr>
          <w:p w:rsidR="00754FBD" w:rsidRPr="00A86614" w:rsidRDefault="00754FBD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</w:tr>
      <w:tr w:rsidR="00754FBD" w:rsidRPr="00A86614" w:rsidTr="006E0758">
        <w:tc>
          <w:tcPr>
            <w:tcW w:w="552" w:type="dxa"/>
          </w:tcPr>
          <w:p w:rsidR="00754FBD" w:rsidRPr="00A86614" w:rsidRDefault="00754FBD" w:rsidP="006E0758">
            <w:pPr>
              <w:jc w:val="center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2328" w:type="dxa"/>
          </w:tcPr>
          <w:p w:rsidR="00754FBD" w:rsidRPr="00A86614" w:rsidRDefault="00754FBD" w:rsidP="006E0758">
            <w:pPr>
              <w:numPr>
                <w:ilvl w:val="12"/>
                <w:numId w:val="0"/>
              </w:numPr>
              <w:jc w:val="right"/>
              <w:rPr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947" w:type="dxa"/>
            <w:vAlign w:val="center"/>
          </w:tcPr>
          <w:p w:rsidR="00754FBD" w:rsidRPr="00A86614" w:rsidRDefault="00754FBD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1063" w:type="dxa"/>
            <w:vAlign w:val="bottom"/>
          </w:tcPr>
          <w:p w:rsidR="00754FBD" w:rsidRPr="00A86614" w:rsidRDefault="00754FBD" w:rsidP="008642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3" w:type="dxa"/>
            <w:vAlign w:val="bottom"/>
          </w:tcPr>
          <w:p w:rsidR="00754FBD" w:rsidRPr="00A86614" w:rsidRDefault="00754FBD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52</w:t>
            </w:r>
          </w:p>
        </w:tc>
      </w:tr>
    </w:tbl>
    <w:p w:rsidR="00983C49" w:rsidRPr="00A86614" w:rsidRDefault="00983C49" w:rsidP="00983C49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  <w:r w:rsidRPr="00A86614">
        <w:rPr>
          <w:b w:val="0"/>
          <w:bCs w:val="0"/>
          <w:i/>
          <w:iCs/>
          <w:sz w:val="20"/>
          <w:szCs w:val="20"/>
        </w:rPr>
        <w:t>Źródło: Państwowa Agencja Rozwiązywania Problemów Alkoholowych (dane zebrane z województw i gmin za pośrednictwem pełnomocników zarządów województw</w:t>
      </w:r>
      <w:r w:rsidRPr="00A86614">
        <w:rPr>
          <w:b w:val="0"/>
          <w:bCs w:val="0"/>
          <w:i/>
          <w:iCs/>
          <w:sz w:val="20"/>
          <w:szCs w:val="20"/>
        </w:rPr>
        <w:br/>
        <w:t xml:space="preserve"> ds. rozwiązywania problemów alkoholowych).</w:t>
      </w:r>
    </w:p>
    <w:p w:rsidR="005A5A36" w:rsidRPr="00A86614" w:rsidRDefault="00983C49">
      <w:pPr>
        <w:rPr>
          <w:sz w:val="20"/>
          <w:szCs w:val="20"/>
        </w:rPr>
      </w:pPr>
      <w:r w:rsidRPr="00A86614">
        <w:rPr>
          <w:sz w:val="20"/>
          <w:szCs w:val="20"/>
        </w:rPr>
        <w:br w:type="page"/>
      </w:r>
      <w:bookmarkStart w:id="153" w:name="_Toc211144055"/>
    </w:p>
    <w:p w:rsidR="005A5A36" w:rsidRPr="00A86614" w:rsidRDefault="005A5A36">
      <w:pPr>
        <w:rPr>
          <w:sz w:val="20"/>
          <w:szCs w:val="20"/>
        </w:rPr>
      </w:pPr>
    </w:p>
    <w:p w:rsidR="005A5A36" w:rsidRPr="00A86614" w:rsidRDefault="005A5A36" w:rsidP="005A5A36">
      <w:pPr>
        <w:pStyle w:val="Rozdzia11"/>
        <w:jc w:val="center"/>
        <w:rPr>
          <w:sz w:val="20"/>
          <w:szCs w:val="20"/>
        </w:rPr>
      </w:pPr>
    </w:p>
    <w:p w:rsidR="005A5A36" w:rsidRPr="00A86614" w:rsidRDefault="005A5A36" w:rsidP="005A5A36">
      <w:pPr>
        <w:pStyle w:val="Rozdzia11"/>
        <w:jc w:val="center"/>
        <w:rPr>
          <w:sz w:val="20"/>
          <w:szCs w:val="20"/>
        </w:rPr>
      </w:pPr>
    </w:p>
    <w:p w:rsidR="005A5A36" w:rsidRPr="00A27C9E" w:rsidRDefault="005A5A36" w:rsidP="005A5A36">
      <w:pPr>
        <w:pStyle w:val="Rozdzia11"/>
        <w:jc w:val="center"/>
        <w:rPr>
          <w:sz w:val="36"/>
          <w:szCs w:val="36"/>
        </w:rPr>
      </w:pPr>
    </w:p>
    <w:p w:rsidR="005A5A36" w:rsidRPr="00A27C9E" w:rsidRDefault="005A5A36" w:rsidP="005A5A36">
      <w:pPr>
        <w:pStyle w:val="Rozdzia11"/>
        <w:jc w:val="center"/>
        <w:rPr>
          <w:sz w:val="36"/>
          <w:szCs w:val="36"/>
        </w:rPr>
      </w:pPr>
    </w:p>
    <w:p w:rsidR="005A5A36" w:rsidRPr="00A27C9E" w:rsidRDefault="005A5A36" w:rsidP="005A5A36">
      <w:pPr>
        <w:pStyle w:val="Rozdzia11"/>
        <w:jc w:val="center"/>
        <w:rPr>
          <w:sz w:val="36"/>
          <w:szCs w:val="36"/>
        </w:rPr>
      </w:pPr>
    </w:p>
    <w:p w:rsidR="005A5A36" w:rsidRPr="00A27C9E" w:rsidRDefault="005A5A36" w:rsidP="005A5A36">
      <w:pPr>
        <w:pStyle w:val="Rozdzia11"/>
        <w:jc w:val="center"/>
        <w:rPr>
          <w:sz w:val="36"/>
          <w:szCs w:val="36"/>
        </w:rPr>
      </w:pPr>
    </w:p>
    <w:p w:rsidR="005A5A36" w:rsidRPr="00A27C9E" w:rsidRDefault="005A5A36" w:rsidP="005A5A36">
      <w:pPr>
        <w:pStyle w:val="Rozdzia11"/>
        <w:jc w:val="center"/>
        <w:rPr>
          <w:sz w:val="36"/>
          <w:szCs w:val="36"/>
        </w:rPr>
      </w:pPr>
      <w:bookmarkStart w:id="154" w:name="_Toc343581769"/>
      <w:r w:rsidRPr="00A27C9E">
        <w:rPr>
          <w:sz w:val="36"/>
          <w:szCs w:val="36"/>
        </w:rPr>
        <w:t>DZIAŁ VIII</w:t>
      </w:r>
      <w:r w:rsidRPr="00A27C9E">
        <w:rPr>
          <w:sz w:val="36"/>
          <w:szCs w:val="36"/>
        </w:rPr>
        <w:br/>
        <w:t>FINANSOWANIE POSZCZEGÓLNYCH ZADAŃ</w:t>
      </w:r>
      <w:bookmarkEnd w:id="154"/>
      <w:r w:rsidRPr="00A27C9E">
        <w:rPr>
          <w:sz w:val="36"/>
          <w:szCs w:val="36"/>
        </w:rPr>
        <w:t xml:space="preserve"> </w:t>
      </w:r>
    </w:p>
    <w:p w:rsidR="005A5A36" w:rsidRPr="00A27C9E" w:rsidRDefault="005A5A36" w:rsidP="005A5A36">
      <w:pPr>
        <w:pStyle w:val="Rozdzia11"/>
        <w:jc w:val="center"/>
        <w:rPr>
          <w:sz w:val="36"/>
          <w:szCs w:val="36"/>
        </w:rPr>
      </w:pPr>
      <w:bookmarkStart w:id="155" w:name="_Toc343581770"/>
      <w:r w:rsidRPr="00A27C9E">
        <w:rPr>
          <w:sz w:val="36"/>
          <w:szCs w:val="36"/>
        </w:rPr>
        <w:t>W RAMACH GMINNYCH PROGRAMÓW PROFILAKTYKI</w:t>
      </w:r>
      <w:bookmarkEnd w:id="155"/>
      <w:r w:rsidRPr="00A27C9E">
        <w:rPr>
          <w:sz w:val="36"/>
          <w:szCs w:val="36"/>
        </w:rPr>
        <w:t xml:space="preserve"> </w:t>
      </w:r>
    </w:p>
    <w:p w:rsidR="005A5A36" w:rsidRPr="00A27C9E" w:rsidRDefault="005A5A36" w:rsidP="005A5A36">
      <w:pPr>
        <w:pStyle w:val="Rozdzia11"/>
        <w:jc w:val="center"/>
        <w:rPr>
          <w:sz w:val="36"/>
          <w:szCs w:val="36"/>
        </w:rPr>
      </w:pPr>
      <w:bookmarkStart w:id="156" w:name="_Toc343581771"/>
      <w:r w:rsidRPr="00A27C9E">
        <w:rPr>
          <w:sz w:val="36"/>
          <w:szCs w:val="36"/>
        </w:rPr>
        <w:t>I ROZWIĄZYWANIA PROBLEMÓW ALKOHOLOWYCH</w:t>
      </w:r>
      <w:bookmarkEnd w:id="156"/>
    </w:p>
    <w:p w:rsidR="005A5A36" w:rsidRPr="00A27C9E" w:rsidRDefault="005A5A36">
      <w:pPr>
        <w:rPr>
          <w:sz w:val="36"/>
          <w:szCs w:val="36"/>
        </w:rPr>
      </w:pPr>
    </w:p>
    <w:p w:rsidR="005A5A36" w:rsidRPr="00A27C9E" w:rsidRDefault="005A5A36">
      <w:pPr>
        <w:rPr>
          <w:b/>
          <w:bCs/>
          <w:sz w:val="36"/>
          <w:szCs w:val="36"/>
        </w:rPr>
      </w:pPr>
      <w:r w:rsidRPr="00A27C9E">
        <w:rPr>
          <w:sz w:val="36"/>
          <w:szCs w:val="36"/>
        </w:rPr>
        <w:br w:type="page"/>
      </w:r>
    </w:p>
    <w:p w:rsidR="00983C49" w:rsidRPr="00A86614" w:rsidRDefault="005A5A36" w:rsidP="00983C49">
      <w:pPr>
        <w:pStyle w:val="Rozdzia11"/>
        <w:rPr>
          <w:sz w:val="20"/>
          <w:szCs w:val="20"/>
        </w:rPr>
      </w:pPr>
      <w:bookmarkStart w:id="157" w:name="_Toc343581772"/>
      <w:r w:rsidRPr="00A86614">
        <w:rPr>
          <w:sz w:val="20"/>
          <w:szCs w:val="20"/>
        </w:rPr>
        <w:lastRenderedPageBreak/>
        <w:t>Tabela 8</w:t>
      </w:r>
      <w:r w:rsidR="00983C49" w:rsidRPr="00A86614">
        <w:rPr>
          <w:sz w:val="20"/>
          <w:szCs w:val="20"/>
        </w:rPr>
        <w:t xml:space="preserve">.1 – Finansowanie poszczególnych zadań w ramach gminnych programów profilaktyki i rozwiązywania problemów alkoholowych w Polsce w </w:t>
      </w:r>
      <w:r w:rsidR="001D11D0" w:rsidRPr="00A86614">
        <w:rPr>
          <w:sz w:val="20"/>
          <w:szCs w:val="20"/>
        </w:rPr>
        <w:t>2011</w:t>
      </w:r>
      <w:r w:rsidR="00983C49" w:rsidRPr="00A86614">
        <w:rPr>
          <w:sz w:val="20"/>
          <w:szCs w:val="20"/>
        </w:rPr>
        <w:t xml:space="preserve"> roku</w:t>
      </w:r>
      <w:bookmarkEnd w:id="152"/>
      <w:bookmarkEnd w:id="153"/>
      <w:bookmarkEnd w:id="157"/>
    </w:p>
    <w:p w:rsidR="00983C49" w:rsidRPr="00A86614" w:rsidRDefault="00983C49" w:rsidP="00983C49">
      <w:pPr>
        <w:numPr>
          <w:ilvl w:val="12"/>
          <w:numId w:val="0"/>
        </w:numPr>
        <w:rPr>
          <w:b/>
          <w:sz w:val="20"/>
          <w:szCs w:val="20"/>
        </w:rPr>
      </w:pPr>
      <w:r w:rsidRPr="00A86614">
        <w:rPr>
          <w:b/>
          <w:sz w:val="20"/>
          <w:szCs w:val="20"/>
        </w:rPr>
        <w:t>Legenda</w:t>
      </w:r>
    </w:p>
    <w:p w:rsidR="00983C49" w:rsidRPr="00A86614" w:rsidRDefault="00983C49" w:rsidP="00983C49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</w:p>
    <w:p w:rsidR="00983C49" w:rsidRPr="00A86614" w:rsidRDefault="00983C49" w:rsidP="00983C49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B. Liczba gmin, które nadesłały ankiety.</w:t>
      </w:r>
    </w:p>
    <w:p w:rsidR="00983C49" w:rsidRPr="00A86614" w:rsidRDefault="00983C49" w:rsidP="003677C0">
      <w:pPr>
        <w:numPr>
          <w:ilvl w:val="0"/>
          <w:numId w:val="55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A86614">
        <w:rPr>
          <w:sz w:val="20"/>
          <w:szCs w:val="20"/>
        </w:rPr>
        <w:t>Wysoko</w:t>
      </w:r>
      <w:r w:rsidRPr="00A86614">
        <w:rPr>
          <w:rFonts w:eastAsia="TimesNewRoman"/>
          <w:sz w:val="20"/>
          <w:szCs w:val="20"/>
        </w:rPr>
        <w:t>ść ś</w:t>
      </w:r>
      <w:r w:rsidRPr="00A86614">
        <w:rPr>
          <w:sz w:val="20"/>
          <w:szCs w:val="20"/>
        </w:rPr>
        <w:t>rodków finansowych przeznaczonych w województwie w ramach gminnych programów profilaktyki i rozwi</w:t>
      </w:r>
      <w:r w:rsidRPr="00A86614">
        <w:rPr>
          <w:rFonts w:eastAsia="TimesNewRoman"/>
          <w:sz w:val="20"/>
          <w:szCs w:val="20"/>
        </w:rPr>
        <w:t>ą</w:t>
      </w:r>
      <w:r w:rsidRPr="00A86614">
        <w:rPr>
          <w:sz w:val="20"/>
          <w:szCs w:val="20"/>
        </w:rPr>
        <w:t>zywania problemów alkoholowych na dofinansowanie placówek lecznictwa odwykowego.</w:t>
      </w:r>
    </w:p>
    <w:p w:rsidR="00983C49" w:rsidRPr="00A86614" w:rsidRDefault="00983C49" w:rsidP="003677C0">
      <w:pPr>
        <w:numPr>
          <w:ilvl w:val="0"/>
          <w:numId w:val="55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A86614">
        <w:rPr>
          <w:sz w:val="20"/>
          <w:szCs w:val="20"/>
        </w:rPr>
        <w:t>Wysoko</w:t>
      </w:r>
      <w:r w:rsidRPr="00A86614">
        <w:rPr>
          <w:rFonts w:eastAsia="TimesNewRoman"/>
          <w:sz w:val="20"/>
          <w:szCs w:val="20"/>
        </w:rPr>
        <w:t>ść ś</w:t>
      </w:r>
      <w:r w:rsidRPr="00A86614">
        <w:rPr>
          <w:sz w:val="20"/>
          <w:szCs w:val="20"/>
        </w:rPr>
        <w:t>rodków finansowych przeznaczonych w województwie w ramach gminnych programów na funkcjonowanie punktów konsultacyjnych dla osób z problemem alkoholowym..</w:t>
      </w:r>
    </w:p>
    <w:p w:rsidR="00983C49" w:rsidRPr="00A86614" w:rsidRDefault="00983C49" w:rsidP="003677C0">
      <w:pPr>
        <w:numPr>
          <w:ilvl w:val="0"/>
          <w:numId w:val="55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A86614">
        <w:rPr>
          <w:sz w:val="20"/>
          <w:szCs w:val="20"/>
        </w:rPr>
        <w:t>Wysoko</w:t>
      </w:r>
      <w:r w:rsidRPr="00A86614">
        <w:rPr>
          <w:rFonts w:eastAsia="TimesNewRoman"/>
          <w:sz w:val="20"/>
          <w:szCs w:val="20"/>
        </w:rPr>
        <w:t>ść ś</w:t>
      </w:r>
      <w:r w:rsidRPr="00A86614">
        <w:rPr>
          <w:sz w:val="20"/>
          <w:szCs w:val="20"/>
        </w:rPr>
        <w:t>rodków finansowych przeznaczonych w województwie w ramach gminnych programów na działania zwi</w:t>
      </w:r>
      <w:r w:rsidRPr="00A86614">
        <w:rPr>
          <w:rFonts w:eastAsia="TimesNewRoman"/>
          <w:sz w:val="20"/>
          <w:szCs w:val="20"/>
        </w:rPr>
        <w:t>ą</w:t>
      </w:r>
      <w:r w:rsidRPr="00A86614">
        <w:rPr>
          <w:sz w:val="20"/>
          <w:szCs w:val="20"/>
        </w:rPr>
        <w:t>zane z przeciwdziałaniem przemocy w rodzinie.</w:t>
      </w:r>
    </w:p>
    <w:p w:rsidR="00983C49" w:rsidRPr="00A86614" w:rsidRDefault="00983C49" w:rsidP="003677C0">
      <w:pPr>
        <w:numPr>
          <w:ilvl w:val="0"/>
          <w:numId w:val="55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A86614">
        <w:rPr>
          <w:sz w:val="20"/>
          <w:szCs w:val="20"/>
        </w:rPr>
        <w:t>Wysoko</w:t>
      </w:r>
      <w:r w:rsidRPr="00A86614">
        <w:rPr>
          <w:rFonts w:eastAsia="TimesNewRoman"/>
          <w:sz w:val="20"/>
          <w:szCs w:val="20"/>
        </w:rPr>
        <w:t>ść ś</w:t>
      </w:r>
      <w:r w:rsidRPr="00A86614">
        <w:rPr>
          <w:sz w:val="20"/>
          <w:szCs w:val="20"/>
        </w:rPr>
        <w:t>rodków finansowych przeznaczonych w województwie w ramach gminnych programów na realizacj</w:t>
      </w:r>
      <w:r w:rsidRPr="00A86614">
        <w:rPr>
          <w:rFonts w:eastAsia="TimesNewRoman"/>
          <w:sz w:val="20"/>
          <w:szCs w:val="20"/>
        </w:rPr>
        <w:t xml:space="preserve">ę </w:t>
      </w:r>
      <w:r w:rsidRPr="00A86614">
        <w:rPr>
          <w:sz w:val="20"/>
          <w:szCs w:val="20"/>
        </w:rPr>
        <w:t>szkolnych programów profilaktycznych.</w:t>
      </w:r>
    </w:p>
    <w:p w:rsidR="00983C49" w:rsidRPr="00A86614" w:rsidRDefault="00983C49" w:rsidP="003677C0">
      <w:pPr>
        <w:numPr>
          <w:ilvl w:val="0"/>
          <w:numId w:val="55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A86614">
        <w:rPr>
          <w:sz w:val="20"/>
          <w:szCs w:val="20"/>
        </w:rPr>
        <w:t>Wysoko</w:t>
      </w:r>
      <w:r w:rsidRPr="00A86614">
        <w:rPr>
          <w:rFonts w:eastAsia="TimesNewRoman"/>
          <w:sz w:val="20"/>
          <w:szCs w:val="20"/>
        </w:rPr>
        <w:t>ść ś</w:t>
      </w:r>
      <w:r w:rsidRPr="00A86614">
        <w:rPr>
          <w:sz w:val="20"/>
          <w:szCs w:val="20"/>
        </w:rPr>
        <w:t>rodków finansowych przeznaczonych w województwie w ramach gminnych programów na realizacj</w:t>
      </w:r>
      <w:r w:rsidRPr="00A86614">
        <w:rPr>
          <w:rFonts w:eastAsia="TimesNewRoman"/>
          <w:sz w:val="20"/>
          <w:szCs w:val="20"/>
        </w:rPr>
        <w:t xml:space="preserve">ę </w:t>
      </w:r>
      <w:r w:rsidRPr="00A86614">
        <w:rPr>
          <w:sz w:val="20"/>
          <w:szCs w:val="20"/>
        </w:rPr>
        <w:t>pozaszkolnych programów profilaktycznych.</w:t>
      </w:r>
    </w:p>
    <w:p w:rsidR="00983C49" w:rsidRPr="00A86614" w:rsidRDefault="00983C49" w:rsidP="003677C0">
      <w:pPr>
        <w:numPr>
          <w:ilvl w:val="0"/>
          <w:numId w:val="55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A86614">
        <w:rPr>
          <w:sz w:val="20"/>
          <w:szCs w:val="20"/>
        </w:rPr>
        <w:t>Wysoko</w:t>
      </w:r>
      <w:r w:rsidRPr="00A86614">
        <w:rPr>
          <w:rFonts w:eastAsia="TimesNewRoman"/>
          <w:sz w:val="20"/>
          <w:szCs w:val="20"/>
        </w:rPr>
        <w:t>ść ś</w:t>
      </w:r>
      <w:r w:rsidRPr="00A86614">
        <w:rPr>
          <w:sz w:val="20"/>
          <w:szCs w:val="20"/>
        </w:rPr>
        <w:t>rodków finansowych przeznaczonych w województwie w ramach gminnych programów na dofinansowanie pozalekcyjnych zaj</w:t>
      </w:r>
      <w:r w:rsidRPr="00A86614">
        <w:rPr>
          <w:rFonts w:eastAsia="TimesNewRoman"/>
          <w:sz w:val="20"/>
          <w:szCs w:val="20"/>
        </w:rPr>
        <w:t xml:space="preserve">ęć </w:t>
      </w:r>
      <w:r w:rsidRPr="00A86614">
        <w:rPr>
          <w:sz w:val="20"/>
          <w:szCs w:val="20"/>
        </w:rPr>
        <w:t>sportowych.</w:t>
      </w:r>
    </w:p>
    <w:p w:rsidR="00983C49" w:rsidRPr="00A86614" w:rsidRDefault="00983C49" w:rsidP="003677C0">
      <w:pPr>
        <w:numPr>
          <w:ilvl w:val="0"/>
          <w:numId w:val="55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A86614">
        <w:rPr>
          <w:sz w:val="20"/>
          <w:szCs w:val="20"/>
        </w:rPr>
        <w:t>Wysoko</w:t>
      </w:r>
      <w:r w:rsidRPr="00A86614">
        <w:rPr>
          <w:rFonts w:eastAsia="TimesNewRoman"/>
          <w:sz w:val="20"/>
          <w:szCs w:val="20"/>
        </w:rPr>
        <w:t>ść ś</w:t>
      </w:r>
      <w:r w:rsidRPr="00A86614">
        <w:rPr>
          <w:sz w:val="20"/>
          <w:szCs w:val="20"/>
        </w:rPr>
        <w:t>rodków finansowych przeznaczonych w województwie w ramach gminnych programów na realizacj</w:t>
      </w:r>
      <w:r w:rsidRPr="00A86614">
        <w:rPr>
          <w:rFonts w:eastAsia="TimesNewRoman"/>
          <w:sz w:val="20"/>
          <w:szCs w:val="20"/>
        </w:rPr>
        <w:t xml:space="preserve">ę programów </w:t>
      </w:r>
      <w:r w:rsidRPr="00A86614">
        <w:rPr>
          <w:sz w:val="20"/>
          <w:szCs w:val="20"/>
        </w:rPr>
        <w:t xml:space="preserve">programy interwencyjno – profilaktyczne dla młodzieży </w:t>
      </w:r>
      <w:r w:rsidRPr="00A86614">
        <w:rPr>
          <w:sz w:val="20"/>
          <w:szCs w:val="20"/>
        </w:rPr>
        <w:br/>
        <w:t>z problemami alkoholowymi</w:t>
      </w:r>
    </w:p>
    <w:tbl>
      <w:tblPr>
        <w:tblpPr w:leftFromText="141" w:rightFromText="141" w:vertAnchor="text" w:tblpY="1"/>
        <w:tblOverlap w:val="never"/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"/>
        <w:gridCol w:w="1040"/>
        <w:gridCol w:w="330"/>
        <w:gridCol w:w="330"/>
        <w:gridCol w:w="1706"/>
        <w:gridCol w:w="1616"/>
        <w:gridCol w:w="1622"/>
        <w:gridCol w:w="1977"/>
        <w:gridCol w:w="1567"/>
        <w:gridCol w:w="1842"/>
        <w:gridCol w:w="1701"/>
      </w:tblGrid>
      <w:tr w:rsidR="00983C49" w:rsidRPr="00A86614" w:rsidTr="00834363">
        <w:trPr>
          <w:trHeight w:hRule="exact" w:val="227"/>
        </w:trPr>
        <w:tc>
          <w:tcPr>
            <w:tcW w:w="44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834363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83436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33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83436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33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83436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170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83436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61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83436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62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83436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97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83436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83436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83436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983C49" w:rsidRPr="00A86614" w:rsidRDefault="00983C49" w:rsidP="00834363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7.</w:t>
            </w:r>
          </w:p>
        </w:tc>
      </w:tr>
      <w:tr w:rsidR="00834363" w:rsidRPr="00A86614" w:rsidTr="00834363">
        <w:trPr>
          <w:trHeight w:hRule="exact" w:val="255"/>
        </w:trPr>
        <w:tc>
          <w:tcPr>
            <w:tcW w:w="44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Dolnośląskie</w:t>
            </w:r>
          </w:p>
        </w:tc>
        <w:tc>
          <w:tcPr>
            <w:tcW w:w="3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363" w:rsidRPr="00A86614" w:rsidRDefault="00834363" w:rsidP="0083436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33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1 584 811,94 zł</w:t>
            </w:r>
          </w:p>
        </w:tc>
        <w:tc>
          <w:tcPr>
            <w:tcW w:w="16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2 161 962,50 zł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2 546 260,32 zł</w:t>
            </w:r>
          </w:p>
        </w:tc>
        <w:tc>
          <w:tcPr>
            <w:tcW w:w="19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2 953 011,26 zł</w:t>
            </w:r>
          </w:p>
        </w:tc>
        <w:tc>
          <w:tcPr>
            <w:tcW w:w="1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3 198 557,83 zł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4 586 930,04 zł</w:t>
            </w:r>
          </w:p>
        </w:tc>
        <w:tc>
          <w:tcPr>
            <w:tcW w:w="1701" w:type="dxa"/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88 170,00 zł</w:t>
            </w:r>
          </w:p>
        </w:tc>
      </w:tr>
      <w:tr w:rsidR="00834363" w:rsidRPr="00A86614" w:rsidTr="00834363">
        <w:trPr>
          <w:trHeight w:hRule="exact" w:val="255"/>
        </w:trPr>
        <w:tc>
          <w:tcPr>
            <w:tcW w:w="44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2.      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Kuj – Pom</w:t>
            </w:r>
          </w:p>
        </w:tc>
        <w:tc>
          <w:tcPr>
            <w:tcW w:w="3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363" w:rsidRPr="00A86614" w:rsidRDefault="00834363" w:rsidP="0083436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33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1 203 265,18 zł</w:t>
            </w:r>
          </w:p>
        </w:tc>
        <w:tc>
          <w:tcPr>
            <w:tcW w:w="16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1 817 383,18 zł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973 414,30 zł</w:t>
            </w:r>
          </w:p>
        </w:tc>
        <w:tc>
          <w:tcPr>
            <w:tcW w:w="19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1 014 024,16 zł</w:t>
            </w:r>
          </w:p>
        </w:tc>
        <w:tc>
          <w:tcPr>
            <w:tcW w:w="1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1 493 561,93 zł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1 758 413,86 zł</w:t>
            </w:r>
          </w:p>
        </w:tc>
        <w:tc>
          <w:tcPr>
            <w:tcW w:w="1701" w:type="dxa"/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177 300,00 zł</w:t>
            </w:r>
          </w:p>
        </w:tc>
      </w:tr>
      <w:tr w:rsidR="00834363" w:rsidRPr="00A86614" w:rsidTr="00834363">
        <w:trPr>
          <w:trHeight w:hRule="exact" w:val="255"/>
        </w:trPr>
        <w:tc>
          <w:tcPr>
            <w:tcW w:w="44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3.      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Lubelskie</w:t>
            </w:r>
          </w:p>
        </w:tc>
        <w:tc>
          <w:tcPr>
            <w:tcW w:w="3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363" w:rsidRPr="00A86614" w:rsidRDefault="00834363" w:rsidP="0083436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33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908 424,72 zł</w:t>
            </w:r>
          </w:p>
        </w:tc>
        <w:tc>
          <w:tcPr>
            <w:tcW w:w="16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1 049 239,45 zł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1 104 355,67 zł</w:t>
            </w:r>
          </w:p>
        </w:tc>
        <w:tc>
          <w:tcPr>
            <w:tcW w:w="19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1 843 345,79 zł</w:t>
            </w:r>
          </w:p>
        </w:tc>
        <w:tc>
          <w:tcPr>
            <w:tcW w:w="1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1 401 303,62 zł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1 759 869,30 zł</w:t>
            </w:r>
          </w:p>
        </w:tc>
        <w:tc>
          <w:tcPr>
            <w:tcW w:w="1701" w:type="dxa"/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15 727,48 zł</w:t>
            </w:r>
          </w:p>
        </w:tc>
      </w:tr>
      <w:tr w:rsidR="00834363" w:rsidRPr="00A86614" w:rsidTr="00834363">
        <w:trPr>
          <w:trHeight w:hRule="exact" w:val="255"/>
        </w:trPr>
        <w:tc>
          <w:tcPr>
            <w:tcW w:w="44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4.      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Lubuskie</w:t>
            </w:r>
          </w:p>
        </w:tc>
        <w:tc>
          <w:tcPr>
            <w:tcW w:w="3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363" w:rsidRPr="00A86614" w:rsidRDefault="00834363" w:rsidP="0083436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33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406 476,17 zł</w:t>
            </w:r>
          </w:p>
        </w:tc>
        <w:tc>
          <w:tcPr>
            <w:tcW w:w="16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1 217 934,59 zł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252 498,06 zł</w:t>
            </w:r>
          </w:p>
        </w:tc>
        <w:tc>
          <w:tcPr>
            <w:tcW w:w="19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764 591,53 zł</w:t>
            </w:r>
          </w:p>
        </w:tc>
        <w:tc>
          <w:tcPr>
            <w:tcW w:w="1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636 897,56 zł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1 444 707,90 zł</w:t>
            </w:r>
          </w:p>
        </w:tc>
        <w:tc>
          <w:tcPr>
            <w:tcW w:w="1701" w:type="dxa"/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3 920,00 zł</w:t>
            </w:r>
          </w:p>
        </w:tc>
      </w:tr>
      <w:tr w:rsidR="00834363" w:rsidRPr="00A86614" w:rsidTr="00834363">
        <w:trPr>
          <w:trHeight w:hRule="exact" w:val="255"/>
        </w:trPr>
        <w:tc>
          <w:tcPr>
            <w:tcW w:w="44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5.      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Łódzkie</w:t>
            </w:r>
          </w:p>
        </w:tc>
        <w:tc>
          <w:tcPr>
            <w:tcW w:w="3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363" w:rsidRPr="00A86614" w:rsidRDefault="00834363" w:rsidP="0083436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33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4 923 673,54 zł</w:t>
            </w:r>
          </w:p>
        </w:tc>
        <w:tc>
          <w:tcPr>
            <w:tcW w:w="16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1 578 508,25 zł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1 936 379,29 zł</w:t>
            </w:r>
          </w:p>
        </w:tc>
        <w:tc>
          <w:tcPr>
            <w:tcW w:w="19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1 741 898,23 zł</w:t>
            </w:r>
          </w:p>
        </w:tc>
        <w:tc>
          <w:tcPr>
            <w:tcW w:w="1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1 084 217,57 zł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3 008 283,20 zł</w:t>
            </w:r>
          </w:p>
        </w:tc>
        <w:tc>
          <w:tcPr>
            <w:tcW w:w="1701" w:type="dxa"/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93 960,00 zł</w:t>
            </w:r>
          </w:p>
        </w:tc>
      </w:tr>
      <w:tr w:rsidR="00834363" w:rsidRPr="00A86614" w:rsidTr="00834363">
        <w:trPr>
          <w:trHeight w:hRule="exact" w:val="255"/>
        </w:trPr>
        <w:tc>
          <w:tcPr>
            <w:tcW w:w="44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6.      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Małopolskie</w:t>
            </w:r>
          </w:p>
        </w:tc>
        <w:tc>
          <w:tcPr>
            <w:tcW w:w="3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363" w:rsidRPr="00A86614" w:rsidRDefault="00834363" w:rsidP="0083436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33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3 955 270,05 zł</w:t>
            </w:r>
          </w:p>
        </w:tc>
        <w:tc>
          <w:tcPr>
            <w:tcW w:w="16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2 781 608,64 zł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2 034 820,49 zł</w:t>
            </w:r>
          </w:p>
        </w:tc>
        <w:tc>
          <w:tcPr>
            <w:tcW w:w="19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2 174 304,75 zł</w:t>
            </w:r>
          </w:p>
        </w:tc>
        <w:tc>
          <w:tcPr>
            <w:tcW w:w="1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2 268 671,76 zł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5 960 552,45 zł</w:t>
            </w:r>
          </w:p>
        </w:tc>
        <w:tc>
          <w:tcPr>
            <w:tcW w:w="1701" w:type="dxa"/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328 490,00 zł</w:t>
            </w:r>
          </w:p>
        </w:tc>
      </w:tr>
      <w:tr w:rsidR="00834363" w:rsidRPr="00A86614" w:rsidTr="00834363">
        <w:trPr>
          <w:trHeight w:hRule="exact" w:val="255"/>
        </w:trPr>
        <w:tc>
          <w:tcPr>
            <w:tcW w:w="44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7.      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Mazowieckie</w:t>
            </w:r>
          </w:p>
        </w:tc>
        <w:tc>
          <w:tcPr>
            <w:tcW w:w="3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363" w:rsidRPr="00A86614" w:rsidRDefault="00834363" w:rsidP="0083436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33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1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12 713 527,77 zł</w:t>
            </w:r>
          </w:p>
        </w:tc>
        <w:tc>
          <w:tcPr>
            <w:tcW w:w="16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5 780 531,51 zł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4 335 435,94 zł</w:t>
            </w:r>
          </w:p>
        </w:tc>
        <w:tc>
          <w:tcPr>
            <w:tcW w:w="19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5 635 248,27 zł</w:t>
            </w:r>
          </w:p>
        </w:tc>
        <w:tc>
          <w:tcPr>
            <w:tcW w:w="1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5 837 637,02 zł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2 643 100,88 zł</w:t>
            </w:r>
          </w:p>
        </w:tc>
        <w:tc>
          <w:tcPr>
            <w:tcW w:w="1701" w:type="dxa"/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61 978,00 zł</w:t>
            </w:r>
          </w:p>
        </w:tc>
      </w:tr>
      <w:tr w:rsidR="00834363" w:rsidRPr="00A86614" w:rsidTr="00834363">
        <w:trPr>
          <w:trHeight w:hRule="exact" w:val="255"/>
        </w:trPr>
        <w:tc>
          <w:tcPr>
            <w:tcW w:w="44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8.      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Opolskie</w:t>
            </w:r>
          </w:p>
        </w:tc>
        <w:tc>
          <w:tcPr>
            <w:tcW w:w="3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363" w:rsidRPr="00A86614" w:rsidRDefault="00834363" w:rsidP="0083436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33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304 228,60 zł</w:t>
            </w:r>
          </w:p>
        </w:tc>
        <w:tc>
          <w:tcPr>
            <w:tcW w:w="16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868 824,42 zł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176 179,93 zł</w:t>
            </w:r>
          </w:p>
        </w:tc>
        <w:tc>
          <w:tcPr>
            <w:tcW w:w="19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793 024,03 zł</w:t>
            </w:r>
          </w:p>
        </w:tc>
        <w:tc>
          <w:tcPr>
            <w:tcW w:w="1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478 874,66 zł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1 683 404,48 zł</w:t>
            </w:r>
          </w:p>
        </w:tc>
        <w:tc>
          <w:tcPr>
            <w:tcW w:w="1701" w:type="dxa"/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14 500,00 zł</w:t>
            </w:r>
          </w:p>
        </w:tc>
      </w:tr>
      <w:tr w:rsidR="00834363" w:rsidRPr="00A86614" w:rsidTr="00834363">
        <w:trPr>
          <w:trHeight w:hRule="exact" w:val="255"/>
        </w:trPr>
        <w:tc>
          <w:tcPr>
            <w:tcW w:w="44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9.      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Podkarpackie</w:t>
            </w:r>
          </w:p>
        </w:tc>
        <w:tc>
          <w:tcPr>
            <w:tcW w:w="3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363" w:rsidRPr="00A86614" w:rsidRDefault="00834363" w:rsidP="0083436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33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639 882,65 zł</w:t>
            </w:r>
          </w:p>
        </w:tc>
        <w:tc>
          <w:tcPr>
            <w:tcW w:w="16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685 199,49 zł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616 693,73 zł</w:t>
            </w:r>
          </w:p>
        </w:tc>
        <w:tc>
          <w:tcPr>
            <w:tcW w:w="19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1 631 890,05 zł</w:t>
            </w:r>
          </w:p>
        </w:tc>
        <w:tc>
          <w:tcPr>
            <w:tcW w:w="1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1 312 466,71 zł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4 810 587,37 zł</w:t>
            </w:r>
          </w:p>
        </w:tc>
        <w:tc>
          <w:tcPr>
            <w:tcW w:w="1701" w:type="dxa"/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11 755,00 zł</w:t>
            </w:r>
          </w:p>
        </w:tc>
      </w:tr>
      <w:tr w:rsidR="00834363" w:rsidRPr="00A86614" w:rsidTr="00834363">
        <w:trPr>
          <w:trHeight w:hRule="exact" w:val="255"/>
        </w:trPr>
        <w:tc>
          <w:tcPr>
            <w:tcW w:w="44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10.   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Podlaskie</w:t>
            </w:r>
          </w:p>
        </w:tc>
        <w:tc>
          <w:tcPr>
            <w:tcW w:w="3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363" w:rsidRPr="00A86614" w:rsidRDefault="00834363" w:rsidP="0083436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33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666 380,59 zł</w:t>
            </w:r>
          </w:p>
        </w:tc>
        <w:tc>
          <w:tcPr>
            <w:tcW w:w="16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935 412,37 zł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1 114 603,01 zł</w:t>
            </w:r>
          </w:p>
        </w:tc>
        <w:tc>
          <w:tcPr>
            <w:tcW w:w="19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1 645 680,47 zł</w:t>
            </w:r>
          </w:p>
        </w:tc>
        <w:tc>
          <w:tcPr>
            <w:tcW w:w="1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803 295,68 zł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1 629 626,02 zł</w:t>
            </w:r>
          </w:p>
        </w:tc>
        <w:tc>
          <w:tcPr>
            <w:tcW w:w="1701" w:type="dxa"/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1 000,00 zł</w:t>
            </w:r>
          </w:p>
        </w:tc>
      </w:tr>
      <w:tr w:rsidR="00834363" w:rsidRPr="00A86614" w:rsidTr="00834363">
        <w:trPr>
          <w:trHeight w:hRule="exact" w:val="255"/>
        </w:trPr>
        <w:tc>
          <w:tcPr>
            <w:tcW w:w="44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11.   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Pomorskie</w:t>
            </w:r>
          </w:p>
        </w:tc>
        <w:tc>
          <w:tcPr>
            <w:tcW w:w="3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363" w:rsidRPr="00A86614" w:rsidRDefault="00834363" w:rsidP="0083436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33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2 324 930,84 zł</w:t>
            </w:r>
          </w:p>
        </w:tc>
        <w:tc>
          <w:tcPr>
            <w:tcW w:w="16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1 904 715,51 zł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1 728 420,96 zł</w:t>
            </w:r>
          </w:p>
        </w:tc>
        <w:tc>
          <w:tcPr>
            <w:tcW w:w="19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2 027 471,88 zł</w:t>
            </w:r>
          </w:p>
        </w:tc>
        <w:tc>
          <w:tcPr>
            <w:tcW w:w="1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1 659 374,95 zł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3 613 509,45 zł</w:t>
            </w:r>
          </w:p>
        </w:tc>
        <w:tc>
          <w:tcPr>
            <w:tcW w:w="1701" w:type="dxa"/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140 358,00 zł</w:t>
            </w:r>
          </w:p>
        </w:tc>
      </w:tr>
      <w:tr w:rsidR="00834363" w:rsidRPr="00A86614" w:rsidTr="00834363">
        <w:trPr>
          <w:trHeight w:hRule="exact" w:val="255"/>
        </w:trPr>
        <w:tc>
          <w:tcPr>
            <w:tcW w:w="44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12.   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Śląskie</w:t>
            </w:r>
          </w:p>
        </w:tc>
        <w:tc>
          <w:tcPr>
            <w:tcW w:w="3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363" w:rsidRPr="00A86614" w:rsidRDefault="00834363" w:rsidP="0083436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33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2 419 109,35 zł</w:t>
            </w:r>
          </w:p>
        </w:tc>
        <w:tc>
          <w:tcPr>
            <w:tcW w:w="16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2 751 524,83 zł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4 958 923,43 zł</w:t>
            </w:r>
          </w:p>
        </w:tc>
        <w:tc>
          <w:tcPr>
            <w:tcW w:w="19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3 627 990,65 zł</w:t>
            </w:r>
          </w:p>
        </w:tc>
        <w:tc>
          <w:tcPr>
            <w:tcW w:w="1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3 983 231,40 zł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3 574 550,35 zł</w:t>
            </w:r>
          </w:p>
        </w:tc>
        <w:tc>
          <w:tcPr>
            <w:tcW w:w="1701" w:type="dxa"/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97 088,53 zł</w:t>
            </w:r>
          </w:p>
        </w:tc>
      </w:tr>
      <w:tr w:rsidR="00834363" w:rsidRPr="00A86614" w:rsidTr="00834363">
        <w:trPr>
          <w:trHeight w:hRule="exact" w:val="255"/>
        </w:trPr>
        <w:tc>
          <w:tcPr>
            <w:tcW w:w="44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13.   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proofErr w:type="spellStart"/>
            <w:r w:rsidRPr="00A86614">
              <w:rPr>
                <w:b/>
                <w:bCs/>
                <w:sz w:val="20"/>
                <w:szCs w:val="20"/>
              </w:rPr>
              <w:t>Świętokrzysk</w:t>
            </w:r>
            <w:proofErr w:type="spellEnd"/>
          </w:p>
        </w:tc>
        <w:tc>
          <w:tcPr>
            <w:tcW w:w="3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363" w:rsidRPr="00A86614" w:rsidRDefault="00834363" w:rsidP="0083436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33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479 508,46 zł</w:t>
            </w:r>
          </w:p>
        </w:tc>
        <w:tc>
          <w:tcPr>
            <w:tcW w:w="16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762 287,27 zł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295 999,20 zł</w:t>
            </w:r>
          </w:p>
        </w:tc>
        <w:tc>
          <w:tcPr>
            <w:tcW w:w="19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945 058,07 zł</w:t>
            </w:r>
          </w:p>
        </w:tc>
        <w:tc>
          <w:tcPr>
            <w:tcW w:w="1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705 947,86 zł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1 570 209,82 zł</w:t>
            </w:r>
          </w:p>
        </w:tc>
        <w:tc>
          <w:tcPr>
            <w:tcW w:w="1701" w:type="dxa"/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3 500,00 zł</w:t>
            </w:r>
          </w:p>
        </w:tc>
      </w:tr>
      <w:tr w:rsidR="00834363" w:rsidRPr="00A86614" w:rsidTr="00834363">
        <w:trPr>
          <w:trHeight w:hRule="exact" w:val="255"/>
        </w:trPr>
        <w:tc>
          <w:tcPr>
            <w:tcW w:w="44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14.   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War – </w:t>
            </w:r>
            <w:proofErr w:type="spellStart"/>
            <w:r w:rsidRPr="00A86614">
              <w:rPr>
                <w:b/>
                <w:bCs/>
                <w:sz w:val="20"/>
                <w:szCs w:val="20"/>
              </w:rPr>
              <w:t>Maz</w:t>
            </w:r>
            <w:proofErr w:type="spellEnd"/>
          </w:p>
        </w:tc>
        <w:tc>
          <w:tcPr>
            <w:tcW w:w="3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363" w:rsidRPr="00A86614" w:rsidRDefault="00834363" w:rsidP="0083436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33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572 854,11 zł</w:t>
            </w:r>
          </w:p>
        </w:tc>
        <w:tc>
          <w:tcPr>
            <w:tcW w:w="16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1 682 312,90 zł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702 213,91 zł</w:t>
            </w:r>
          </w:p>
        </w:tc>
        <w:tc>
          <w:tcPr>
            <w:tcW w:w="19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1 001 988,56 zł</w:t>
            </w:r>
          </w:p>
        </w:tc>
        <w:tc>
          <w:tcPr>
            <w:tcW w:w="1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1 269 025,69 zł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1 126 334,22 zł</w:t>
            </w:r>
          </w:p>
        </w:tc>
        <w:tc>
          <w:tcPr>
            <w:tcW w:w="1701" w:type="dxa"/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18 220,00 zł</w:t>
            </w:r>
          </w:p>
        </w:tc>
      </w:tr>
      <w:tr w:rsidR="00834363" w:rsidRPr="00A86614" w:rsidTr="00834363">
        <w:trPr>
          <w:trHeight w:hRule="exact" w:val="255"/>
        </w:trPr>
        <w:tc>
          <w:tcPr>
            <w:tcW w:w="44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15.   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Wielkopolskie</w:t>
            </w:r>
          </w:p>
        </w:tc>
        <w:tc>
          <w:tcPr>
            <w:tcW w:w="3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363" w:rsidRPr="00A86614" w:rsidRDefault="00834363" w:rsidP="0083436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33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1 757 135,59 zł</w:t>
            </w:r>
          </w:p>
        </w:tc>
        <w:tc>
          <w:tcPr>
            <w:tcW w:w="16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2 819 728,97 zł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2 265 687,98 zł</w:t>
            </w:r>
          </w:p>
        </w:tc>
        <w:tc>
          <w:tcPr>
            <w:tcW w:w="19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3 511 092,51 zł</w:t>
            </w:r>
          </w:p>
        </w:tc>
        <w:tc>
          <w:tcPr>
            <w:tcW w:w="1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1 417 822,16 zł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3 536 809,40 zł</w:t>
            </w:r>
          </w:p>
        </w:tc>
        <w:tc>
          <w:tcPr>
            <w:tcW w:w="1701" w:type="dxa"/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25 490,00 zł</w:t>
            </w:r>
          </w:p>
        </w:tc>
      </w:tr>
      <w:tr w:rsidR="00834363" w:rsidRPr="00A86614" w:rsidTr="00834363">
        <w:trPr>
          <w:trHeight w:hRule="exact" w:val="255"/>
        </w:trPr>
        <w:tc>
          <w:tcPr>
            <w:tcW w:w="44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16.   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proofErr w:type="spellStart"/>
            <w:r w:rsidRPr="00A86614">
              <w:rPr>
                <w:b/>
                <w:bCs/>
                <w:sz w:val="20"/>
                <w:szCs w:val="20"/>
              </w:rPr>
              <w:t>Zachpom</w:t>
            </w:r>
            <w:proofErr w:type="spellEnd"/>
            <w:r w:rsidRPr="00A8661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363" w:rsidRPr="00A86614" w:rsidRDefault="00834363" w:rsidP="0083436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33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1 963 887,84 zł</w:t>
            </w:r>
          </w:p>
        </w:tc>
        <w:tc>
          <w:tcPr>
            <w:tcW w:w="16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1 439 840,46 zł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1 332 722,25 zł</w:t>
            </w:r>
          </w:p>
        </w:tc>
        <w:tc>
          <w:tcPr>
            <w:tcW w:w="19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1 253 210,14 zł</w:t>
            </w:r>
          </w:p>
        </w:tc>
        <w:tc>
          <w:tcPr>
            <w:tcW w:w="1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1 581 725,30 zł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2 559 805,41 zł</w:t>
            </w:r>
          </w:p>
        </w:tc>
        <w:tc>
          <w:tcPr>
            <w:tcW w:w="1701" w:type="dxa"/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116 726,13 zł</w:t>
            </w:r>
          </w:p>
        </w:tc>
      </w:tr>
      <w:tr w:rsidR="00834363" w:rsidRPr="00A86614" w:rsidTr="00834363">
        <w:trPr>
          <w:trHeight w:hRule="exact" w:val="255"/>
        </w:trPr>
        <w:tc>
          <w:tcPr>
            <w:tcW w:w="44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3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363" w:rsidRPr="00A86614" w:rsidRDefault="00834363" w:rsidP="0083436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33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1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36 823 367,40 zł</w:t>
            </w:r>
          </w:p>
        </w:tc>
        <w:tc>
          <w:tcPr>
            <w:tcW w:w="16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30 237 014,34 zł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26 374 608,47 zł</w:t>
            </w:r>
          </w:p>
        </w:tc>
        <w:tc>
          <w:tcPr>
            <w:tcW w:w="19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32 563 830,35 zł</w:t>
            </w:r>
          </w:p>
        </w:tc>
        <w:tc>
          <w:tcPr>
            <w:tcW w:w="1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29 132 611,70 zł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45 266 694,15 zł</w:t>
            </w:r>
          </w:p>
        </w:tc>
        <w:tc>
          <w:tcPr>
            <w:tcW w:w="1701" w:type="dxa"/>
            <w:vAlign w:val="bottom"/>
          </w:tcPr>
          <w:p w:rsidR="00834363" w:rsidRPr="00A86614" w:rsidRDefault="00834363" w:rsidP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1 198 183,14 zł</w:t>
            </w:r>
          </w:p>
        </w:tc>
      </w:tr>
    </w:tbl>
    <w:p w:rsidR="00983C49" w:rsidRPr="00A86614" w:rsidRDefault="00834363" w:rsidP="00983C49">
      <w:pPr>
        <w:jc w:val="both"/>
        <w:rPr>
          <w:b/>
          <w:spacing w:val="-6"/>
          <w:sz w:val="20"/>
          <w:szCs w:val="20"/>
        </w:rPr>
      </w:pPr>
      <w:r w:rsidRPr="00A86614">
        <w:rPr>
          <w:b/>
          <w:spacing w:val="-6"/>
          <w:sz w:val="20"/>
          <w:szCs w:val="20"/>
        </w:rPr>
        <w:br w:type="textWrapping" w:clear="all"/>
      </w:r>
    </w:p>
    <w:p w:rsidR="00983C49" w:rsidRPr="00A86614" w:rsidRDefault="00983C49" w:rsidP="00983C49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  <w:r w:rsidRPr="00A86614">
        <w:rPr>
          <w:b w:val="0"/>
          <w:bCs w:val="0"/>
          <w:i/>
          <w:iCs/>
          <w:sz w:val="20"/>
          <w:szCs w:val="20"/>
        </w:rPr>
        <w:t>Źródło: Państwowa Agencja Rozwiązywania Problemów Alkoholowych (dane zebrane z województw i gmin za pośrednictwem pełnomocników zarządów województw ds. rozwiązywania problemów alkoholowych).</w:t>
      </w:r>
    </w:p>
    <w:p w:rsidR="00983C49" w:rsidRPr="00A86614" w:rsidRDefault="00983C49" w:rsidP="00983C49">
      <w:pPr>
        <w:pStyle w:val="Rozdzia11"/>
        <w:rPr>
          <w:sz w:val="20"/>
          <w:szCs w:val="20"/>
        </w:rPr>
      </w:pPr>
      <w:r w:rsidRPr="00A86614">
        <w:rPr>
          <w:sz w:val="20"/>
          <w:szCs w:val="20"/>
        </w:rPr>
        <w:br w:type="page"/>
      </w:r>
      <w:bookmarkStart w:id="158" w:name="_Toc343581773"/>
      <w:bookmarkStart w:id="159" w:name="_Toc147633713"/>
      <w:bookmarkStart w:id="160" w:name="_Toc211144056"/>
      <w:r w:rsidR="005A5A36" w:rsidRPr="00A86614">
        <w:rPr>
          <w:sz w:val="20"/>
          <w:szCs w:val="20"/>
        </w:rPr>
        <w:lastRenderedPageBreak/>
        <w:t>Tabela 8</w:t>
      </w:r>
      <w:r w:rsidRPr="00A86614">
        <w:rPr>
          <w:sz w:val="20"/>
          <w:szCs w:val="20"/>
        </w:rPr>
        <w:t>.</w:t>
      </w:r>
      <w:r w:rsidR="005A5A36" w:rsidRPr="00A86614">
        <w:rPr>
          <w:sz w:val="20"/>
          <w:szCs w:val="20"/>
        </w:rPr>
        <w:t>1</w:t>
      </w:r>
      <w:r w:rsidRPr="00A86614">
        <w:rPr>
          <w:sz w:val="20"/>
          <w:szCs w:val="20"/>
        </w:rPr>
        <w:t xml:space="preserve"> – Finansowanie poszczególnych zadań w ramach gminnych programów profilaktyki i rozwiązywania problemów alkoholowych w Polsce w </w:t>
      </w:r>
      <w:r w:rsidR="001D11D0" w:rsidRPr="00A86614">
        <w:rPr>
          <w:sz w:val="20"/>
          <w:szCs w:val="20"/>
        </w:rPr>
        <w:t>2011</w:t>
      </w:r>
      <w:r w:rsidRPr="00A86614">
        <w:rPr>
          <w:sz w:val="20"/>
          <w:szCs w:val="20"/>
        </w:rPr>
        <w:t xml:space="preserve"> roku – cd</w:t>
      </w:r>
      <w:bookmarkEnd w:id="158"/>
      <w:r w:rsidRPr="00A86614">
        <w:rPr>
          <w:sz w:val="20"/>
          <w:szCs w:val="20"/>
        </w:rPr>
        <w:t xml:space="preserve"> </w:t>
      </w:r>
    </w:p>
    <w:p w:rsidR="00983C49" w:rsidRPr="00A86614" w:rsidRDefault="00983C49" w:rsidP="00983C49">
      <w:pPr>
        <w:numPr>
          <w:ilvl w:val="12"/>
          <w:numId w:val="0"/>
        </w:numPr>
        <w:rPr>
          <w:b/>
          <w:sz w:val="20"/>
          <w:szCs w:val="20"/>
        </w:rPr>
      </w:pPr>
      <w:r w:rsidRPr="00A86614">
        <w:rPr>
          <w:b/>
          <w:sz w:val="20"/>
          <w:szCs w:val="20"/>
        </w:rPr>
        <w:t>Legenda</w:t>
      </w:r>
    </w:p>
    <w:p w:rsidR="00983C49" w:rsidRPr="00A86614" w:rsidRDefault="00983C49" w:rsidP="00983C49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</w:p>
    <w:p w:rsidR="00983C49" w:rsidRPr="00A86614" w:rsidRDefault="00983C49" w:rsidP="00983C49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B. Liczba gmin, które nadesłały ankiety.</w:t>
      </w:r>
    </w:p>
    <w:p w:rsidR="00983C49" w:rsidRPr="00A86614" w:rsidRDefault="00983C49" w:rsidP="003677C0">
      <w:pPr>
        <w:numPr>
          <w:ilvl w:val="0"/>
          <w:numId w:val="55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A86614">
        <w:rPr>
          <w:sz w:val="20"/>
          <w:szCs w:val="20"/>
        </w:rPr>
        <w:t>Wysoko</w:t>
      </w:r>
      <w:r w:rsidRPr="00A86614">
        <w:rPr>
          <w:rFonts w:eastAsia="TimesNewRoman"/>
          <w:sz w:val="20"/>
          <w:szCs w:val="20"/>
        </w:rPr>
        <w:t>ść ś</w:t>
      </w:r>
      <w:r w:rsidRPr="00A86614">
        <w:rPr>
          <w:sz w:val="20"/>
          <w:szCs w:val="20"/>
        </w:rPr>
        <w:t>rodków finansowych przeznaczonych w województwie w ramach gminnych programów na działalno</w:t>
      </w:r>
      <w:r w:rsidRPr="00A86614">
        <w:rPr>
          <w:rFonts w:eastAsia="TimesNewRoman"/>
          <w:sz w:val="20"/>
          <w:szCs w:val="20"/>
        </w:rPr>
        <w:t>ść ś</w:t>
      </w:r>
      <w:r w:rsidRPr="00A86614">
        <w:rPr>
          <w:sz w:val="20"/>
          <w:szCs w:val="20"/>
        </w:rPr>
        <w:t xml:space="preserve">wietlic socjoterapeutycznych. </w:t>
      </w:r>
    </w:p>
    <w:p w:rsidR="00983C49" w:rsidRPr="00A86614" w:rsidRDefault="00983C49" w:rsidP="003677C0">
      <w:pPr>
        <w:numPr>
          <w:ilvl w:val="0"/>
          <w:numId w:val="55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A86614">
        <w:rPr>
          <w:sz w:val="20"/>
          <w:szCs w:val="20"/>
        </w:rPr>
        <w:t>Wysoko</w:t>
      </w:r>
      <w:r w:rsidRPr="00A86614">
        <w:rPr>
          <w:rFonts w:eastAsia="TimesNewRoman"/>
          <w:sz w:val="20"/>
          <w:szCs w:val="20"/>
        </w:rPr>
        <w:t>ść ś</w:t>
      </w:r>
      <w:r w:rsidRPr="00A86614">
        <w:rPr>
          <w:sz w:val="20"/>
          <w:szCs w:val="20"/>
        </w:rPr>
        <w:t>rodków finansowych przeznaczonych w województwie w ramach gminnych programów na działalno</w:t>
      </w:r>
      <w:r w:rsidRPr="00A86614">
        <w:rPr>
          <w:rFonts w:eastAsia="TimesNewRoman"/>
          <w:sz w:val="20"/>
          <w:szCs w:val="20"/>
        </w:rPr>
        <w:t>ść ś</w:t>
      </w:r>
      <w:r w:rsidRPr="00A86614">
        <w:rPr>
          <w:sz w:val="20"/>
          <w:szCs w:val="20"/>
        </w:rPr>
        <w:t>wietlic opieku</w:t>
      </w:r>
      <w:r w:rsidRPr="00A86614">
        <w:rPr>
          <w:rFonts w:eastAsia="TimesNewRoman"/>
          <w:sz w:val="20"/>
          <w:szCs w:val="20"/>
        </w:rPr>
        <w:t>ń</w:t>
      </w:r>
      <w:r w:rsidRPr="00A86614">
        <w:rPr>
          <w:sz w:val="20"/>
          <w:szCs w:val="20"/>
        </w:rPr>
        <w:t>czo wychowawczych.</w:t>
      </w:r>
    </w:p>
    <w:p w:rsidR="00983C49" w:rsidRPr="00A86614" w:rsidRDefault="00983C49" w:rsidP="003677C0">
      <w:pPr>
        <w:numPr>
          <w:ilvl w:val="0"/>
          <w:numId w:val="55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A86614">
        <w:rPr>
          <w:sz w:val="20"/>
          <w:szCs w:val="20"/>
        </w:rPr>
        <w:t>Wysoko</w:t>
      </w:r>
      <w:r w:rsidRPr="00A86614">
        <w:rPr>
          <w:rFonts w:eastAsia="TimesNewRoman"/>
          <w:sz w:val="20"/>
          <w:szCs w:val="20"/>
        </w:rPr>
        <w:t>ść ś</w:t>
      </w:r>
      <w:r w:rsidRPr="00A86614">
        <w:rPr>
          <w:sz w:val="20"/>
          <w:szCs w:val="20"/>
        </w:rPr>
        <w:t>rodków finansowych przeznaczonych w województwie w ramach gminnych programów na działania z zakresu do</w:t>
      </w:r>
      <w:r w:rsidRPr="00A86614">
        <w:rPr>
          <w:rFonts w:eastAsia="TimesNewRoman"/>
          <w:sz w:val="20"/>
          <w:szCs w:val="20"/>
        </w:rPr>
        <w:t>ż</w:t>
      </w:r>
      <w:r w:rsidRPr="00A86614">
        <w:rPr>
          <w:sz w:val="20"/>
          <w:szCs w:val="20"/>
        </w:rPr>
        <w:t>ywiania dzieci.</w:t>
      </w:r>
    </w:p>
    <w:p w:rsidR="00983C49" w:rsidRPr="00A86614" w:rsidRDefault="00983C49" w:rsidP="003677C0">
      <w:pPr>
        <w:numPr>
          <w:ilvl w:val="0"/>
          <w:numId w:val="55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A86614">
        <w:rPr>
          <w:sz w:val="20"/>
          <w:szCs w:val="20"/>
        </w:rPr>
        <w:t>Wysoko</w:t>
      </w:r>
      <w:r w:rsidRPr="00A86614">
        <w:rPr>
          <w:rFonts w:eastAsia="TimesNewRoman"/>
          <w:sz w:val="20"/>
          <w:szCs w:val="20"/>
        </w:rPr>
        <w:t>ść ś</w:t>
      </w:r>
      <w:r w:rsidRPr="00A86614">
        <w:rPr>
          <w:sz w:val="20"/>
          <w:szCs w:val="20"/>
        </w:rPr>
        <w:t>rodków finansowych przeznaczonych w województwie w ramach gminnych programów na kolonie i obozy z programem zaj</w:t>
      </w:r>
      <w:r w:rsidRPr="00A86614">
        <w:rPr>
          <w:rFonts w:eastAsia="TimesNewRoman"/>
          <w:sz w:val="20"/>
          <w:szCs w:val="20"/>
        </w:rPr>
        <w:t xml:space="preserve">ęć </w:t>
      </w:r>
      <w:r w:rsidRPr="00A86614">
        <w:rPr>
          <w:sz w:val="20"/>
          <w:szCs w:val="20"/>
        </w:rPr>
        <w:t>socjoterapeutycznych dla dzieci z rodzin z problemem alkoholowym.</w:t>
      </w:r>
    </w:p>
    <w:p w:rsidR="00983C49" w:rsidRPr="00A86614" w:rsidRDefault="00983C49" w:rsidP="003677C0">
      <w:pPr>
        <w:numPr>
          <w:ilvl w:val="0"/>
          <w:numId w:val="55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A86614">
        <w:rPr>
          <w:sz w:val="20"/>
          <w:szCs w:val="20"/>
        </w:rPr>
        <w:t>Wysoko</w:t>
      </w:r>
      <w:r w:rsidRPr="00A86614">
        <w:rPr>
          <w:rFonts w:eastAsia="TimesNewRoman"/>
          <w:sz w:val="20"/>
          <w:szCs w:val="20"/>
        </w:rPr>
        <w:t>ść ś</w:t>
      </w:r>
      <w:r w:rsidRPr="00A86614">
        <w:rPr>
          <w:sz w:val="20"/>
          <w:szCs w:val="20"/>
        </w:rPr>
        <w:t>rodków finansowych przeznaczonych w województwie w ramach gminnych programów na kolonie i obozy z programem zaj</w:t>
      </w:r>
      <w:r w:rsidRPr="00A86614">
        <w:rPr>
          <w:rFonts w:eastAsia="TimesNewRoman"/>
          <w:sz w:val="20"/>
          <w:szCs w:val="20"/>
        </w:rPr>
        <w:t xml:space="preserve">ęć </w:t>
      </w:r>
      <w:r w:rsidRPr="00A86614">
        <w:rPr>
          <w:sz w:val="20"/>
          <w:szCs w:val="20"/>
        </w:rPr>
        <w:t>profilaktycznych dla dzieci z rodzin z problemem alkoholowym.</w:t>
      </w:r>
    </w:p>
    <w:p w:rsidR="00983C49" w:rsidRPr="00A86614" w:rsidRDefault="00983C49" w:rsidP="003677C0">
      <w:pPr>
        <w:numPr>
          <w:ilvl w:val="0"/>
          <w:numId w:val="55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A86614">
        <w:rPr>
          <w:sz w:val="20"/>
          <w:szCs w:val="20"/>
        </w:rPr>
        <w:t>Wysoko</w:t>
      </w:r>
      <w:r w:rsidRPr="00A86614">
        <w:rPr>
          <w:rFonts w:eastAsia="TimesNewRoman"/>
          <w:sz w:val="20"/>
          <w:szCs w:val="20"/>
        </w:rPr>
        <w:t>ść ś</w:t>
      </w:r>
      <w:r w:rsidRPr="00A86614">
        <w:rPr>
          <w:sz w:val="20"/>
          <w:szCs w:val="20"/>
        </w:rPr>
        <w:t>rodków finansowych przeznaczonych w województwie w ramach gminnych programów na programy profilaktyczne realizowane przez młodzie</w:t>
      </w:r>
      <w:r w:rsidRPr="00A86614">
        <w:rPr>
          <w:rFonts w:eastAsia="TimesNewRoman"/>
          <w:sz w:val="20"/>
          <w:szCs w:val="20"/>
        </w:rPr>
        <w:t xml:space="preserve">ż </w:t>
      </w:r>
      <w:r w:rsidRPr="00A86614">
        <w:rPr>
          <w:sz w:val="20"/>
          <w:szCs w:val="20"/>
        </w:rPr>
        <w:t>i skierowane do grup rówie</w:t>
      </w:r>
      <w:r w:rsidRPr="00A86614">
        <w:rPr>
          <w:rFonts w:eastAsia="TimesNewRoman"/>
          <w:sz w:val="20"/>
          <w:szCs w:val="20"/>
        </w:rPr>
        <w:t>ś</w:t>
      </w:r>
      <w:r w:rsidRPr="00A86614">
        <w:rPr>
          <w:sz w:val="20"/>
          <w:szCs w:val="20"/>
        </w:rPr>
        <w:t>niczych.</w:t>
      </w:r>
    </w:p>
    <w:p w:rsidR="00983C49" w:rsidRPr="00A86614" w:rsidRDefault="00983C49" w:rsidP="003677C0">
      <w:pPr>
        <w:numPr>
          <w:ilvl w:val="0"/>
          <w:numId w:val="55"/>
        </w:numPr>
        <w:tabs>
          <w:tab w:val="clear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A86614">
        <w:rPr>
          <w:sz w:val="20"/>
          <w:szCs w:val="20"/>
        </w:rPr>
        <w:t>Wysoko</w:t>
      </w:r>
      <w:r w:rsidRPr="00A86614">
        <w:rPr>
          <w:rFonts w:eastAsia="TimesNewRoman"/>
          <w:sz w:val="20"/>
          <w:szCs w:val="20"/>
        </w:rPr>
        <w:t>ść ś</w:t>
      </w:r>
      <w:r w:rsidRPr="00A86614">
        <w:rPr>
          <w:sz w:val="20"/>
          <w:szCs w:val="20"/>
        </w:rPr>
        <w:t>rodków finansowych przeznaczonych w województwie w ramach gminnych programów profilaktyki i rozwi</w:t>
      </w:r>
      <w:r w:rsidRPr="00A86614">
        <w:rPr>
          <w:rFonts w:eastAsia="TimesNewRoman"/>
          <w:sz w:val="20"/>
          <w:szCs w:val="20"/>
        </w:rPr>
        <w:t>ą</w:t>
      </w:r>
      <w:r w:rsidRPr="00A86614">
        <w:rPr>
          <w:sz w:val="20"/>
          <w:szCs w:val="20"/>
        </w:rPr>
        <w:t>zywania problemów alkoholowych na szkolenia członków gminnych komisji.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242"/>
        <w:gridCol w:w="430"/>
        <w:gridCol w:w="430"/>
        <w:gridCol w:w="1375"/>
        <w:gridCol w:w="1375"/>
        <w:gridCol w:w="1375"/>
        <w:gridCol w:w="1375"/>
        <w:gridCol w:w="1375"/>
        <w:gridCol w:w="1275"/>
        <w:gridCol w:w="1255"/>
      </w:tblGrid>
      <w:tr w:rsidR="00983C49" w:rsidRPr="00A86614" w:rsidTr="006E0758">
        <w:trPr>
          <w:trHeight w:hRule="exact" w:val="227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6E075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0" w:type="auto"/>
          </w:tcPr>
          <w:p w:rsidR="00983C49" w:rsidRPr="00A86614" w:rsidRDefault="00983C49" w:rsidP="006E0758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14.</w:t>
            </w:r>
          </w:p>
        </w:tc>
      </w:tr>
      <w:tr w:rsidR="00834363" w:rsidRPr="00A86614" w:rsidTr="00834363">
        <w:trPr>
          <w:trHeight w:hRule="exact" w:val="25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Dolnośląskie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363" w:rsidRPr="00A86614" w:rsidRDefault="0083436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2 452 427,00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10 263 502,00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1 374 814,33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703 062,29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2 913 846,57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84 985,29 zł</w:t>
            </w:r>
          </w:p>
        </w:tc>
        <w:tc>
          <w:tcPr>
            <w:tcW w:w="0" w:type="auto"/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200 141,46 zł</w:t>
            </w:r>
          </w:p>
        </w:tc>
      </w:tr>
      <w:tr w:rsidR="00834363" w:rsidRPr="00A86614" w:rsidTr="00834363">
        <w:trPr>
          <w:trHeight w:hRule="exact" w:val="25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2.      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Kuj – Pom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363" w:rsidRPr="00A86614" w:rsidRDefault="0083436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2 697 451,52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4 408 471,03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793 948,27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526 481,45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2 405 715,92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39 150,91 zł</w:t>
            </w:r>
          </w:p>
        </w:tc>
        <w:tc>
          <w:tcPr>
            <w:tcW w:w="0" w:type="auto"/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156 753,97 zł</w:t>
            </w:r>
          </w:p>
        </w:tc>
      </w:tr>
      <w:tr w:rsidR="00834363" w:rsidRPr="00A86614" w:rsidTr="00834363">
        <w:trPr>
          <w:trHeight w:hRule="exact" w:val="25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3.      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Lubelskie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363" w:rsidRPr="00A86614" w:rsidRDefault="0083436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1 058 419,45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1 971 386,72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877 607,48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379 289,12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1 748 038,50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365 505,44 zł</w:t>
            </w:r>
          </w:p>
        </w:tc>
        <w:tc>
          <w:tcPr>
            <w:tcW w:w="0" w:type="auto"/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162 038,64 zł</w:t>
            </w:r>
          </w:p>
        </w:tc>
      </w:tr>
      <w:tr w:rsidR="00834363" w:rsidRPr="00A86614" w:rsidTr="00834363">
        <w:trPr>
          <w:trHeight w:hRule="exact" w:val="25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4.      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Lubuskie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363" w:rsidRPr="00A86614" w:rsidRDefault="0083436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743 089,57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3 030 889,58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560 058,28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224 705,00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1 094 162,91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117 550,38 zł</w:t>
            </w:r>
          </w:p>
        </w:tc>
        <w:tc>
          <w:tcPr>
            <w:tcW w:w="0" w:type="auto"/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73 227,14 zł</w:t>
            </w:r>
          </w:p>
        </w:tc>
      </w:tr>
      <w:tr w:rsidR="00834363" w:rsidRPr="00A86614" w:rsidTr="00834363">
        <w:trPr>
          <w:trHeight w:hRule="exact" w:val="25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5.      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Łódzkie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363" w:rsidRPr="00A86614" w:rsidRDefault="0083436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1 672 373,14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4 135 358,66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856 994,21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1 307 863,40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2 025 749,55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125 529,89 zł</w:t>
            </w:r>
          </w:p>
        </w:tc>
        <w:tc>
          <w:tcPr>
            <w:tcW w:w="0" w:type="auto"/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136 342,87 zł</w:t>
            </w:r>
          </w:p>
        </w:tc>
      </w:tr>
      <w:tr w:rsidR="00834363" w:rsidRPr="00A86614" w:rsidTr="00834363">
        <w:trPr>
          <w:trHeight w:hRule="exact" w:val="25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6.      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Małopolskie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363" w:rsidRPr="00A86614" w:rsidRDefault="0083436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4 263 782,77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5 871 722,38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873 011,94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740 884,90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3 005 057,07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815 467,77 zł</w:t>
            </w:r>
          </w:p>
        </w:tc>
        <w:tc>
          <w:tcPr>
            <w:tcW w:w="0" w:type="auto"/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125 001,61 zł</w:t>
            </w:r>
          </w:p>
        </w:tc>
      </w:tr>
      <w:tr w:rsidR="00834363" w:rsidRPr="00A86614" w:rsidTr="00834363">
        <w:trPr>
          <w:trHeight w:hRule="exact" w:val="25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7.      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Mazowieckie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363" w:rsidRPr="00A86614" w:rsidRDefault="0083436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5 996 244,99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14 587 054,79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1 923 904,46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2 245 214,22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6 518 494,91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728 678,60 zł</w:t>
            </w:r>
          </w:p>
        </w:tc>
        <w:tc>
          <w:tcPr>
            <w:tcW w:w="0" w:type="auto"/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344 967,95 zł</w:t>
            </w:r>
          </w:p>
        </w:tc>
      </w:tr>
      <w:tr w:rsidR="00834363" w:rsidRPr="00A86614" w:rsidTr="00834363">
        <w:trPr>
          <w:trHeight w:hRule="exact" w:val="25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8.      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Opolskie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363" w:rsidRPr="00A86614" w:rsidRDefault="0083436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1 133 848,63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2 192 484,90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244 338,07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445 333,70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1 251 880,25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43 648,34 zł</w:t>
            </w:r>
          </w:p>
        </w:tc>
        <w:tc>
          <w:tcPr>
            <w:tcW w:w="0" w:type="auto"/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39 365,40 zł</w:t>
            </w:r>
          </w:p>
        </w:tc>
      </w:tr>
      <w:tr w:rsidR="00834363" w:rsidRPr="00A86614" w:rsidTr="00834363">
        <w:trPr>
          <w:trHeight w:hRule="exact" w:val="25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9.      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Podkarpackie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363" w:rsidRPr="00A86614" w:rsidRDefault="0083436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2 265 615,42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1 909 194,75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492 910,62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815 793,61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1 669 886,23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178 198,16 zł</w:t>
            </w:r>
          </w:p>
        </w:tc>
        <w:tc>
          <w:tcPr>
            <w:tcW w:w="0" w:type="auto"/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107 372,85 zł</w:t>
            </w:r>
          </w:p>
        </w:tc>
      </w:tr>
      <w:tr w:rsidR="00834363" w:rsidRPr="00A86614" w:rsidTr="00834363">
        <w:trPr>
          <w:trHeight w:hRule="exact" w:val="25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10.   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Podlaskie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363" w:rsidRPr="00A86614" w:rsidRDefault="0083436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1 068 324,00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912 827,56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461 061,80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281 562,18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878 780,00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163 529,59 zł</w:t>
            </w:r>
          </w:p>
        </w:tc>
        <w:tc>
          <w:tcPr>
            <w:tcW w:w="0" w:type="auto"/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70 636,65 zł</w:t>
            </w:r>
          </w:p>
        </w:tc>
      </w:tr>
      <w:tr w:rsidR="00834363" w:rsidRPr="00A86614" w:rsidTr="00834363">
        <w:trPr>
          <w:trHeight w:hRule="exact" w:val="25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11.   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Pomorskie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363" w:rsidRPr="00A86614" w:rsidRDefault="0083436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4 637 934,50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11 561 881,77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1 704 015,61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866 783,13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1 227 187,99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75 470,90 zł</w:t>
            </w:r>
          </w:p>
        </w:tc>
        <w:tc>
          <w:tcPr>
            <w:tcW w:w="0" w:type="auto"/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158 348,09 zł</w:t>
            </w:r>
          </w:p>
        </w:tc>
      </w:tr>
      <w:tr w:rsidR="00834363" w:rsidRPr="00A86614" w:rsidTr="00834363">
        <w:trPr>
          <w:trHeight w:hRule="exact" w:val="25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12.   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Śląskie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363" w:rsidRPr="00A86614" w:rsidRDefault="0083436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7 923 550,87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11 731 284,98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2 712 327,18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1 377 299,50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3 080 614,81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180 127,87 zł</w:t>
            </w:r>
          </w:p>
        </w:tc>
        <w:tc>
          <w:tcPr>
            <w:tcW w:w="0" w:type="auto"/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153 040,86 zł</w:t>
            </w:r>
          </w:p>
        </w:tc>
      </w:tr>
      <w:tr w:rsidR="00834363" w:rsidRPr="00A86614" w:rsidTr="00834363">
        <w:trPr>
          <w:trHeight w:hRule="exact" w:val="25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13.   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proofErr w:type="spellStart"/>
            <w:r w:rsidRPr="00A86614">
              <w:rPr>
                <w:b/>
                <w:bCs/>
                <w:sz w:val="20"/>
                <w:szCs w:val="20"/>
              </w:rPr>
              <w:t>Świętokrzysk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363" w:rsidRPr="00A86614" w:rsidRDefault="0083436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1 284 510,07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1 842 746,90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255 694,61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441 716,48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1 275 260,87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101 890,32 zł</w:t>
            </w:r>
          </w:p>
        </w:tc>
        <w:tc>
          <w:tcPr>
            <w:tcW w:w="0" w:type="auto"/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67 602,85 zł</w:t>
            </w:r>
          </w:p>
        </w:tc>
      </w:tr>
      <w:tr w:rsidR="00834363" w:rsidRPr="00A86614" w:rsidTr="00834363">
        <w:trPr>
          <w:trHeight w:hRule="exact" w:val="25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14.   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War – </w:t>
            </w:r>
            <w:proofErr w:type="spellStart"/>
            <w:r w:rsidRPr="00A86614">
              <w:rPr>
                <w:b/>
                <w:bCs/>
                <w:sz w:val="20"/>
                <w:szCs w:val="20"/>
              </w:rPr>
              <w:t>Maz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363" w:rsidRPr="00A86614" w:rsidRDefault="0083436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1 805 453,15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2 373 585,46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412 479,60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580 430,40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1 473 513,16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95 524,00 zł</w:t>
            </w:r>
          </w:p>
        </w:tc>
        <w:tc>
          <w:tcPr>
            <w:tcW w:w="0" w:type="auto"/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102 571,14 zł</w:t>
            </w:r>
          </w:p>
        </w:tc>
      </w:tr>
      <w:tr w:rsidR="00834363" w:rsidRPr="00A86614" w:rsidTr="00834363">
        <w:trPr>
          <w:trHeight w:hRule="exact" w:val="25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15.   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Wielkopolskie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363" w:rsidRPr="00A86614" w:rsidRDefault="0083436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5 823 813,56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7 574 915,94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3 382 884,08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1 801 516,10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4 068 490,89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99 165,50 zł</w:t>
            </w:r>
          </w:p>
        </w:tc>
        <w:tc>
          <w:tcPr>
            <w:tcW w:w="0" w:type="auto"/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328 557,42 zł</w:t>
            </w:r>
          </w:p>
        </w:tc>
      </w:tr>
      <w:tr w:rsidR="00834363" w:rsidRPr="00A86614" w:rsidTr="00834363">
        <w:trPr>
          <w:trHeight w:hRule="exact" w:val="25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16.   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proofErr w:type="spellStart"/>
            <w:r w:rsidRPr="00A86614">
              <w:rPr>
                <w:b/>
                <w:bCs/>
                <w:sz w:val="20"/>
                <w:szCs w:val="20"/>
              </w:rPr>
              <w:t>Zachpom</w:t>
            </w:r>
            <w:proofErr w:type="spellEnd"/>
            <w:r w:rsidRPr="00A8661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363" w:rsidRPr="00A86614" w:rsidRDefault="0083436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1 567 697,39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5 659 787,70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988 058,29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474 212,11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1 764 458,13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156 936,43 zł</w:t>
            </w:r>
          </w:p>
        </w:tc>
        <w:tc>
          <w:tcPr>
            <w:tcW w:w="0" w:type="auto"/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99 453,89 zł</w:t>
            </w:r>
          </w:p>
        </w:tc>
      </w:tr>
      <w:tr w:rsidR="00834363" w:rsidRPr="00A86614" w:rsidTr="00834363">
        <w:trPr>
          <w:trHeight w:hRule="exact" w:val="25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Razem: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363" w:rsidRPr="00A86614" w:rsidRDefault="00834363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642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46 394 536,03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90 027 095,12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17 914 108,83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13 212 147,59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36 401 137,76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3 371 359,39 zł</w:t>
            </w:r>
          </w:p>
        </w:tc>
        <w:tc>
          <w:tcPr>
            <w:tcW w:w="0" w:type="auto"/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2 325 422,79 zł</w:t>
            </w:r>
          </w:p>
        </w:tc>
      </w:tr>
    </w:tbl>
    <w:p w:rsidR="00983C49" w:rsidRPr="00A86614" w:rsidRDefault="00983C49" w:rsidP="00983C49">
      <w:pPr>
        <w:jc w:val="both"/>
        <w:rPr>
          <w:spacing w:val="-6"/>
          <w:sz w:val="20"/>
          <w:szCs w:val="20"/>
        </w:rPr>
      </w:pPr>
    </w:p>
    <w:p w:rsidR="00983C49" w:rsidRPr="00A86614" w:rsidRDefault="00983C49" w:rsidP="00983C49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  <w:r w:rsidRPr="00A86614">
        <w:rPr>
          <w:b w:val="0"/>
          <w:bCs w:val="0"/>
          <w:i/>
          <w:iCs/>
          <w:sz w:val="20"/>
          <w:szCs w:val="20"/>
        </w:rPr>
        <w:t>Źródło: Państwowa Agencja Rozwiązywania Problemów Alkoholowych (dane zebrane z województw i gmin za pośrednictwem pełnomocników zarządów województw ds. rozwiązywania problemów alkoholowych).</w:t>
      </w:r>
    </w:p>
    <w:p w:rsidR="00983C49" w:rsidRPr="00A86614" w:rsidRDefault="00983C49" w:rsidP="00983C49">
      <w:pPr>
        <w:pStyle w:val="Rozdzia11"/>
        <w:rPr>
          <w:sz w:val="20"/>
          <w:szCs w:val="20"/>
        </w:rPr>
      </w:pPr>
      <w:r w:rsidRPr="00A86614">
        <w:rPr>
          <w:b w:val="0"/>
          <w:bCs w:val="0"/>
          <w:i/>
          <w:iCs/>
          <w:sz w:val="20"/>
          <w:szCs w:val="20"/>
        </w:rPr>
        <w:br w:type="page"/>
      </w:r>
      <w:bookmarkStart w:id="161" w:name="_Toc343581774"/>
      <w:r w:rsidRPr="00A86614">
        <w:rPr>
          <w:sz w:val="20"/>
          <w:szCs w:val="20"/>
        </w:rPr>
        <w:lastRenderedPageBreak/>
        <w:t xml:space="preserve">Tabela </w:t>
      </w:r>
      <w:r w:rsidR="005A5A36" w:rsidRPr="00A86614">
        <w:rPr>
          <w:sz w:val="20"/>
          <w:szCs w:val="20"/>
        </w:rPr>
        <w:t>8</w:t>
      </w:r>
      <w:r w:rsidRPr="00A86614">
        <w:rPr>
          <w:sz w:val="20"/>
          <w:szCs w:val="20"/>
        </w:rPr>
        <w:t xml:space="preserve">.1 – Finansowanie poszczególnych zadań w ramach gminnych programów profilaktyki i rozwiązywania problemów alkoholowych w Polsce w </w:t>
      </w:r>
      <w:r w:rsidR="001D11D0" w:rsidRPr="00A86614">
        <w:rPr>
          <w:sz w:val="20"/>
          <w:szCs w:val="20"/>
        </w:rPr>
        <w:t>2011</w:t>
      </w:r>
      <w:r w:rsidRPr="00A86614">
        <w:rPr>
          <w:sz w:val="20"/>
          <w:szCs w:val="20"/>
        </w:rPr>
        <w:t xml:space="preserve"> roku - cd</w:t>
      </w:r>
      <w:bookmarkEnd w:id="161"/>
    </w:p>
    <w:p w:rsidR="00983C49" w:rsidRPr="00A86614" w:rsidRDefault="00983C49" w:rsidP="00983C49">
      <w:pPr>
        <w:numPr>
          <w:ilvl w:val="12"/>
          <w:numId w:val="0"/>
        </w:numPr>
        <w:rPr>
          <w:b/>
          <w:sz w:val="20"/>
          <w:szCs w:val="20"/>
        </w:rPr>
      </w:pPr>
      <w:r w:rsidRPr="00A86614">
        <w:rPr>
          <w:b/>
          <w:sz w:val="20"/>
          <w:szCs w:val="20"/>
        </w:rPr>
        <w:t>Legenda</w:t>
      </w:r>
    </w:p>
    <w:p w:rsidR="00983C49" w:rsidRPr="00A86614" w:rsidRDefault="00983C49" w:rsidP="00983C49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A. Liczba gmin w województwie.</w:t>
      </w:r>
    </w:p>
    <w:p w:rsidR="00983C49" w:rsidRPr="00A86614" w:rsidRDefault="00983C49" w:rsidP="00983C49">
      <w:p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B. Liczba gmin, które nadesłały ankiety.</w:t>
      </w:r>
    </w:p>
    <w:p w:rsidR="00983C49" w:rsidRPr="00A86614" w:rsidRDefault="00983C49" w:rsidP="003677C0">
      <w:pPr>
        <w:numPr>
          <w:ilvl w:val="0"/>
          <w:numId w:val="55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Ł</w:t>
      </w:r>
      <w:r w:rsidRPr="00A86614">
        <w:rPr>
          <w:rFonts w:eastAsia="TimesNewRoman"/>
          <w:sz w:val="20"/>
          <w:szCs w:val="20"/>
        </w:rPr>
        <w:t>ą</w:t>
      </w:r>
      <w:r w:rsidRPr="00A86614">
        <w:rPr>
          <w:sz w:val="20"/>
          <w:szCs w:val="20"/>
        </w:rPr>
        <w:t>czna wysoko</w:t>
      </w:r>
      <w:r w:rsidRPr="00A86614">
        <w:rPr>
          <w:rFonts w:eastAsia="TimesNewRoman"/>
          <w:sz w:val="20"/>
          <w:szCs w:val="20"/>
        </w:rPr>
        <w:t>ść ś</w:t>
      </w:r>
      <w:r w:rsidRPr="00A86614">
        <w:rPr>
          <w:sz w:val="20"/>
          <w:szCs w:val="20"/>
        </w:rPr>
        <w:t>rodków finansowych przeznaczonych w ramach gminnego programu profilaktyki na inne szkolenia</w:t>
      </w:r>
    </w:p>
    <w:p w:rsidR="00983C49" w:rsidRPr="00A86614" w:rsidRDefault="00983C49" w:rsidP="003677C0">
      <w:pPr>
        <w:numPr>
          <w:ilvl w:val="0"/>
          <w:numId w:val="55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Ł</w:t>
      </w:r>
      <w:r w:rsidRPr="00A86614">
        <w:rPr>
          <w:rFonts w:eastAsia="TimesNewRoman"/>
          <w:sz w:val="20"/>
          <w:szCs w:val="20"/>
        </w:rPr>
        <w:t>ą</w:t>
      </w:r>
      <w:r w:rsidRPr="00A86614">
        <w:rPr>
          <w:sz w:val="20"/>
          <w:szCs w:val="20"/>
        </w:rPr>
        <w:t>czna wysoko</w:t>
      </w:r>
      <w:r w:rsidRPr="00A86614">
        <w:rPr>
          <w:rFonts w:eastAsia="TimesNewRoman"/>
          <w:sz w:val="20"/>
          <w:szCs w:val="20"/>
        </w:rPr>
        <w:t>ść ś</w:t>
      </w:r>
      <w:r w:rsidRPr="00A86614">
        <w:rPr>
          <w:sz w:val="20"/>
          <w:szCs w:val="20"/>
        </w:rPr>
        <w:t>rodków finansowych przeznaczonych w ramach gminnego programu profilaktyki na zaj</w:t>
      </w:r>
      <w:r w:rsidRPr="00A86614">
        <w:rPr>
          <w:rFonts w:eastAsia="TimesNewRoman"/>
          <w:sz w:val="20"/>
          <w:szCs w:val="20"/>
        </w:rPr>
        <w:t>ę</w:t>
      </w:r>
      <w:r w:rsidRPr="00A86614">
        <w:rPr>
          <w:sz w:val="20"/>
          <w:szCs w:val="20"/>
        </w:rPr>
        <w:t>cia reintegracji zawodowej i społecznej prowadzone w Centrach Integracji Społecznej.</w:t>
      </w:r>
    </w:p>
    <w:p w:rsidR="00983C49" w:rsidRPr="00A86614" w:rsidRDefault="00983C49" w:rsidP="003677C0">
      <w:pPr>
        <w:numPr>
          <w:ilvl w:val="0"/>
          <w:numId w:val="55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Ł</w:t>
      </w:r>
      <w:r w:rsidRPr="00A86614">
        <w:rPr>
          <w:rFonts w:eastAsia="TimesNewRoman"/>
          <w:sz w:val="20"/>
          <w:szCs w:val="20"/>
        </w:rPr>
        <w:t>ą</w:t>
      </w:r>
      <w:r w:rsidRPr="00A86614">
        <w:rPr>
          <w:sz w:val="20"/>
          <w:szCs w:val="20"/>
        </w:rPr>
        <w:t>czna wysoko</w:t>
      </w:r>
      <w:r w:rsidRPr="00A86614">
        <w:rPr>
          <w:rFonts w:eastAsia="TimesNewRoman"/>
          <w:sz w:val="20"/>
          <w:szCs w:val="20"/>
        </w:rPr>
        <w:t>ść ś</w:t>
      </w:r>
      <w:r w:rsidRPr="00A86614">
        <w:rPr>
          <w:sz w:val="20"/>
          <w:szCs w:val="20"/>
        </w:rPr>
        <w:t>rodków finansowych przeznaczonych w ramach gminnego programu profilaktyki na Kluby Integracji Społecznej.</w:t>
      </w:r>
    </w:p>
    <w:p w:rsidR="00983C49" w:rsidRPr="00A86614" w:rsidRDefault="00983C49" w:rsidP="003677C0">
      <w:pPr>
        <w:numPr>
          <w:ilvl w:val="0"/>
          <w:numId w:val="55"/>
        </w:numPr>
        <w:autoSpaceDE w:val="0"/>
        <w:autoSpaceDN w:val="0"/>
        <w:adjustRightInd w:val="0"/>
        <w:rPr>
          <w:rFonts w:eastAsia="TimesNewRoman"/>
          <w:sz w:val="20"/>
          <w:szCs w:val="20"/>
        </w:rPr>
      </w:pPr>
      <w:r w:rsidRPr="00A86614">
        <w:rPr>
          <w:sz w:val="20"/>
          <w:szCs w:val="20"/>
        </w:rPr>
        <w:t>Wysoko</w:t>
      </w:r>
      <w:r w:rsidRPr="00A86614">
        <w:rPr>
          <w:rFonts w:eastAsia="TimesNewRoman"/>
          <w:sz w:val="20"/>
          <w:szCs w:val="20"/>
        </w:rPr>
        <w:t>ść ś</w:t>
      </w:r>
      <w:r w:rsidRPr="00A86614">
        <w:rPr>
          <w:sz w:val="20"/>
          <w:szCs w:val="20"/>
        </w:rPr>
        <w:t>rodków finansowych przekazanych w ramach gminnego programu profilaktyki i rozwi</w:t>
      </w:r>
      <w:r w:rsidRPr="00A86614">
        <w:rPr>
          <w:rFonts w:eastAsia="TimesNewRoman"/>
          <w:sz w:val="20"/>
          <w:szCs w:val="20"/>
        </w:rPr>
        <w:t>ą</w:t>
      </w:r>
      <w:r w:rsidRPr="00A86614">
        <w:rPr>
          <w:sz w:val="20"/>
          <w:szCs w:val="20"/>
        </w:rPr>
        <w:t>zywania problemów alkoholowych do izb(y) wytrze</w:t>
      </w:r>
      <w:r w:rsidRPr="00A86614">
        <w:rPr>
          <w:rFonts w:eastAsia="TimesNewRoman"/>
          <w:sz w:val="20"/>
          <w:szCs w:val="20"/>
        </w:rPr>
        <w:t>ź</w:t>
      </w:r>
      <w:r w:rsidRPr="00A86614">
        <w:rPr>
          <w:sz w:val="20"/>
          <w:szCs w:val="20"/>
        </w:rPr>
        <w:t>wie</w:t>
      </w:r>
      <w:r w:rsidRPr="00A86614">
        <w:rPr>
          <w:rFonts w:eastAsia="TimesNewRoman"/>
          <w:sz w:val="20"/>
          <w:szCs w:val="20"/>
        </w:rPr>
        <w:t>ń</w:t>
      </w:r>
    </w:p>
    <w:p w:rsidR="00983C49" w:rsidRPr="00A86614" w:rsidRDefault="00983C49" w:rsidP="003677C0">
      <w:pPr>
        <w:numPr>
          <w:ilvl w:val="0"/>
          <w:numId w:val="55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Wysoko</w:t>
      </w:r>
      <w:r w:rsidRPr="00A86614">
        <w:rPr>
          <w:rFonts w:eastAsia="TimesNewRoman"/>
          <w:sz w:val="20"/>
          <w:szCs w:val="20"/>
        </w:rPr>
        <w:t>ść ś</w:t>
      </w:r>
      <w:r w:rsidRPr="00A86614">
        <w:rPr>
          <w:sz w:val="20"/>
          <w:szCs w:val="20"/>
        </w:rPr>
        <w:t>rodków finansowych przeznaczonych w województwie w ramach gminnych programów na finansowanie grup samopomocowych (AA, kluby i stowarzyszenia abstynenckie, DDA, Al-</w:t>
      </w:r>
      <w:proofErr w:type="spellStart"/>
      <w:r w:rsidRPr="00A86614">
        <w:rPr>
          <w:sz w:val="20"/>
          <w:szCs w:val="20"/>
        </w:rPr>
        <w:t>Anon</w:t>
      </w:r>
      <w:proofErr w:type="spellEnd"/>
      <w:r w:rsidRPr="00A86614">
        <w:rPr>
          <w:sz w:val="20"/>
          <w:szCs w:val="20"/>
        </w:rPr>
        <w:t>, Al-</w:t>
      </w:r>
      <w:proofErr w:type="spellStart"/>
      <w:r w:rsidRPr="00A86614">
        <w:rPr>
          <w:sz w:val="20"/>
          <w:szCs w:val="20"/>
        </w:rPr>
        <w:t>Ateen</w:t>
      </w:r>
      <w:proofErr w:type="spellEnd"/>
      <w:r w:rsidRPr="00A86614">
        <w:rPr>
          <w:sz w:val="20"/>
          <w:szCs w:val="20"/>
        </w:rPr>
        <w:t>).</w:t>
      </w:r>
    </w:p>
    <w:p w:rsidR="00983C49" w:rsidRPr="00A86614" w:rsidRDefault="00983C49" w:rsidP="003677C0">
      <w:pPr>
        <w:numPr>
          <w:ilvl w:val="0"/>
          <w:numId w:val="55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Wysoko</w:t>
      </w:r>
      <w:r w:rsidRPr="00A86614">
        <w:rPr>
          <w:rFonts w:eastAsia="TimesNewRoman"/>
          <w:sz w:val="20"/>
          <w:szCs w:val="20"/>
        </w:rPr>
        <w:t>ść ś</w:t>
      </w:r>
      <w:r w:rsidRPr="00A86614">
        <w:rPr>
          <w:sz w:val="20"/>
          <w:szCs w:val="20"/>
        </w:rPr>
        <w:t>rodków finansowych przeznaczonych w województwie w ramach gminnych programów na działalno</w:t>
      </w:r>
      <w:r w:rsidRPr="00A86614">
        <w:rPr>
          <w:rFonts w:eastAsia="TimesNewRoman"/>
          <w:sz w:val="20"/>
          <w:szCs w:val="20"/>
        </w:rPr>
        <w:t xml:space="preserve">ść </w:t>
      </w:r>
      <w:r w:rsidRPr="00A86614">
        <w:rPr>
          <w:sz w:val="20"/>
          <w:szCs w:val="20"/>
        </w:rPr>
        <w:t>telefonów zaufania</w:t>
      </w:r>
    </w:p>
    <w:p w:rsidR="00983C49" w:rsidRPr="00A86614" w:rsidRDefault="00983C49" w:rsidP="003677C0">
      <w:pPr>
        <w:numPr>
          <w:ilvl w:val="0"/>
          <w:numId w:val="55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Wysoko</w:t>
      </w:r>
      <w:r w:rsidRPr="00A86614">
        <w:rPr>
          <w:rFonts w:eastAsia="TimesNewRoman"/>
          <w:sz w:val="20"/>
          <w:szCs w:val="20"/>
        </w:rPr>
        <w:t>ść ś</w:t>
      </w:r>
      <w:r w:rsidRPr="00A86614">
        <w:rPr>
          <w:sz w:val="20"/>
          <w:szCs w:val="20"/>
        </w:rPr>
        <w:t>rodków finansowych przeznaczonych w województwie w ramach gminnych programów na działania z zakresu edukacji publicznej (np. kampanie edukacyjne, plakaty, ulotki itp.).</w:t>
      </w:r>
    </w:p>
    <w:p w:rsidR="00983C49" w:rsidRPr="00A86614" w:rsidRDefault="00983C49" w:rsidP="003677C0">
      <w:pPr>
        <w:numPr>
          <w:ilvl w:val="0"/>
          <w:numId w:val="55"/>
        </w:numPr>
        <w:autoSpaceDE w:val="0"/>
        <w:autoSpaceDN w:val="0"/>
        <w:adjustRightInd w:val="0"/>
        <w:rPr>
          <w:sz w:val="20"/>
          <w:szCs w:val="20"/>
        </w:rPr>
      </w:pPr>
      <w:r w:rsidRPr="00A86614">
        <w:rPr>
          <w:sz w:val="20"/>
          <w:szCs w:val="20"/>
        </w:rPr>
        <w:t>Wysokość środków finansowych przeznaczonych w województwie na funkcjonowanie gminnych komisji i rozwi</w:t>
      </w:r>
      <w:r w:rsidRPr="00A86614">
        <w:rPr>
          <w:rFonts w:eastAsia="TimesNewRoman"/>
          <w:sz w:val="20"/>
          <w:szCs w:val="20"/>
        </w:rPr>
        <w:t>ą</w:t>
      </w:r>
      <w:r w:rsidRPr="00A86614">
        <w:rPr>
          <w:sz w:val="20"/>
          <w:szCs w:val="20"/>
        </w:rPr>
        <w:t>zywania problemów alkoholowych</w:t>
      </w:r>
    </w:p>
    <w:p w:rsidR="00983C49" w:rsidRPr="00A86614" w:rsidRDefault="00983C49" w:rsidP="00983C49">
      <w:pPr>
        <w:autoSpaceDE w:val="0"/>
        <w:autoSpaceDN w:val="0"/>
        <w:adjustRightInd w:val="0"/>
        <w:ind w:left="360"/>
        <w:rPr>
          <w:sz w:val="20"/>
          <w:szCs w:val="20"/>
        </w:rPr>
      </w:pPr>
      <w:r w:rsidRPr="00A86614">
        <w:rPr>
          <w:sz w:val="20"/>
          <w:szCs w:val="20"/>
        </w:rPr>
        <w:t>Suma.</w:t>
      </w:r>
    </w:p>
    <w:p w:rsidR="00983C49" w:rsidRPr="00A86614" w:rsidRDefault="00983C49" w:rsidP="00983C49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59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1299"/>
        <w:gridCol w:w="450"/>
        <w:gridCol w:w="450"/>
        <w:gridCol w:w="1333"/>
        <w:gridCol w:w="1333"/>
        <w:gridCol w:w="1333"/>
        <w:gridCol w:w="1438"/>
        <w:gridCol w:w="1438"/>
        <w:gridCol w:w="1333"/>
        <w:gridCol w:w="1417"/>
        <w:gridCol w:w="1417"/>
        <w:gridCol w:w="1747"/>
      </w:tblGrid>
      <w:tr w:rsidR="00983C49" w:rsidRPr="00A86614" w:rsidTr="00CA06E4">
        <w:trPr>
          <w:trHeight w:hRule="exact" w:val="227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6E075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C49" w:rsidRPr="00A86614" w:rsidRDefault="00983C49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0" w:type="auto"/>
          </w:tcPr>
          <w:p w:rsidR="00983C49" w:rsidRPr="00A86614" w:rsidRDefault="00983C49" w:rsidP="006E0758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0" w:type="auto"/>
          </w:tcPr>
          <w:p w:rsidR="00983C49" w:rsidRPr="00A86614" w:rsidRDefault="00983C49" w:rsidP="006E0758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1747" w:type="dxa"/>
          </w:tcPr>
          <w:p w:rsidR="00983C49" w:rsidRPr="00A86614" w:rsidRDefault="00983C49" w:rsidP="006E0758">
            <w:pPr>
              <w:jc w:val="center"/>
              <w:rPr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Suma</w:t>
            </w:r>
          </w:p>
        </w:tc>
      </w:tr>
      <w:tr w:rsidR="00834363" w:rsidRPr="00A86614" w:rsidTr="00CA06E4">
        <w:trPr>
          <w:trHeight w:hRule="exact" w:val="25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Dolnośląskie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363" w:rsidRPr="00A86614" w:rsidRDefault="0083436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266 069,11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822 000,00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86 180,80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127 988,33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1 135 398,08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99 570,94 zł</w:t>
            </w:r>
          </w:p>
        </w:tc>
        <w:tc>
          <w:tcPr>
            <w:tcW w:w="0" w:type="auto"/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869 446,65 zł</w:t>
            </w:r>
          </w:p>
        </w:tc>
        <w:tc>
          <w:tcPr>
            <w:tcW w:w="0" w:type="auto"/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2 814 423,00 zł</w:t>
            </w:r>
          </w:p>
        </w:tc>
        <w:tc>
          <w:tcPr>
            <w:tcW w:w="1747" w:type="dxa"/>
            <w:vAlign w:val="bottom"/>
          </w:tcPr>
          <w:p w:rsidR="00834363" w:rsidRPr="00A86614" w:rsidRDefault="00834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6614">
              <w:rPr>
                <w:b/>
                <w:bCs/>
                <w:color w:val="000000"/>
                <w:sz w:val="20"/>
                <w:szCs w:val="20"/>
              </w:rPr>
              <w:t>41 333 559,74 zł</w:t>
            </w:r>
          </w:p>
        </w:tc>
      </w:tr>
      <w:tr w:rsidR="00834363" w:rsidRPr="00A86614" w:rsidTr="00CA06E4">
        <w:trPr>
          <w:trHeight w:hRule="exact" w:val="25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2.      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Kuj – Pom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363" w:rsidRPr="00A86614" w:rsidRDefault="0083436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172 234,67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1 130 749,29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338 739,00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245 581,77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531 881,32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78 352,66 zł</w:t>
            </w:r>
          </w:p>
        </w:tc>
        <w:tc>
          <w:tcPr>
            <w:tcW w:w="0" w:type="auto"/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583 063,61 zł</w:t>
            </w:r>
          </w:p>
        </w:tc>
        <w:tc>
          <w:tcPr>
            <w:tcW w:w="0" w:type="auto"/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1 790 083,00 zł</w:t>
            </w:r>
          </w:p>
        </w:tc>
        <w:tc>
          <w:tcPr>
            <w:tcW w:w="1747" w:type="dxa"/>
            <w:vAlign w:val="bottom"/>
          </w:tcPr>
          <w:p w:rsidR="00834363" w:rsidRPr="00A86614" w:rsidRDefault="00834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6614">
              <w:rPr>
                <w:b/>
                <w:bCs/>
                <w:color w:val="000000"/>
                <w:sz w:val="20"/>
                <w:szCs w:val="20"/>
              </w:rPr>
              <w:t>24 336 021,00 zł</w:t>
            </w:r>
          </w:p>
        </w:tc>
      </w:tr>
      <w:tr w:rsidR="00834363" w:rsidRPr="00A86614" w:rsidTr="00CA06E4">
        <w:trPr>
          <w:trHeight w:hRule="exact" w:val="25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3.      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Lubelskie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363" w:rsidRPr="00A86614" w:rsidRDefault="0083436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108 971,90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468 818,00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28 390,00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146 478,88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566 229,24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264 522,80 zł</w:t>
            </w:r>
          </w:p>
        </w:tc>
        <w:tc>
          <w:tcPr>
            <w:tcW w:w="0" w:type="auto"/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565 958,35 zł</w:t>
            </w:r>
          </w:p>
        </w:tc>
        <w:tc>
          <w:tcPr>
            <w:tcW w:w="0" w:type="auto"/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2 505 166,00 zł</w:t>
            </w:r>
          </w:p>
        </w:tc>
        <w:tc>
          <w:tcPr>
            <w:tcW w:w="1747" w:type="dxa"/>
            <w:vAlign w:val="bottom"/>
          </w:tcPr>
          <w:p w:rsidR="00834363" w:rsidRPr="00A86614" w:rsidRDefault="00834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6614">
              <w:rPr>
                <w:b/>
                <w:bCs/>
                <w:color w:val="000000"/>
                <w:sz w:val="20"/>
                <w:szCs w:val="20"/>
              </w:rPr>
              <w:t>19 299 086,55 zł</w:t>
            </w:r>
          </w:p>
        </w:tc>
      </w:tr>
      <w:tr w:rsidR="00834363" w:rsidRPr="00A86614" w:rsidTr="00CA06E4">
        <w:trPr>
          <w:trHeight w:hRule="exact" w:val="25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4.      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Lubuskie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363" w:rsidRPr="00A86614" w:rsidRDefault="0083436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71 841,72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436 012,83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1 985 279,00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354 745,89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52 181,69 zł</w:t>
            </w:r>
          </w:p>
        </w:tc>
        <w:tc>
          <w:tcPr>
            <w:tcW w:w="0" w:type="auto"/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531 277,73 zł</w:t>
            </w:r>
          </w:p>
        </w:tc>
        <w:tc>
          <w:tcPr>
            <w:tcW w:w="0" w:type="auto"/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1 331 239,00 zł</w:t>
            </w:r>
          </w:p>
        </w:tc>
        <w:tc>
          <w:tcPr>
            <w:tcW w:w="1747" w:type="dxa"/>
            <w:vAlign w:val="bottom"/>
          </w:tcPr>
          <w:p w:rsidR="00834363" w:rsidRPr="00A86614" w:rsidRDefault="00834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6614">
              <w:rPr>
                <w:b/>
                <w:bCs/>
                <w:color w:val="000000"/>
                <w:sz w:val="20"/>
                <w:szCs w:val="20"/>
              </w:rPr>
              <w:t>15 333 286,53 zł</w:t>
            </w:r>
          </w:p>
        </w:tc>
      </w:tr>
      <w:tr w:rsidR="00834363" w:rsidRPr="00A86614" w:rsidTr="00CA06E4">
        <w:trPr>
          <w:trHeight w:hRule="exact" w:val="25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5.      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Łódzkie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363" w:rsidRPr="00A86614" w:rsidRDefault="0083436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240 752,09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225 901,09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115 857,64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3 345 000,00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1 365 559,66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71 684,87 zł</w:t>
            </w:r>
          </w:p>
        </w:tc>
        <w:tc>
          <w:tcPr>
            <w:tcW w:w="0" w:type="auto"/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524 025,03 zł</w:t>
            </w:r>
          </w:p>
        </w:tc>
        <w:tc>
          <w:tcPr>
            <w:tcW w:w="0" w:type="auto"/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2 514 240,00 zł</w:t>
            </w:r>
          </w:p>
        </w:tc>
        <w:tc>
          <w:tcPr>
            <w:tcW w:w="1747" w:type="dxa"/>
            <w:vAlign w:val="bottom"/>
          </w:tcPr>
          <w:p w:rsidR="00834363" w:rsidRPr="00A86614" w:rsidRDefault="00834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6614">
              <w:rPr>
                <w:b/>
                <w:bCs/>
                <w:color w:val="000000"/>
                <w:sz w:val="20"/>
                <w:szCs w:val="20"/>
              </w:rPr>
              <w:t>33 030 152,18 zł</w:t>
            </w:r>
          </w:p>
        </w:tc>
      </w:tr>
      <w:tr w:rsidR="00834363" w:rsidRPr="00A86614" w:rsidTr="00CA06E4">
        <w:trPr>
          <w:trHeight w:hRule="exact" w:val="25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6.      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Małopolskie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363" w:rsidRPr="00A86614" w:rsidRDefault="0083436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148 387,06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85 192,95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56 261,48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5 527 727,17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723 719,49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120 754,01 zł</w:t>
            </w:r>
          </w:p>
        </w:tc>
        <w:tc>
          <w:tcPr>
            <w:tcW w:w="0" w:type="auto"/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994 053,21 zł</w:t>
            </w:r>
          </w:p>
        </w:tc>
        <w:tc>
          <w:tcPr>
            <w:tcW w:w="0" w:type="auto"/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2 933 200,00 zł</w:t>
            </w:r>
          </w:p>
        </w:tc>
        <w:tc>
          <w:tcPr>
            <w:tcW w:w="1747" w:type="dxa"/>
            <w:vAlign w:val="bottom"/>
          </w:tcPr>
          <w:p w:rsidR="00834363" w:rsidRPr="00A86614" w:rsidRDefault="00834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6614">
              <w:rPr>
                <w:b/>
                <w:bCs/>
                <w:color w:val="000000"/>
                <w:sz w:val="20"/>
                <w:szCs w:val="20"/>
              </w:rPr>
              <w:t>45 787 941,95 zł</w:t>
            </w:r>
          </w:p>
        </w:tc>
      </w:tr>
      <w:tr w:rsidR="00834363" w:rsidRPr="00A86614" w:rsidTr="00CA06E4">
        <w:trPr>
          <w:trHeight w:hRule="exact" w:val="25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7.      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Mazowieckie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363" w:rsidRPr="00A86614" w:rsidRDefault="0083436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314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440 633,12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326 400,00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112 900,00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390 200,00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2 748 459,82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129 848,99 zł</w:t>
            </w:r>
          </w:p>
        </w:tc>
        <w:tc>
          <w:tcPr>
            <w:tcW w:w="0" w:type="auto"/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1 912 106,74 zł</w:t>
            </w:r>
          </w:p>
        </w:tc>
        <w:tc>
          <w:tcPr>
            <w:tcW w:w="0" w:type="auto"/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6 007 789,00 zł</w:t>
            </w:r>
          </w:p>
        </w:tc>
        <w:tc>
          <w:tcPr>
            <w:tcW w:w="1747" w:type="dxa"/>
            <w:vAlign w:val="bottom"/>
          </w:tcPr>
          <w:p w:rsidR="00834363" w:rsidRPr="00A86614" w:rsidRDefault="00834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6614">
              <w:rPr>
                <w:b/>
                <w:bCs/>
                <w:color w:val="000000"/>
                <w:sz w:val="20"/>
                <w:szCs w:val="20"/>
              </w:rPr>
              <w:t>81 420 356,98 zł</w:t>
            </w:r>
          </w:p>
        </w:tc>
      </w:tr>
      <w:tr w:rsidR="00834363" w:rsidRPr="00A86614" w:rsidTr="00CA06E4">
        <w:trPr>
          <w:trHeight w:hRule="exact" w:val="25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8.      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Opolskie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363" w:rsidRPr="00A86614" w:rsidRDefault="0083436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117 791,70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219 320,00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18 535,00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266 250,00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333 582,89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12 208,59 zł</w:t>
            </w:r>
          </w:p>
        </w:tc>
        <w:tc>
          <w:tcPr>
            <w:tcW w:w="0" w:type="auto"/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204 533,49 zł</w:t>
            </w:r>
          </w:p>
        </w:tc>
        <w:tc>
          <w:tcPr>
            <w:tcW w:w="0" w:type="auto"/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1 202 151,00 zł</w:t>
            </w:r>
          </w:p>
        </w:tc>
        <w:tc>
          <w:tcPr>
            <w:tcW w:w="1747" w:type="dxa"/>
            <w:vAlign w:val="bottom"/>
          </w:tcPr>
          <w:p w:rsidR="00834363" w:rsidRPr="00A86614" w:rsidRDefault="00834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6614">
              <w:rPr>
                <w:b/>
                <w:bCs/>
                <w:color w:val="000000"/>
                <w:sz w:val="20"/>
                <w:szCs w:val="20"/>
              </w:rPr>
              <w:t>12 044 308,08 zł</w:t>
            </w:r>
          </w:p>
        </w:tc>
      </w:tr>
      <w:tr w:rsidR="00834363" w:rsidRPr="00A86614" w:rsidTr="00CA06E4">
        <w:trPr>
          <w:trHeight w:hRule="exact" w:val="25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9.      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Podkarpackie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363" w:rsidRPr="00A86614" w:rsidRDefault="0083436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104 850,88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193 750,00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5 060,00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518 872,90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235 760,53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78 697,25 zł</w:t>
            </w:r>
          </w:p>
        </w:tc>
        <w:tc>
          <w:tcPr>
            <w:tcW w:w="0" w:type="auto"/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635 010,77 zł</w:t>
            </w:r>
          </w:p>
        </w:tc>
        <w:tc>
          <w:tcPr>
            <w:tcW w:w="0" w:type="auto"/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1 936 821,00 zł</w:t>
            </w:r>
          </w:p>
        </w:tc>
        <w:tc>
          <w:tcPr>
            <w:tcW w:w="1747" w:type="dxa"/>
            <w:vAlign w:val="bottom"/>
          </w:tcPr>
          <w:p w:rsidR="00834363" w:rsidRPr="00A86614" w:rsidRDefault="00834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6614">
              <w:rPr>
                <w:b/>
                <w:bCs/>
                <w:color w:val="000000"/>
                <w:sz w:val="20"/>
                <w:szCs w:val="20"/>
              </w:rPr>
              <w:t>20 856 269,97 zł</w:t>
            </w:r>
          </w:p>
        </w:tc>
      </w:tr>
      <w:tr w:rsidR="00834363" w:rsidRPr="00A86614" w:rsidTr="00CA06E4">
        <w:trPr>
          <w:trHeight w:hRule="exact" w:val="25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10.   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Podlaskie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363" w:rsidRPr="00A86614" w:rsidRDefault="0083436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139 777,49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75 684,23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99 703,00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717 622,06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47 502,25 zł</w:t>
            </w:r>
          </w:p>
        </w:tc>
        <w:tc>
          <w:tcPr>
            <w:tcW w:w="0" w:type="auto"/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471 305,07 zł</w:t>
            </w:r>
          </w:p>
        </w:tc>
        <w:tc>
          <w:tcPr>
            <w:tcW w:w="0" w:type="auto"/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1 817 176,00 zł</w:t>
            </w:r>
          </w:p>
        </w:tc>
        <w:tc>
          <w:tcPr>
            <w:tcW w:w="1747" w:type="dxa"/>
            <w:vAlign w:val="bottom"/>
          </w:tcPr>
          <w:p w:rsidR="00834363" w:rsidRPr="00A86614" w:rsidRDefault="00834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6614">
              <w:rPr>
                <w:b/>
                <w:bCs/>
                <w:color w:val="000000"/>
                <w:sz w:val="20"/>
                <w:szCs w:val="20"/>
              </w:rPr>
              <w:t>14 001 490,02 zł</w:t>
            </w:r>
          </w:p>
        </w:tc>
      </w:tr>
      <w:tr w:rsidR="00834363" w:rsidRPr="00A86614" w:rsidTr="00CA06E4">
        <w:trPr>
          <w:trHeight w:hRule="exact" w:val="25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11.   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Pomorskie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363" w:rsidRPr="00A86614" w:rsidRDefault="0083436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202 073,05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267 300,00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38 842,00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640 161,62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745 264,91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77 434,51 zł</w:t>
            </w:r>
          </w:p>
        </w:tc>
        <w:tc>
          <w:tcPr>
            <w:tcW w:w="0" w:type="auto"/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549 880,47 zł</w:t>
            </w:r>
          </w:p>
        </w:tc>
        <w:tc>
          <w:tcPr>
            <w:tcW w:w="0" w:type="auto"/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2 249 913,00 zł</w:t>
            </w:r>
          </w:p>
        </w:tc>
        <w:tc>
          <w:tcPr>
            <w:tcW w:w="1747" w:type="dxa"/>
            <w:vAlign w:val="bottom"/>
          </w:tcPr>
          <w:p w:rsidR="00834363" w:rsidRPr="00A86614" w:rsidRDefault="00834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6614">
              <w:rPr>
                <w:b/>
                <w:bCs/>
                <w:color w:val="000000"/>
                <w:sz w:val="20"/>
                <w:szCs w:val="20"/>
              </w:rPr>
              <w:t>38 401 273,14 zł</w:t>
            </w:r>
          </w:p>
        </w:tc>
      </w:tr>
      <w:tr w:rsidR="00834363" w:rsidRPr="00A86614" w:rsidTr="00CA06E4">
        <w:trPr>
          <w:trHeight w:hRule="exact" w:val="25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12.   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Śląskie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363" w:rsidRPr="00A86614" w:rsidRDefault="0083436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283 558,75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1 269 491,00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104 076,95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2 876 791,06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2 004 120,01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354 520,63 zł</w:t>
            </w:r>
          </w:p>
        </w:tc>
        <w:tc>
          <w:tcPr>
            <w:tcW w:w="0" w:type="auto"/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1 107 376,58 zł</w:t>
            </w:r>
          </w:p>
        </w:tc>
        <w:tc>
          <w:tcPr>
            <w:tcW w:w="0" w:type="auto"/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3 871 740,00 zł</w:t>
            </w:r>
          </w:p>
        </w:tc>
        <w:tc>
          <w:tcPr>
            <w:tcW w:w="1747" w:type="dxa"/>
            <w:vAlign w:val="bottom"/>
          </w:tcPr>
          <w:p w:rsidR="00834363" w:rsidRPr="00A86614" w:rsidRDefault="00834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6614">
              <w:rPr>
                <w:b/>
                <w:bCs/>
                <w:color w:val="000000"/>
                <w:sz w:val="20"/>
                <w:szCs w:val="20"/>
              </w:rPr>
              <w:t>60 442 339,59 zł</w:t>
            </w:r>
          </w:p>
        </w:tc>
      </w:tr>
      <w:tr w:rsidR="00834363" w:rsidRPr="00A86614" w:rsidTr="00CA06E4">
        <w:trPr>
          <w:trHeight w:hRule="exact" w:val="25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13.   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proofErr w:type="spellStart"/>
            <w:r w:rsidRPr="00A86614">
              <w:rPr>
                <w:b/>
                <w:bCs/>
                <w:sz w:val="20"/>
                <w:szCs w:val="20"/>
              </w:rPr>
              <w:t>Świętokrzysk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363" w:rsidRPr="00A86614" w:rsidRDefault="0083436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83 168,83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781 600,00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5 684,00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329 830,29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34 531,74 zł</w:t>
            </w:r>
          </w:p>
        </w:tc>
        <w:tc>
          <w:tcPr>
            <w:tcW w:w="0" w:type="auto"/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512 156,65 zł</w:t>
            </w:r>
          </w:p>
        </w:tc>
        <w:tc>
          <w:tcPr>
            <w:tcW w:w="0" w:type="auto"/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1 170 688,00 zł</w:t>
            </w:r>
          </w:p>
        </w:tc>
        <w:tc>
          <w:tcPr>
            <w:tcW w:w="1747" w:type="dxa"/>
            <w:vAlign w:val="bottom"/>
          </w:tcPr>
          <w:p w:rsidR="00834363" w:rsidRPr="00A86614" w:rsidRDefault="00834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6614">
              <w:rPr>
                <w:b/>
                <w:bCs/>
                <w:color w:val="000000"/>
                <w:sz w:val="20"/>
                <w:szCs w:val="20"/>
              </w:rPr>
              <w:t>12 989 592,29 zł</w:t>
            </w:r>
          </w:p>
        </w:tc>
      </w:tr>
      <w:tr w:rsidR="00834363" w:rsidRPr="00A86614" w:rsidTr="00CA06E4">
        <w:trPr>
          <w:trHeight w:hRule="exact" w:val="25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14.   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War – </w:t>
            </w:r>
            <w:proofErr w:type="spellStart"/>
            <w:r w:rsidRPr="00A86614">
              <w:rPr>
                <w:b/>
                <w:bCs/>
                <w:sz w:val="20"/>
                <w:szCs w:val="20"/>
              </w:rPr>
              <w:t>Maz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363" w:rsidRPr="00A86614" w:rsidRDefault="0083436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148 556,16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961 220,00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490 482,13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248 191,83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6 189,94 zł</w:t>
            </w:r>
          </w:p>
        </w:tc>
        <w:tc>
          <w:tcPr>
            <w:tcW w:w="0" w:type="auto"/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669 772,23 zł</w:t>
            </w:r>
          </w:p>
        </w:tc>
        <w:tc>
          <w:tcPr>
            <w:tcW w:w="0" w:type="auto"/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1 502 893,00 zł</w:t>
            </w:r>
          </w:p>
        </w:tc>
        <w:tc>
          <w:tcPr>
            <w:tcW w:w="1747" w:type="dxa"/>
            <w:vAlign w:val="bottom"/>
          </w:tcPr>
          <w:p w:rsidR="00834363" w:rsidRPr="00A86614" w:rsidRDefault="00834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6614">
              <w:rPr>
                <w:b/>
                <w:bCs/>
                <w:color w:val="000000"/>
                <w:sz w:val="20"/>
                <w:szCs w:val="20"/>
              </w:rPr>
              <w:t>17 243 811,59 zł</w:t>
            </w:r>
          </w:p>
        </w:tc>
      </w:tr>
      <w:tr w:rsidR="00834363" w:rsidRPr="00A86614" w:rsidTr="00CA06E4">
        <w:trPr>
          <w:trHeight w:hRule="exact" w:val="25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15.   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Wielkopolskie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363" w:rsidRPr="00A86614" w:rsidRDefault="0083436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226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426 319,89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832 768,80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110 576,78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1 304 571,60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940 361,20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145 759,95 zł</w:t>
            </w:r>
          </w:p>
        </w:tc>
        <w:tc>
          <w:tcPr>
            <w:tcW w:w="0" w:type="auto"/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825 046,57 zł</w:t>
            </w:r>
          </w:p>
        </w:tc>
        <w:tc>
          <w:tcPr>
            <w:tcW w:w="0" w:type="auto"/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3 202 205,00 zł</w:t>
            </w:r>
          </w:p>
        </w:tc>
        <w:tc>
          <w:tcPr>
            <w:tcW w:w="1747" w:type="dxa"/>
            <w:vAlign w:val="bottom"/>
          </w:tcPr>
          <w:p w:rsidR="00834363" w:rsidRPr="00A86614" w:rsidRDefault="00834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6614">
              <w:rPr>
                <w:b/>
                <w:bCs/>
                <w:color w:val="000000"/>
                <w:sz w:val="20"/>
                <w:szCs w:val="20"/>
              </w:rPr>
              <w:t>46 200 719,89 zł</w:t>
            </w:r>
          </w:p>
        </w:tc>
      </w:tr>
      <w:tr w:rsidR="00834363" w:rsidRPr="00A86614" w:rsidTr="00CA06E4">
        <w:trPr>
          <w:trHeight w:hRule="exact" w:val="25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 xml:space="preserve">16.    </w:t>
            </w:r>
            <w:r w:rsidRPr="00A8661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proofErr w:type="spellStart"/>
            <w:r w:rsidRPr="00A86614">
              <w:rPr>
                <w:b/>
                <w:bCs/>
                <w:sz w:val="20"/>
                <w:szCs w:val="20"/>
              </w:rPr>
              <w:t>Zachpom</w:t>
            </w:r>
            <w:proofErr w:type="spellEnd"/>
            <w:r w:rsidRPr="00A8661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363" w:rsidRPr="00A86614" w:rsidRDefault="00834363" w:rsidP="006E075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86614"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6426D">
            <w:pPr>
              <w:jc w:val="center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187 032,10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876 940,00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67 979,86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566 715,00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1 256 578,59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12 004,96 zł</w:t>
            </w:r>
          </w:p>
        </w:tc>
        <w:tc>
          <w:tcPr>
            <w:tcW w:w="0" w:type="auto"/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498 167,09 zł</w:t>
            </w:r>
          </w:p>
        </w:tc>
        <w:tc>
          <w:tcPr>
            <w:tcW w:w="0" w:type="auto"/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1 850 620,00 zł</w:t>
            </w:r>
          </w:p>
        </w:tc>
        <w:tc>
          <w:tcPr>
            <w:tcW w:w="1747" w:type="dxa"/>
            <w:vAlign w:val="bottom"/>
          </w:tcPr>
          <w:p w:rsidR="00834363" w:rsidRPr="00A86614" w:rsidRDefault="008343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6614">
              <w:rPr>
                <w:b/>
                <w:bCs/>
                <w:color w:val="000000"/>
                <w:sz w:val="20"/>
                <w:szCs w:val="20"/>
              </w:rPr>
              <w:t>26 274 559,07 zł</w:t>
            </w:r>
          </w:p>
        </w:tc>
      </w:tr>
      <w:tr w:rsidR="00834363" w:rsidRPr="00A86614" w:rsidTr="00CA06E4">
        <w:trPr>
          <w:trHeight w:hRule="exact" w:val="25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6E0758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A86614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363" w:rsidRPr="00A86614" w:rsidRDefault="00834363" w:rsidP="006E075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86614">
              <w:rPr>
                <w:b/>
                <w:bCs/>
                <w:sz w:val="20"/>
                <w:szCs w:val="20"/>
              </w:rPr>
              <w:t>2479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 w:rsidP="008642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6614">
              <w:rPr>
                <w:b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3 142 018,52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8 973 148,19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1 613 881,64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18 047 004,33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14 237 305,81 zł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1 585 765,78 zł</w:t>
            </w:r>
          </w:p>
        </w:tc>
        <w:tc>
          <w:tcPr>
            <w:tcW w:w="0" w:type="auto"/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11 453 180,24 zł</w:t>
            </w:r>
          </w:p>
        </w:tc>
        <w:tc>
          <w:tcPr>
            <w:tcW w:w="0" w:type="auto"/>
            <w:vAlign w:val="bottom"/>
          </w:tcPr>
          <w:p w:rsidR="00834363" w:rsidRPr="00A86614" w:rsidRDefault="00834363">
            <w:pPr>
              <w:jc w:val="right"/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38 700 347,00 zł</w:t>
            </w:r>
          </w:p>
        </w:tc>
        <w:tc>
          <w:tcPr>
            <w:tcW w:w="1747" w:type="dxa"/>
            <w:vAlign w:val="bottom"/>
          </w:tcPr>
          <w:p w:rsidR="00834363" w:rsidRPr="00A86614" w:rsidRDefault="00834363" w:rsidP="00CA06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6614">
              <w:rPr>
                <w:b/>
                <w:bCs/>
                <w:color w:val="000000"/>
                <w:sz w:val="20"/>
                <w:szCs w:val="20"/>
              </w:rPr>
              <w:t>508 994 768,57 zł</w:t>
            </w:r>
          </w:p>
        </w:tc>
      </w:tr>
    </w:tbl>
    <w:p w:rsidR="00983C49" w:rsidRPr="00A86614" w:rsidRDefault="00983C49" w:rsidP="00983C49">
      <w:pPr>
        <w:jc w:val="both"/>
        <w:rPr>
          <w:b/>
          <w:spacing w:val="-6"/>
          <w:sz w:val="20"/>
          <w:szCs w:val="20"/>
        </w:rPr>
      </w:pPr>
    </w:p>
    <w:p w:rsidR="00983C49" w:rsidRPr="00A86614" w:rsidRDefault="00983C49" w:rsidP="00983C49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  <w:r w:rsidRPr="00A86614">
        <w:rPr>
          <w:b w:val="0"/>
          <w:bCs w:val="0"/>
          <w:i/>
          <w:iCs/>
          <w:sz w:val="20"/>
          <w:szCs w:val="20"/>
        </w:rPr>
        <w:t>Źródło: Państwowa Agencja Rozwiązywania Problemów Alkoholowych (dane zebrane z województw i gmin za pośrednictwem pełnomocników zarządów województw ds. rozwiązywania problemów alkoholowych).</w:t>
      </w:r>
    </w:p>
    <w:p w:rsidR="00983C49" w:rsidRPr="00A86614" w:rsidRDefault="00983C49" w:rsidP="00983C49">
      <w:pPr>
        <w:pStyle w:val="Tekstpodstawowywcity"/>
        <w:ind w:left="0"/>
        <w:rPr>
          <w:b w:val="0"/>
          <w:bCs w:val="0"/>
          <w:i/>
          <w:iCs/>
          <w:sz w:val="20"/>
          <w:szCs w:val="20"/>
        </w:rPr>
      </w:pPr>
      <w:r w:rsidRPr="00A86614">
        <w:rPr>
          <w:b w:val="0"/>
          <w:bCs w:val="0"/>
          <w:i/>
          <w:iCs/>
          <w:sz w:val="20"/>
          <w:szCs w:val="20"/>
        </w:rPr>
        <w:br w:type="page"/>
      </w:r>
    </w:p>
    <w:p w:rsidR="00983C49" w:rsidRPr="00A86614" w:rsidRDefault="005A5A36" w:rsidP="00983C49">
      <w:pPr>
        <w:pStyle w:val="Rozdzia11"/>
        <w:rPr>
          <w:sz w:val="20"/>
          <w:szCs w:val="20"/>
        </w:rPr>
      </w:pPr>
      <w:bookmarkStart w:id="162" w:name="_Toc343581775"/>
      <w:r w:rsidRPr="00A86614">
        <w:rPr>
          <w:sz w:val="20"/>
          <w:szCs w:val="20"/>
        </w:rPr>
        <w:lastRenderedPageBreak/>
        <w:t>Tabela 8.</w:t>
      </w:r>
      <w:r w:rsidR="00983C49" w:rsidRPr="00A86614">
        <w:rPr>
          <w:sz w:val="20"/>
          <w:szCs w:val="20"/>
        </w:rPr>
        <w:t xml:space="preserve">2 – Zestawienie wykonania dochodów gmin, miast na prawach powiatu i województw z tytułu wpływów z opłat za korzystanie z zezwoleń na sprzedaż napojów alkoholowych (par 048) i wydatków poniesionych w rozdziale 85154 – Przeciwdziałanie alkoholizmowi w </w:t>
      </w:r>
      <w:r w:rsidR="001D11D0" w:rsidRPr="00A86614">
        <w:rPr>
          <w:sz w:val="20"/>
          <w:szCs w:val="20"/>
        </w:rPr>
        <w:t>2011</w:t>
      </w:r>
      <w:r w:rsidR="00983C49" w:rsidRPr="00A86614">
        <w:rPr>
          <w:sz w:val="20"/>
          <w:szCs w:val="20"/>
        </w:rPr>
        <w:t xml:space="preserve"> roku (w zł) oraz w rozdziale 85153 – Zwalczanie narkomanii</w:t>
      </w:r>
      <w:bookmarkEnd w:id="159"/>
      <w:bookmarkEnd w:id="160"/>
      <w:bookmarkEnd w:id="162"/>
    </w:p>
    <w:p w:rsidR="00387935" w:rsidRPr="00A86614" w:rsidRDefault="00387935" w:rsidP="00387935">
      <w:pPr>
        <w:pStyle w:val="11818"/>
        <w:rPr>
          <w:sz w:val="20"/>
        </w:rPr>
      </w:pPr>
    </w:p>
    <w:tbl>
      <w:tblPr>
        <w:tblW w:w="1616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409"/>
        <w:gridCol w:w="1417"/>
        <w:gridCol w:w="1418"/>
        <w:gridCol w:w="1275"/>
        <w:gridCol w:w="1418"/>
        <w:gridCol w:w="1276"/>
        <w:gridCol w:w="1275"/>
        <w:gridCol w:w="1276"/>
        <w:gridCol w:w="1418"/>
        <w:gridCol w:w="1275"/>
        <w:gridCol w:w="1134"/>
        <w:gridCol w:w="1134"/>
      </w:tblGrid>
      <w:tr w:rsidR="00CB2CE7" w:rsidRPr="00484B93" w:rsidTr="00E03A2F">
        <w:trPr>
          <w:trHeight w:val="330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CE7" w:rsidRPr="00484B93" w:rsidRDefault="00CB2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4B93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0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CE7" w:rsidRPr="00484B93" w:rsidRDefault="00CB2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4B93">
              <w:rPr>
                <w:b/>
                <w:bCs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14316" w:type="dxa"/>
            <w:gridSpan w:val="11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2CE7" w:rsidRPr="00484B93" w:rsidRDefault="00CB2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4B93">
              <w:rPr>
                <w:b/>
                <w:bCs/>
                <w:color w:val="000000"/>
                <w:sz w:val="18"/>
                <w:szCs w:val="18"/>
              </w:rPr>
              <w:t>Wykonanie za 2011 r.</w:t>
            </w:r>
          </w:p>
        </w:tc>
      </w:tr>
      <w:tr w:rsidR="00CB2CE7" w:rsidRPr="00484B93" w:rsidTr="00E03A2F">
        <w:trPr>
          <w:trHeight w:val="315"/>
        </w:trPr>
        <w:tc>
          <w:tcPr>
            <w:tcW w:w="43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CE7" w:rsidRPr="00484B93" w:rsidRDefault="00CB2C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CE7" w:rsidRPr="00484B93" w:rsidRDefault="00CB2C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B2CE7" w:rsidRPr="00484B93" w:rsidRDefault="00CB2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4B93">
              <w:rPr>
                <w:b/>
                <w:bCs/>
                <w:color w:val="000000"/>
                <w:sz w:val="18"/>
                <w:szCs w:val="18"/>
              </w:rPr>
              <w:t>GMINY i miasta n a prawach powiatu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B2CE7" w:rsidRPr="00484B93" w:rsidRDefault="00CB2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4B93">
              <w:rPr>
                <w:b/>
                <w:bCs/>
                <w:color w:val="000000"/>
                <w:sz w:val="18"/>
                <w:szCs w:val="18"/>
              </w:rPr>
              <w:t>WOJEWÓDZTWA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2CE7" w:rsidRPr="00484B93" w:rsidRDefault="00CB2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4B93">
              <w:rPr>
                <w:b/>
                <w:bCs/>
                <w:color w:val="000000"/>
                <w:sz w:val="18"/>
                <w:szCs w:val="18"/>
              </w:rPr>
              <w:t>POWIATY</w:t>
            </w:r>
          </w:p>
        </w:tc>
      </w:tr>
      <w:tr w:rsidR="00CB2CE7" w:rsidRPr="00484B93" w:rsidTr="00CB2CE7">
        <w:trPr>
          <w:trHeight w:val="300"/>
        </w:trPr>
        <w:tc>
          <w:tcPr>
            <w:tcW w:w="43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CE7" w:rsidRPr="00484B93" w:rsidRDefault="00CB2C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CE7" w:rsidRPr="00484B93" w:rsidRDefault="00CB2C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CE7" w:rsidRPr="00484B93" w:rsidRDefault="00CB2CE7">
            <w:pPr>
              <w:jc w:val="center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Dochody wykazane w par 048.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CE7" w:rsidRPr="00484B93" w:rsidRDefault="00CB2CE7">
            <w:pPr>
              <w:jc w:val="center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Wydatki (rozdz. 85153+ rozdz. 85154)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CE7" w:rsidRPr="00484B93" w:rsidRDefault="00CB2CE7">
            <w:pPr>
              <w:jc w:val="center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Wydatki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2CE7" w:rsidRPr="00484B93" w:rsidRDefault="00CB2CE7">
            <w:pPr>
              <w:jc w:val="center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Wydatki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CE7" w:rsidRPr="00484B93" w:rsidRDefault="00CB2CE7">
            <w:pPr>
              <w:jc w:val="center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Dochody wykazane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CE7" w:rsidRPr="00484B93" w:rsidRDefault="00CB2CE7">
            <w:pPr>
              <w:jc w:val="center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Wydatki (rozdz. 85153+ rozdz. 85154)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CE7" w:rsidRPr="00484B93" w:rsidRDefault="00CB2CE7">
            <w:pPr>
              <w:jc w:val="center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Wydatki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2CE7" w:rsidRPr="00484B93" w:rsidRDefault="00CB2CE7">
            <w:pPr>
              <w:jc w:val="center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Wydatki w rozdziale 85154.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CE7" w:rsidRPr="00484B93" w:rsidRDefault="00CB2CE7">
            <w:pPr>
              <w:jc w:val="center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Wydatki (rozdz. 85153+ rozdz. 85154)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CE7" w:rsidRPr="00484B93" w:rsidRDefault="00CB2CE7">
            <w:pPr>
              <w:jc w:val="center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Wydatki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2CE7" w:rsidRPr="00484B93" w:rsidRDefault="00CB2CE7">
            <w:pPr>
              <w:jc w:val="center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Wydatki</w:t>
            </w:r>
          </w:p>
        </w:tc>
      </w:tr>
      <w:tr w:rsidR="00CB2CE7" w:rsidRPr="00484B93" w:rsidTr="00E03A2F">
        <w:trPr>
          <w:trHeight w:val="315"/>
        </w:trPr>
        <w:tc>
          <w:tcPr>
            <w:tcW w:w="43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CE7" w:rsidRPr="00484B93" w:rsidRDefault="00CB2C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CE7" w:rsidRPr="00484B93" w:rsidRDefault="00CB2C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CE7" w:rsidRPr="00484B93" w:rsidRDefault="00CB2C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CE7" w:rsidRPr="00484B93" w:rsidRDefault="00CB2C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CE7" w:rsidRPr="00484B93" w:rsidRDefault="00CB2CE7">
            <w:pPr>
              <w:jc w:val="center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w rozdziale 85153.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2CE7" w:rsidRPr="00484B93" w:rsidRDefault="00CB2CE7">
            <w:pPr>
              <w:jc w:val="center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w rozdziale 85154.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CE7" w:rsidRPr="00484B93" w:rsidRDefault="00CB2CE7">
            <w:pPr>
              <w:jc w:val="center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w par 048.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CE7" w:rsidRPr="00484B93" w:rsidRDefault="00CB2C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CE7" w:rsidRPr="00484B93" w:rsidRDefault="00CB2CE7">
            <w:pPr>
              <w:jc w:val="center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w rozdziale 85153.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2CE7" w:rsidRPr="00484B93" w:rsidRDefault="00CB2C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CE7" w:rsidRPr="00484B93" w:rsidRDefault="00CB2C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CE7" w:rsidRPr="00484B93" w:rsidRDefault="00CB2CE7">
            <w:pPr>
              <w:jc w:val="center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w rozdziale 85153.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2CE7" w:rsidRPr="00484B93" w:rsidRDefault="00CB2CE7">
            <w:pPr>
              <w:jc w:val="center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w rozdziale 85154.</w:t>
            </w:r>
          </w:p>
        </w:tc>
      </w:tr>
      <w:tr w:rsidR="00D54D21" w:rsidRPr="00484B93" w:rsidTr="00E03A2F">
        <w:trPr>
          <w:trHeight w:val="315"/>
        </w:trPr>
        <w:tc>
          <w:tcPr>
            <w:tcW w:w="4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 w:rsidP="00484B93">
            <w:pPr>
              <w:rPr>
                <w:b/>
                <w:bCs/>
                <w:color w:val="000000"/>
                <w:sz w:val="18"/>
                <w:szCs w:val="18"/>
              </w:rPr>
            </w:pPr>
            <w:bookmarkStart w:id="163" w:name="_GoBack" w:colFirst="2" w:colLast="2"/>
            <w:r w:rsidRPr="00484B93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4B93">
              <w:rPr>
                <w:b/>
                <w:bCs/>
                <w:color w:val="000000"/>
                <w:sz w:val="18"/>
                <w:szCs w:val="18"/>
              </w:rPr>
              <w:t>Dolnośląskie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D54D21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D54D21">
              <w:rPr>
                <w:color w:val="000000"/>
                <w:sz w:val="18"/>
                <w:szCs w:val="18"/>
              </w:rPr>
              <w:t>57 517 300,09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53 995 033,37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3 372 473,22 zł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50 622 560,15 zł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1 240 700,00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1 681 670,10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484 650,00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1 197 020,10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174 500,00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2 500,00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172 000,00 zł</w:t>
            </w:r>
          </w:p>
        </w:tc>
      </w:tr>
      <w:tr w:rsidR="00D54D21" w:rsidRPr="00484B93" w:rsidTr="00E03A2F">
        <w:trPr>
          <w:trHeight w:val="495"/>
        </w:trPr>
        <w:tc>
          <w:tcPr>
            <w:tcW w:w="4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 w:rsidP="00484B9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4B93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4B93">
              <w:rPr>
                <w:b/>
                <w:bCs/>
                <w:color w:val="000000"/>
                <w:sz w:val="18"/>
                <w:szCs w:val="18"/>
              </w:rPr>
              <w:t>Kujawsko – Pomorskie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D54D21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D54D21">
              <w:rPr>
                <w:color w:val="000000"/>
                <w:sz w:val="18"/>
                <w:szCs w:val="18"/>
              </w:rPr>
              <w:t>34 118 906,74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31 937 053,83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2 005 700,54 zł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29 931 353,29 zł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1 978 700,00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1 223 955,18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516 549,86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707 405,32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1 500,00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1 500,00 zł</w:t>
            </w:r>
          </w:p>
        </w:tc>
      </w:tr>
      <w:tr w:rsidR="00D54D21" w:rsidRPr="00484B93" w:rsidTr="00E03A2F">
        <w:trPr>
          <w:trHeight w:val="315"/>
        </w:trPr>
        <w:tc>
          <w:tcPr>
            <w:tcW w:w="4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 w:rsidP="00484B9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4B93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4B93">
              <w:rPr>
                <w:b/>
                <w:bCs/>
                <w:color w:val="000000"/>
                <w:sz w:val="18"/>
                <w:szCs w:val="18"/>
              </w:rPr>
              <w:t>Lubelskie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D54D21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D54D21">
              <w:rPr>
                <w:color w:val="000000"/>
                <w:sz w:val="18"/>
                <w:szCs w:val="18"/>
              </w:rPr>
              <w:t>31 178 234,41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27 099 925,53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1 682 231,43 zł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25 417 694,10 zł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3 015 596,87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2 136 982,72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629 192,02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1 507 790,70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42 287,05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42 287,05 zł</w:t>
            </w:r>
          </w:p>
        </w:tc>
      </w:tr>
      <w:tr w:rsidR="00D54D21" w:rsidRPr="00484B93" w:rsidTr="00E03A2F">
        <w:trPr>
          <w:trHeight w:val="315"/>
        </w:trPr>
        <w:tc>
          <w:tcPr>
            <w:tcW w:w="4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 w:rsidP="00484B9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4B93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4B93">
              <w:rPr>
                <w:b/>
                <w:bCs/>
                <w:color w:val="000000"/>
                <w:sz w:val="18"/>
                <w:szCs w:val="18"/>
              </w:rPr>
              <w:t>Lubuskie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D54D21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D54D21">
              <w:rPr>
                <w:color w:val="000000"/>
                <w:sz w:val="18"/>
                <w:szCs w:val="18"/>
              </w:rPr>
              <w:t>19 966 527,47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11 339 921,28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581 226,52 zł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10 758 694,76 zł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690 400,00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686 003,23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158 644,54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527 358,69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0,00 zł</w:t>
            </w:r>
          </w:p>
        </w:tc>
      </w:tr>
      <w:tr w:rsidR="00D54D21" w:rsidRPr="00484B93" w:rsidTr="00E03A2F">
        <w:trPr>
          <w:trHeight w:val="315"/>
        </w:trPr>
        <w:tc>
          <w:tcPr>
            <w:tcW w:w="4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 w:rsidP="00484B9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4B93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4B93">
              <w:rPr>
                <w:b/>
                <w:bCs/>
                <w:color w:val="000000"/>
                <w:sz w:val="18"/>
                <w:szCs w:val="18"/>
              </w:rPr>
              <w:t>Łódzkie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D54D21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D54D21">
              <w:rPr>
                <w:color w:val="000000"/>
                <w:sz w:val="18"/>
                <w:szCs w:val="18"/>
              </w:rPr>
              <w:t>40 221 351,91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37 546 996,21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2 252 517,74 zł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35 294 478,47 zł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1 442 300,00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1 671 455,59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393 418,11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1 278 037,48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63 907,99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63 907,99 zł</w:t>
            </w:r>
          </w:p>
        </w:tc>
      </w:tr>
      <w:tr w:rsidR="00D54D21" w:rsidRPr="00484B93" w:rsidTr="00E03A2F">
        <w:trPr>
          <w:trHeight w:val="315"/>
        </w:trPr>
        <w:tc>
          <w:tcPr>
            <w:tcW w:w="4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 w:rsidP="00484B9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4B93"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4B93">
              <w:rPr>
                <w:b/>
                <w:bCs/>
                <w:color w:val="000000"/>
                <w:sz w:val="18"/>
                <w:szCs w:val="18"/>
              </w:rPr>
              <w:t>Małopolskie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D54D21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D54D21">
              <w:rPr>
                <w:color w:val="000000"/>
                <w:sz w:val="18"/>
                <w:szCs w:val="18"/>
              </w:rPr>
              <w:t>60 680 929,35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60 729 918,95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2 392 742,43 zł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58 337 176,52 zł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2 217 531,70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2 882 753,98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402 982,53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2 479 771,45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114 110,06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114 110,06 zł</w:t>
            </w:r>
          </w:p>
        </w:tc>
      </w:tr>
      <w:tr w:rsidR="00D54D21" w:rsidRPr="00484B93" w:rsidTr="00E03A2F">
        <w:trPr>
          <w:trHeight w:val="315"/>
        </w:trPr>
        <w:tc>
          <w:tcPr>
            <w:tcW w:w="4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 w:rsidP="00484B9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4B93"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4B93">
              <w:rPr>
                <w:b/>
                <w:bCs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D54D21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D54D21">
              <w:rPr>
                <w:color w:val="000000"/>
                <w:sz w:val="18"/>
                <w:szCs w:val="18"/>
              </w:rPr>
              <w:t>98 398 578,33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93 727 740,68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4 687 631,17 zł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89 040 109,51 zł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6 652 389,39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21" w:rsidRPr="00484B93" w:rsidRDefault="00D54D21">
            <w:pPr>
              <w:jc w:val="right"/>
              <w:rPr>
                <w:sz w:val="18"/>
                <w:szCs w:val="18"/>
              </w:rPr>
            </w:pPr>
            <w:r w:rsidRPr="00484B93">
              <w:rPr>
                <w:sz w:val="18"/>
                <w:szCs w:val="18"/>
              </w:rPr>
              <w:t>6 092 835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572 055,88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21" w:rsidRPr="00484B93" w:rsidRDefault="00D54D21">
            <w:pPr>
              <w:jc w:val="right"/>
              <w:rPr>
                <w:sz w:val="18"/>
                <w:szCs w:val="18"/>
              </w:rPr>
            </w:pPr>
            <w:r w:rsidRPr="00484B93">
              <w:rPr>
                <w:sz w:val="18"/>
                <w:szCs w:val="18"/>
              </w:rPr>
              <w:t>5 520 779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62 682,17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36 992,16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25 690,01 zł</w:t>
            </w:r>
          </w:p>
        </w:tc>
      </w:tr>
      <w:tr w:rsidR="00D54D21" w:rsidRPr="00484B93" w:rsidTr="00E03A2F">
        <w:trPr>
          <w:trHeight w:val="315"/>
        </w:trPr>
        <w:tc>
          <w:tcPr>
            <w:tcW w:w="4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 w:rsidP="00484B9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4B93"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4B93">
              <w:rPr>
                <w:b/>
                <w:bCs/>
                <w:color w:val="000000"/>
                <w:sz w:val="18"/>
                <w:szCs w:val="18"/>
              </w:rPr>
              <w:t>Opolskie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D54D21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D54D21">
              <w:rPr>
                <w:color w:val="000000"/>
                <w:sz w:val="18"/>
                <w:szCs w:val="18"/>
              </w:rPr>
              <w:t>18 234 847,03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14 279 893,86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703 268,25 zł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13 576 625,61 zł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586 800,00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272 652,39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79 289,77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193 362,62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109 661,48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7 278,27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102 383,21 zł</w:t>
            </w:r>
          </w:p>
        </w:tc>
      </w:tr>
      <w:tr w:rsidR="00D54D21" w:rsidRPr="00484B93" w:rsidTr="00E03A2F">
        <w:trPr>
          <w:trHeight w:val="315"/>
        </w:trPr>
        <w:tc>
          <w:tcPr>
            <w:tcW w:w="4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 w:rsidP="00484B9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4B93"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4B93">
              <w:rPr>
                <w:b/>
                <w:bCs/>
                <w:color w:val="000000"/>
                <w:sz w:val="18"/>
                <w:szCs w:val="18"/>
              </w:rPr>
              <w:t>Podkarpackie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D54D21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D54D21">
              <w:rPr>
                <w:color w:val="000000"/>
                <w:sz w:val="18"/>
                <w:szCs w:val="18"/>
              </w:rPr>
              <w:t>30 678 444,86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28 302 058,47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995 621,43 zł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27 306 437,04 zł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1 063 700,00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743 985,99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79 955,00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664 030,99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898,91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898,91 zł</w:t>
            </w:r>
          </w:p>
        </w:tc>
      </w:tr>
      <w:tr w:rsidR="00D54D21" w:rsidRPr="00484B93" w:rsidTr="00E03A2F">
        <w:trPr>
          <w:trHeight w:val="315"/>
        </w:trPr>
        <w:tc>
          <w:tcPr>
            <w:tcW w:w="4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 w:rsidP="00484B9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4B9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4B93">
              <w:rPr>
                <w:b/>
                <w:bCs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D54D21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D54D21">
              <w:rPr>
                <w:color w:val="000000"/>
                <w:sz w:val="18"/>
                <w:szCs w:val="18"/>
              </w:rPr>
              <w:t>19 518 573,56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18 755 954,32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1 202 857,93 zł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17 553 096,39 zł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937 366,25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419 265,88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29 678,14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389 587,74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2 000,00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2 000,00 zł</w:t>
            </w:r>
          </w:p>
        </w:tc>
      </w:tr>
      <w:tr w:rsidR="00D54D21" w:rsidRPr="00484B93" w:rsidTr="00E03A2F">
        <w:trPr>
          <w:trHeight w:val="315"/>
        </w:trPr>
        <w:tc>
          <w:tcPr>
            <w:tcW w:w="4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 w:rsidP="00484B9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4B93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4B93">
              <w:rPr>
                <w:b/>
                <w:bCs/>
                <w:color w:val="000000"/>
                <w:sz w:val="18"/>
                <w:szCs w:val="18"/>
              </w:rPr>
              <w:t>Pomorskie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D54D21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D54D21">
              <w:rPr>
                <w:color w:val="000000"/>
                <w:sz w:val="18"/>
                <w:szCs w:val="18"/>
              </w:rPr>
              <w:t>43 552 649,56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42 150 753,19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2 828 925,59 zł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39 321 827,60 zł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1 056 450,00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1 455 183,66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718 526,52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736 657,14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11 278,80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11 278,80 zł</w:t>
            </w:r>
          </w:p>
        </w:tc>
      </w:tr>
      <w:tr w:rsidR="00D54D21" w:rsidRPr="00484B93" w:rsidTr="00E03A2F">
        <w:trPr>
          <w:trHeight w:val="315"/>
        </w:trPr>
        <w:tc>
          <w:tcPr>
            <w:tcW w:w="4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 w:rsidP="00484B9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4B93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4B93">
              <w:rPr>
                <w:b/>
                <w:bCs/>
                <w:color w:val="000000"/>
                <w:sz w:val="18"/>
                <w:szCs w:val="18"/>
              </w:rPr>
              <w:t>Śląskie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D54D21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D54D21">
              <w:rPr>
                <w:color w:val="000000"/>
                <w:sz w:val="18"/>
                <w:szCs w:val="18"/>
              </w:rPr>
              <w:t>89 351 293,90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80 273 179,24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5 371 166,29 zł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74 902 012,95 zł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1 552 500,00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1 392 390,85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408 578,46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983 812,39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114 153,71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9 697,68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104 456,03 zł</w:t>
            </w:r>
          </w:p>
        </w:tc>
      </w:tr>
      <w:tr w:rsidR="00D54D21" w:rsidRPr="00484B93" w:rsidTr="00E03A2F">
        <w:trPr>
          <w:trHeight w:val="315"/>
        </w:trPr>
        <w:tc>
          <w:tcPr>
            <w:tcW w:w="4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 w:rsidP="00484B9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4B93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4B93">
              <w:rPr>
                <w:b/>
                <w:bCs/>
                <w:color w:val="000000"/>
                <w:sz w:val="18"/>
                <w:szCs w:val="18"/>
              </w:rPr>
              <w:t>Świętokrzyskie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D54D21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D54D21">
              <w:rPr>
                <w:color w:val="000000"/>
                <w:sz w:val="18"/>
                <w:szCs w:val="18"/>
              </w:rPr>
              <w:t>19 691 601,08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18 270 909,96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856 976,02 zł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17 413 933,94 zł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261 800,00 zł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260 012,17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59 164,70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200 847,47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23 000,00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23 000,00 zł</w:t>
            </w:r>
          </w:p>
        </w:tc>
      </w:tr>
      <w:tr w:rsidR="00D54D21" w:rsidRPr="00484B93" w:rsidTr="00E03A2F">
        <w:trPr>
          <w:trHeight w:val="495"/>
        </w:trPr>
        <w:tc>
          <w:tcPr>
            <w:tcW w:w="4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 w:rsidP="00484B9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4B93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4B93">
              <w:rPr>
                <w:b/>
                <w:bCs/>
                <w:color w:val="000000"/>
                <w:sz w:val="18"/>
                <w:szCs w:val="18"/>
              </w:rPr>
              <w:t>Warmińsko – Mazurskie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D54D21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D54D21">
              <w:rPr>
                <w:color w:val="000000"/>
                <w:sz w:val="18"/>
                <w:szCs w:val="18"/>
              </w:rPr>
              <w:t>24 778 257,97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21 040 138,68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860 937,62 zł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20 179 201,06 zł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748 500,00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474 032,61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95 969,38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378 063,23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76 621,44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76 621,44 zł</w:t>
            </w:r>
          </w:p>
        </w:tc>
      </w:tr>
      <w:tr w:rsidR="00D54D21" w:rsidRPr="00484B93" w:rsidTr="00E03A2F">
        <w:trPr>
          <w:trHeight w:val="315"/>
        </w:trPr>
        <w:tc>
          <w:tcPr>
            <w:tcW w:w="4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 w:rsidP="00484B9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4B93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4B93">
              <w:rPr>
                <w:b/>
                <w:bCs/>
                <w:color w:val="000000"/>
                <w:sz w:val="18"/>
                <w:szCs w:val="18"/>
              </w:rPr>
              <w:t>Wielkopolskie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D54D21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D54D21">
              <w:rPr>
                <w:color w:val="000000"/>
                <w:sz w:val="18"/>
                <w:szCs w:val="18"/>
              </w:rPr>
              <w:t>58 909 026,06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57 555 264,97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3 125 427,24 zł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54 429 837,73 zł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11 310 850,00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8 384 463,54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331 907,85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8 052 555,69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1 919 740,10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20 929,66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1 898 810,44 zł</w:t>
            </w:r>
          </w:p>
        </w:tc>
      </w:tr>
      <w:tr w:rsidR="00D54D21" w:rsidRPr="00484B93" w:rsidTr="00E03A2F">
        <w:trPr>
          <w:trHeight w:val="495"/>
        </w:trPr>
        <w:tc>
          <w:tcPr>
            <w:tcW w:w="4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 w:rsidP="00484B9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4B93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4B93">
              <w:rPr>
                <w:b/>
                <w:bCs/>
                <w:color w:val="000000"/>
                <w:sz w:val="18"/>
                <w:szCs w:val="18"/>
              </w:rPr>
              <w:t>Zachodniopomorskie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D54D21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D54D21">
              <w:rPr>
                <w:color w:val="000000"/>
                <w:sz w:val="18"/>
                <w:szCs w:val="18"/>
              </w:rPr>
              <w:t>37 082 538,85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38 495 811,88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2 051 837,48 zł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36 443 974,40 zł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917 800,00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731 013,11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60 690,08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670 323,03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112 830,58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23 234,98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89 595,60 zł</w:t>
            </w:r>
          </w:p>
        </w:tc>
      </w:tr>
      <w:tr w:rsidR="00D54D21" w:rsidRPr="00484B93" w:rsidTr="00E03A2F">
        <w:trPr>
          <w:trHeight w:val="315"/>
        </w:trPr>
        <w:tc>
          <w:tcPr>
            <w:tcW w:w="43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color w:val="000000"/>
                <w:sz w:val="18"/>
                <w:szCs w:val="18"/>
              </w:rPr>
            </w:pPr>
            <w:r w:rsidRPr="00484B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4B93">
              <w:rPr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D54D21" w:rsidRDefault="00D54D2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4D21">
              <w:rPr>
                <w:b/>
                <w:bCs/>
                <w:color w:val="000000"/>
                <w:sz w:val="18"/>
                <w:szCs w:val="18"/>
              </w:rPr>
              <w:t>683 879 061,17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4B93">
              <w:rPr>
                <w:b/>
                <w:bCs/>
                <w:color w:val="000000"/>
                <w:sz w:val="18"/>
                <w:szCs w:val="18"/>
              </w:rPr>
              <w:t>635 500 554,42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4B93">
              <w:rPr>
                <w:b/>
                <w:bCs/>
                <w:color w:val="000000"/>
                <w:sz w:val="18"/>
                <w:szCs w:val="18"/>
              </w:rPr>
              <w:t>34 971 540,90 zł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4B93">
              <w:rPr>
                <w:b/>
                <w:bCs/>
                <w:color w:val="000000"/>
                <w:sz w:val="18"/>
                <w:szCs w:val="18"/>
              </w:rPr>
              <w:t>600 529 013,52 zł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4B93">
              <w:rPr>
                <w:b/>
                <w:bCs/>
                <w:color w:val="000000"/>
                <w:sz w:val="18"/>
                <w:szCs w:val="18"/>
              </w:rPr>
              <w:t>35 673 384,21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4B93">
              <w:rPr>
                <w:b/>
                <w:bCs/>
                <w:color w:val="000000"/>
                <w:sz w:val="18"/>
                <w:szCs w:val="18"/>
              </w:rPr>
              <w:t>30 508 655,87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4B93">
              <w:rPr>
                <w:b/>
                <w:bCs/>
                <w:color w:val="000000"/>
                <w:sz w:val="18"/>
                <w:szCs w:val="18"/>
              </w:rPr>
              <w:t>5 021 252,84 zł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4B93">
              <w:rPr>
                <w:b/>
                <w:bCs/>
                <w:color w:val="000000"/>
                <w:sz w:val="18"/>
                <w:szCs w:val="18"/>
              </w:rPr>
              <w:t>25 487 403,03 zł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4B93">
              <w:rPr>
                <w:b/>
                <w:bCs/>
                <w:color w:val="000000"/>
                <w:sz w:val="18"/>
                <w:szCs w:val="18"/>
              </w:rPr>
              <w:t>2 829 172,29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4B93">
              <w:rPr>
                <w:b/>
                <w:bCs/>
                <w:color w:val="000000"/>
                <w:sz w:val="18"/>
                <w:szCs w:val="18"/>
              </w:rPr>
              <w:t>100 632,75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4D21" w:rsidRPr="00484B93" w:rsidRDefault="00D54D2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4B93">
              <w:rPr>
                <w:b/>
                <w:bCs/>
                <w:color w:val="000000"/>
                <w:sz w:val="18"/>
                <w:szCs w:val="18"/>
              </w:rPr>
              <w:t>2 728 539,54 zł</w:t>
            </w:r>
          </w:p>
        </w:tc>
      </w:tr>
      <w:bookmarkEnd w:id="163"/>
    </w:tbl>
    <w:p w:rsidR="00983C49" w:rsidRPr="00A86614" w:rsidRDefault="00983C49" w:rsidP="00983C49">
      <w:pPr>
        <w:pStyle w:val="Legenda"/>
        <w:rPr>
          <w:sz w:val="20"/>
          <w:szCs w:val="20"/>
        </w:rPr>
      </w:pPr>
    </w:p>
    <w:p w:rsidR="00983C49" w:rsidRPr="00A86614" w:rsidRDefault="00983C49" w:rsidP="00983C49">
      <w:pPr>
        <w:pStyle w:val="Legenda"/>
        <w:rPr>
          <w:sz w:val="20"/>
          <w:szCs w:val="20"/>
        </w:rPr>
      </w:pPr>
      <w:r w:rsidRPr="00A86614">
        <w:rPr>
          <w:sz w:val="20"/>
          <w:szCs w:val="20"/>
        </w:rPr>
        <w:t xml:space="preserve">Źródło: </w:t>
      </w:r>
      <w:r w:rsidR="00CB2CE7" w:rsidRPr="00A86614">
        <w:rPr>
          <w:sz w:val="20"/>
          <w:szCs w:val="20"/>
        </w:rPr>
        <w:t>Regionalne Izby Obrachunkowe</w:t>
      </w:r>
      <w:r w:rsidRPr="00A86614">
        <w:rPr>
          <w:sz w:val="20"/>
          <w:szCs w:val="20"/>
        </w:rPr>
        <w:t xml:space="preserve"> </w:t>
      </w:r>
    </w:p>
    <w:p w:rsidR="00176812" w:rsidRPr="00A86614" w:rsidRDefault="00176812" w:rsidP="00176812">
      <w:pPr>
        <w:pStyle w:val="Rozdzia11"/>
        <w:rPr>
          <w:sz w:val="20"/>
          <w:szCs w:val="20"/>
        </w:rPr>
      </w:pPr>
      <w:bookmarkStart w:id="164" w:name="_Toc343581776"/>
      <w:r w:rsidRPr="00A86614">
        <w:rPr>
          <w:sz w:val="20"/>
          <w:szCs w:val="20"/>
        </w:rPr>
        <w:lastRenderedPageBreak/>
        <w:t>Lista gmin, które nie przysłały formularza PARPA G1</w:t>
      </w:r>
      <w:bookmarkEnd w:id="164"/>
    </w:p>
    <w:p w:rsidR="00AD446D" w:rsidRPr="00A86614" w:rsidRDefault="00AD446D" w:rsidP="00AD446D">
      <w:pPr>
        <w:pStyle w:val="11818"/>
        <w:rPr>
          <w:sz w:val="20"/>
        </w:rPr>
      </w:pPr>
    </w:p>
    <w:tbl>
      <w:tblPr>
        <w:tblW w:w="10725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860"/>
        <w:gridCol w:w="2440"/>
        <w:gridCol w:w="2457"/>
        <w:gridCol w:w="2268"/>
      </w:tblGrid>
      <w:tr w:rsidR="00176812" w:rsidRPr="00A86614" w:rsidTr="00AD446D">
        <w:trPr>
          <w:trHeight w:val="30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812" w:rsidRPr="00A86614" w:rsidRDefault="00176812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A86614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812" w:rsidRPr="00A86614" w:rsidRDefault="00176812">
            <w:pPr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A86614">
              <w:rPr>
                <w:b/>
                <w:bCs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812" w:rsidRPr="00A86614" w:rsidRDefault="00176812">
            <w:pPr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A86614">
              <w:rPr>
                <w:b/>
                <w:bCs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812" w:rsidRPr="00A86614" w:rsidRDefault="00176812">
            <w:pPr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A86614">
              <w:rPr>
                <w:b/>
                <w:bCs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812" w:rsidRPr="00A86614" w:rsidRDefault="00176812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A86614">
              <w:rPr>
                <w:b/>
                <w:bCs/>
                <w:color w:val="000000"/>
                <w:sz w:val="20"/>
                <w:szCs w:val="20"/>
              </w:rPr>
              <w:t>Kod</w:t>
            </w:r>
          </w:p>
        </w:tc>
      </w:tr>
      <w:tr w:rsidR="00CB1D3A" w:rsidRPr="00A86614" w:rsidTr="00AD446D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1D3A" w:rsidRPr="00A86614" w:rsidRDefault="00CB1D3A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lubartowski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Uścimów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gmina wiejska</w:t>
            </w:r>
          </w:p>
        </w:tc>
      </w:tr>
      <w:tr w:rsidR="00CB1D3A" w:rsidRPr="00A86614" w:rsidTr="00AD446D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1D3A" w:rsidRPr="00A86614" w:rsidRDefault="00CB1D3A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opolski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Wilków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gmina wiejska</w:t>
            </w:r>
          </w:p>
        </w:tc>
      </w:tr>
      <w:tr w:rsidR="00CB1D3A" w:rsidRPr="00A86614" w:rsidTr="00AD446D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1D3A" w:rsidRPr="00A86614" w:rsidRDefault="00CB1D3A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rycki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Ułęż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gmina wiejska</w:t>
            </w:r>
          </w:p>
        </w:tc>
      </w:tr>
      <w:tr w:rsidR="00CB1D3A" w:rsidRPr="00A86614" w:rsidTr="00AD446D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1D3A" w:rsidRPr="00A86614" w:rsidRDefault="00CB1D3A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tomaszowski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Rachanie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gmina wiejska</w:t>
            </w:r>
          </w:p>
        </w:tc>
      </w:tr>
      <w:tr w:rsidR="00CB1D3A" w:rsidRPr="00A86614" w:rsidTr="00AD446D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1D3A" w:rsidRPr="00A86614" w:rsidRDefault="00CB1D3A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Łagów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gmina wiejska</w:t>
            </w:r>
          </w:p>
        </w:tc>
      </w:tr>
      <w:tr w:rsidR="00CB1D3A" w:rsidRPr="00A86614" w:rsidTr="00AD446D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1D3A" w:rsidRPr="00A86614" w:rsidRDefault="00CB1D3A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krakowski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Kocmyrzów-Luborzyca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gmina wiejska</w:t>
            </w:r>
          </w:p>
        </w:tc>
      </w:tr>
      <w:tr w:rsidR="00CB1D3A" w:rsidRPr="00A86614" w:rsidTr="00AD446D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1D3A" w:rsidRPr="00A86614" w:rsidRDefault="00CB1D3A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krakowski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Liszki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gmina wiejska</w:t>
            </w:r>
          </w:p>
        </w:tc>
      </w:tr>
      <w:tr w:rsidR="00CB1D3A" w:rsidRPr="00A86614" w:rsidTr="00AD446D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1D3A" w:rsidRPr="00A86614" w:rsidRDefault="00CB1D3A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nowosądecki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Rytro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gmina wiejska</w:t>
            </w:r>
          </w:p>
        </w:tc>
      </w:tr>
      <w:tr w:rsidR="00CB1D3A" w:rsidRPr="00A86614" w:rsidTr="00AD446D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1D3A" w:rsidRPr="00A86614" w:rsidRDefault="00CB1D3A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tarnowski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Lisia Góra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gmina wiejska</w:t>
            </w:r>
          </w:p>
        </w:tc>
      </w:tr>
      <w:tr w:rsidR="00CB1D3A" w:rsidRPr="00A86614" w:rsidTr="00AD446D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1D3A" w:rsidRPr="00A86614" w:rsidRDefault="00CB1D3A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tarnowski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Skrzyszów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gmina wiejska</w:t>
            </w:r>
          </w:p>
        </w:tc>
      </w:tr>
      <w:tr w:rsidR="00CB1D3A" w:rsidRPr="00A86614" w:rsidTr="00AD446D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1D3A" w:rsidRPr="00A86614" w:rsidRDefault="00CB1D3A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garwoliński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Wilga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gmina wiejska</w:t>
            </w:r>
          </w:p>
        </w:tc>
      </w:tr>
      <w:tr w:rsidR="00CB1D3A" w:rsidRPr="00A86614" w:rsidTr="00AD446D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1D3A" w:rsidRPr="00A86614" w:rsidRDefault="00CB1D3A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grójecki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Pniewy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gmina wiejska</w:t>
            </w:r>
          </w:p>
        </w:tc>
      </w:tr>
      <w:tr w:rsidR="00CB1D3A" w:rsidRPr="00A86614" w:rsidTr="00AD446D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1D3A" w:rsidRPr="00A86614" w:rsidRDefault="00CB1D3A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lipski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Rzeczniów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gmina wiejska</w:t>
            </w:r>
          </w:p>
        </w:tc>
      </w:tr>
      <w:tr w:rsidR="00CB1D3A" w:rsidRPr="00A86614" w:rsidTr="00AD446D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1D3A" w:rsidRPr="00A86614" w:rsidRDefault="00CB1D3A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ostrołęcki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Baranowo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gmina wiejska</w:t>
            </w:r>
          </w:p>
        </w:tc>
      </w:tr>
      <w:tr w:rsidR="00CB1D3A" w:rsidRPr="00A86614" w:rsidTr="00AD446D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1D3A" w:rsidRPr="00A86614" w:rsidRDefault="00CB1D3A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płocki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Łąck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gmina wiejska</w:t>
            </w:r>
          </w:p>
        </w:tc>
      </w:tr>
      <w:tr w:rsidR="00CB1D3A" w:rsidRPr="00A86614" w:rsidTr="00AD446D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1D3A" w:rsidRPr="00A86614" w:rsidRDefault="00CB1D3A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radomski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Wierzbica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gmina wiejska</w:t>
            </w:r>
          </w:p>
        </w:tc>
      </w:tr>
      <w:tr w:rsidR="00CB1D3A" w:rsidRPr="00A86614" w:rsidTr="00AD446D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1D3A" w:rsidRPr="00A86614" w:rsidRDefault="00CB1D3A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sochaczewski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Teresin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gmina wiejska</w:t>
            </w:r>
          </w:p>
        </w:tc>
      </w:tr>
      <w:tr w:rsidR="00CB1D3A" w:rsidRPr="00A86614" w:rsidTr="00AD446D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1D3A" w:rsidRPr="00A86614" w:rsidRDefault="00CB1D3A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zwoleński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Kazanów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gmina wiejska</w:t>
            </w:r>
          </w:p>
        </w:tc>
      </w:tr>
      <w:tr w:rsidR="00CB1D3A" w:rsidRPr="00A86614" w:rsidTr="00AD446D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1D3A" w:rsidRPr="00A86614" w:rsidRDefault="00CB1D3A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człuchowski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Człuchów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gmina wiejska</w:t>
            </w:r>
          </w:p>
        </w:tc>
      </w:tr>
      <w:tr w:rsidR="00CB1D3A" w:rsidRPr="00A86614" w:rsidTr="00AD446D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1D3A" w:rsidRPr="00A86614" w:rsidRDefault="00CB1D3A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kartuski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Przodkowo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gmina wiejska</w:t>
            </w:r>
          </w:p>
        </w:tc>
      </w:tr>
      <w:tr w:rsidR="00CB1D3A" w:rsidRPr="00A86614" w:rsidTr="00AD446D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1D3A" w:rsidRPr="00A86614" w:rsidRDefault="00CB1D3A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cieszyński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Brenna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gmina wiejska</w:t>
            </w:r>
          </w:p>
        </w:tc>
      </w:tr>
      <w:tr w:rsidR="00CB1D3A" w:rsidRPr="00A86614" w:rsidTr="00AD446D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1D3A" w:rsidRPr="00A86614" w:rsidRDefault="00CB1D3A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częstochowski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Przyrów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gmina wiejska</w:t>
            </w:r>
          </w:p>
        </w:tc>
      </w:tr>
      <w:tr w:rsidR="00CB1D3A" w:rsidRPr="00A86614" w:rsidTr="00AD446D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1D3A" w:rsidRPr="00A86614" w:rsidRDefault="00CB1D3A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żywiecki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Łękawica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gmina wiejska</w:t>
            </w:r>
          </w:p>
        </w:tc>
      </w:tr>
      <w:tr w:rsidR="00CB1D3A" w:rsidRPr="00A86614" w:rsidTr="00AD446D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1D3A" w:rsidRPr="00A86614" w:rsidRDefault="00CB1D3A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buski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Pacanów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gmina wiejska</w:t>
            </w:r>
          </w:p>
        </w:tc>
      </w:tr>
      <w:tr w:rsidR="00CB1D3A" w:rsidRPr="00A86614" w:rsidTr="00AD446D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1D3A" w:rsidRPr="00A86614" w:rsidRDefault="00CB1D3A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kielecki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Bieliny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gmina wiejska</w:t>
            </w:r>
          </w:p>
        </w:tc>
      </w:tr>
      <w:tr w:rsidR="00CB1D3A" w:rsidRPr="00A86614" w:rsidTr="00AD446D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1D3A" w:rsidRPr="00A86614" w:rsidRDefault="00CB1D3A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żniński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Łabiszyn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gmina miejsko-wiejska</w:t>
            </w:r>
          </w:p>
        </w:tc>
      </w:tr>
      <w:tr w:rsidR="00CB1D3A" w:rsidRPr="00A86614" w:rsidTr="00AD446D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1D3A" w:rsidRPr="00A86614" w:rsidRDefault="00CB1D3A" w:rsidP="00CE0BDC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  <w:r w:rsidR="00CE0BDC" w:rsidRPr="00A866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obornicki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Rogoźno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gmina miejsko-wiejska</w:t>
            </w:r>
          </w:p>
        </w:tc>
      </w:tr>
      <w:tr w:rsidR="00CB1D3A" w:rsidRPr="00A86614" w:rsidTr="00AD446D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1D3A" w:rsidRPr="00A86614" w:rsidRDefault="00CB1D3A" w:rsidP="00CE0BDC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</w:t>
            </w:r>
            <w:r w:rsidR="00CE0BDC" w:rsidRPr="00A866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złotowski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Złotów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gmina miejska</w:t>
            </w:r>
          </w:p>
        </w:tc>
      </w:tr>
      <w:tr w:rsidR="00CB1D3A" w:rsidRPr="00A86614" w:rsidTr="00AD446D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1D3A" w:rsidRPr="00A86614" w:rsidRDefault="00CE0BDC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sanocki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Komańcza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gmina wiejska</w:t>
            </w:r>
          </w:p>
        </w:tc>
      </w:tr>
      <w:tr w:rsidR="00CB1D3A" w:rsidRPr="00A86614" w:rsidTr="00AD446D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1D3A" w:rsidRPr="00A86614" w:rsidRDefault="00CE0BDC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zambrowski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Kołaki Kościelne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1D3A" w:rsidRPr="00A86614" w:rsidRDefault="00CB1D3A">
            <w:pPr>
              <w:rPr>
                <w:color w:val="000000"/>
                <w:sz w:val="20"/>
                <w:szCs w:val="20"/>
              </w:rPr>
            </w:pPr>
            <w:r w:rsidRPr="00A86614">
              <w:rPr>
                <w:color w:val="000000"/>
                <w:sz w:val="20"/>
                <w:szCs w:val="20"/>
              </w:rPr>
              <w:t>gmina wiejska</w:t>
            </w:r>
          </w:p>
        </w:tc>
      </w:tr>
    </w:tbl>
    <w:p w:rsidR="00176812" w:rsidRPr="00A86614" w:rsidRDefault="00176812" w:rsidP="00176812">
      <w:pPr>
        <w:pStyle w:val="11818"/>
        <w:rPr>
          <w:sz w:val="20"/>
        </w:rPr>
      </w:pPr>
    </w:p>
    <w:sectPr w:rsidR="00176812" w:rsidRPr="00A86614" w:rsidSect="00F1430C">
      <w:pgSz w:w="16838" w:h="11906" w:orient="landscape"/>
      <w:pgMar w:top="993" w:right="907" w:bottom="1259" w:left="709" w:header="709" w:footer="709" w:gutter="0"/>
      <w:cols w:space="708" w:equalWidth="0">
        <w:col w:w="1522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249" w:rsidRDefault="00E20249">
      <w:r>
        <w:separator/>
      </w:r>
    </w:p>
  </w:endnote>
  <w:endnote w:type="continuationSeparator" w:id="0">
    <w:p w:rsidR="00E20249" w:rsidRDefault="00E2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49" w:rsidRDefault="00E20249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0249" w:rsidRDefault="00E2024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49" w:rsidRDefault="00E20249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4D21">
      <w:rPr>
        <w:rStyle w:val="Numerstrony"/>
        <w:noProof/>
      </w:rPr>
      <w:t>74</w:t>
    </w:r>
    <w:r>
      <w:rPr>
        <w:rStyle w:val="Numerstrony"/>
      </w:rPr>
      <w:fldChar w:fldCharType="end"/>
    </w:r>
  </w:p>
  <w:p w:rsidR="00E20249" w:rsidRDefault="00E20249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249" w:rsidRDefault="00E20249">
      <w:r>
        <w:separator/>
      </w:r>
    </w:p>
  </w:footnote>
  <w:footnote w:type="continuationSeparator" w:id="0">
    <w:p w:rsidR="00E20249" w:rsidRDefault="00E20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49" w:rsidRDefault="00E2024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0249" w:rsidRDefault="00E202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362"/>
        </w:tabs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">
    <w:nsid w:val="00000007"/>
    <w:multiLevelType w:val="singleLevel"/>
    <w:tmpl w:val="00000007"/>
    <w:name w:val="WW8Num8"/>
    <w:lvl w:ilvl="0">
      <w:start w:val="1"/>
      <w:numFmt w:val="bullet"/>
      <w:lvlText w:val="o"/>
      <w:lvlJc w:val="left"/>
      <w:pPr>
        <w:tabs>
          <w:tab w:val="num" w:pos="1275"/>
        </w:tabs>
        <w:ind w:left="1275" w:hanging="283"/>
      </w:pPr>
      <w:rPr>
        <w:rFonts w:ascii="Courier New" w:hAnsi="Courier New"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</w:abstractNum>
  <w:abstractNum w:abstractNumId="5">
    <w:nsid w:val="00000009"/>
    <w:multiLevelType w:val="multilevel"/>
    <w:tmpl w:val="B4DE3070"/>
    <w:name w:val="WW8Num12"/>
    <w:lvl w:ilvl="0">
      <w:start w:val="1"/>
      <w:numFmt w:val="decimal"/>
      <w:lvlText w:val="%1."/>
      <w:lvlJc w:val="left"/>
      <w:pPr>
        <w:tabs>
          <w:tab w:val="num" w:pos="-142"/>
        </w:tabs>
        <w:ind w:left="-142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276"/>
        </w:tabs>
        <w:ind w:left="1276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559"/>
        </w:tabs>
        <w:ind w:left="155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843"/>
        </w:tabs>
        <w:ind w:left="184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126"/>
        </w:tabs>
        <w:ind w:left="2126" w:hanging="283"/>
      </w:pPr>
      <w:rPr>
        <w:rFonts w:hint="default"/>
      </w:rPr>
    </w:lvl>
  </w:abstractNum>
  <w:abstractNum w:abstractNumId="6">
    <w:nsid w:val="0000000A"/>
    <w:multiLevelType w:val="singleLevel"/>
    <w:tmpl w:val="0000000A"/>
    <w:name w:val="WW8Num11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7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."/>
      <w:lvlJc w:val="left"/>
      <w:pPr>
        <w:tabs>
          <w:tab w:val="num" w:pos="387"/>
        </w:tabs>
        <w:ind w:left="387" w:hanging="283"/>
      </w:pPr>
    </w:lvl>
    <w:lvl w:ilvl="2">
      <w:start w:val="1"/>
      <w:numFmt w:val="decimal"/>
      <w:lvlText w:val="%3."/>
      <w:lvlJc w:val="left"/>
      <w:pPr>
        <w:tabs>
          <w:tab w:val="num" w:pos="670"/>
        </w:tabs>
        <w:ind w:left="670" w:hanging="283"/>
      </w:pPr>
    </w:lvl>
    <w:lvl w:ilvl="3">
      <w:start w:val="1"/>
      <w:numFmt w:val="decimal"/>
      <w:lvlText w:val="%4."/>
      <w:lvlJc w:val="left"/>
      <w:pPr>
        <w:tabs>
          <w:tab w:val="num" w:pos="954"/>
        </w:tabs>
        <w:ind w:left="954" w:hanging="283"/>
      </w:pPr>
    </w:lvl>
    <w:lvl w:ilvl="4">
      <w:start w:val="1"/>
      <w:numFmt w:val="decimal"/>
      <w:lvlText w:val="%5."/>
      <w:lvlJc w:val="left"/>
      <w:pPr>
        <w:tabs>
          <w:tab w:val="num" w:pos="1237"/>
        </w:tabs>
        <w:ind w:left="1237" w:hanging="283"/>
      </w:pPr>
    </w:lvl>
    <w:lvl w:ilvl="5">
      <w:start w:val="1"/>
      <w:numFmt w:val="decimal"/>
      <w:lvlText w:val="%6."/>
      <w:lvlJc w:val="left"/>
      <w:pPr>
        <w:tabs>
          <w:tab w:val="num" w:pos="1521"/>
        </w:tabs>
        <w:ind w:left="1521" w:hanging="283"/>
      </w:pPr>
    </w:lvl>
    <w:lvl w:ilvl="6">
      <w:start w:val="1"/>
      <w:numFmt w:val="decimal"/>
      <w:lvlText w:val="%7."/>
      <w:lvlJc w:val="left"/>
      <w:pPr>
        <w:tabs>
          <w:tab w:val="num" w:pos="1804"/>
        </w:tabs>
        <w:ind w:left="1804" w:hanging="283"/>
      </w:pPr>
    </w:lvl>
    <w:lvl w:ilvl="7">
      <w:start w:val="1"/>
      <w:numFmt w:val="decimal"/>
      <w:lvlText w:val="%8."/>
      <w:lvlJc w:val="left"/>
      <w:pPr>
        <w:tabs>
          <w:tab w:val="num" w:pos="2088"/>
        </w:tabs>
        <w:ind w:left="2088" w:hanging="283"/>
      </w:pPr>
    </w:lvl>
    <w:lvl w:ilvl="8">
      <w:start w:val="1"/>
      <w:numFmt w:val="decimal"/>
      <w:lvlText w:val="%9."/>
      <w:lvlJc w:val="left"/>
      <w:pPr>
        <w:tabs>
          <w:tab w:val="num" w:pos="2371"/>
        </w:tabs>
        <w:ind w:left="2371" w:hanging="283"/>
      </w:pPr>
    </w:lvl>
  </w:abstractNum>
  <w:abstractNum w:abstractNumId="8">
    <w:nsid w:val="01B231EB"/>
    <w:multiLevelType w:val="singleLevel"/>
    <w:tmpl w:val="7BDACA30"/>
    <w:lvl w:ilvl="0">
      <w:start w:val="1"/>
      <w:numFmt w:val="bullet"/>
      <w:pStyle w:val="Listapunktowana3"/>
      <w:lvlText w:val="■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16"/>
      </w:rPr>
    </w:lvl>
  </w:abstractNum>
  <w:abstractNum w:abstractNumId="9">
    <w:nsid w:val="02C57B82"/>
    <w:multiLevelType w:val="hybridMultilevel"/>
    <w:tmpl w:val="0D8E86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08751D"/>
    <w:multiLevelType w:val="hybridMultilevel"/>
    <w:tmpl w:val="76541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77735E"/>
    <w:multiLevelType w:val="hybridMultilevel"/>
    <w:tmpl w:val="48B6C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30405A"/>
    <w:multiLevelType w:val="hybridMultilevel"/>
    <w:tmpl w:val="052A7E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F554CB"/>
    <w:multiLevelType w:val="hybridMultilevel"/>
    <w:tmpl w:val="556438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B3352E"/>
    <w:multiLevelType w:val="hybridMultilevel"/>
    <w:tmpl w:val="AE7668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1422B6"/>
    <w:multiLevelType w:val="hybridMultilevel"/>
    <w:tmpl w:val="AFC25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2CD66D9"/>
    <w:multiLevelType w:val="hybridMultilevel"/>
    <w:tmpl w:val="F4F052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DC0E1C"/>
    <w:multiLevelType w:val="hybridMultilevel"/>
    <w:tmpl w:val="F4F052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3E324EA"/>
    <w:multiLevelType w:val="multilevel"/>
    <w:tmpl w:val="D680A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14397CB0"/>
    <w:multiLevelType w:val="hybridMultilevel"/>
    <w:tmpl w:val="4760B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8BD3C54"/>
    <w:multiLevelType w:val="hybridMultilevel"/>
    <w:tmpl w:val="384AF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9806F4F"/>
    <w:multiLevelType w:val="hybridMultilevel"/>
    <w:tmpl w:val="F1C25BA4"/>
    <w:lvl w:ilvl="0" w:tplc="1736D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A474108"/>
    <w:multiLevelType w:val="hybridMultilevel"/>
    <w:tmpl w:val="491063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1D811DE7"/>
    <w:multiLevelType w:val="hybridMultilevel"/>
    <w:tmpl w:val="238E79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DDC2DA5"/>
    <w:multiLevelType w:val="hybridMultilevel"/>
    <w:tmpl w:val="B8A644BE"/>
    <w:lvl w:ilvl="0" w:tplc="05CA53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FB469F5"/>
    <w:multiLevelType w:val="hybridMultilevel"/>
    <w:tmpl w:val="4BFEE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0580F38"/>
    <w:multiLevelType w:val="hybridMultilevel"/>
    <w:tmpl w:val="238E79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18807E8"/>
    <w:multiLevelType w:val="hybridMultilevel"/>
    <w:tmpl w:val="1BFCDF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3470902"/>
    <w:multiLevelType w:val="hybridMultilevel"/>
    <w:tmpl w:val="55B6AF3C"/>
    <w:lvl w:ilvl="0" w:tplc="14C88E86">
      <w:start w:val="1"/>
      <w:numFmt w:val="decimal"/>
      <w:pStyle w:val="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87F433E"/>
    <w:multiLevelType w:val="hybridMultilevel"/>
    <w:tmpl w:val="B540EA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B4A6F03"/>
    <w:multiLevelType w:val="hybridMultilevel"/>
    <w:tmpl w:val="04D604DA"/>
    <w:lvl w:ilvl="0" w:tplc="8C54F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CD22196"/>
    <w:multiLevelType w:val="singleLevel"/>
    <w:tmpl w:val="52BECC7A"/>
    <w:lvl w:ilvl="0">
      <w:start w:val="1"/>
      <w:numFmt w:val="bullet"/>
      <w:pStyle w:val="Listapunktowan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2">
    <w:nsid w:val="2F5F012D"/>
    <w:multiLevelType w:val="hybridMultilevel"/>
    <w:tmpl w:val="A2F63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04460A1"/>
    <w:multiLevelType w:val="hybridMultilevel"/>
    <w:tmpl w:val="254EA0A4"/>
    <w:lvl w:ilvl="0" w:tplc="C0448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30D752A1"/>
    <w:multiLevelType w:val="hybridMultilevel"/>
    <w:tmpl w:val="8CE83D0A"/>
    <w:lvl w:ilvl="0" w:tplc="8C54F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0FC6749"/>
    <w:multiLevelType w:val="hybridMultilevel"/>
    <w:tmpl w:val="56382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48F17A6"/>
    <w:multiLevelType w:val="hybridMultilevel"/>
    <w:tmpl w:val="EE303B5C"/>
    <w:lvl w:ilvl="0" w:tplc="05CA53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603482F"/>
    <w:multiLevelType w:val="hybridMultilevel"/>
    <w:tmpl w:val="0A026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738162A"/>
    <w:multiLevelType w:val="hybridMultilevel"/>
    <w:tmpl w:val="1EC60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7DC2B2B"/>
    <w:multiLevelType w:val="hybridMultilevel"/>
    <w:tmpl w:val="B8400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8C34C3B"/>
    <w:multiLevelType w:val="hybridMultilevel"/>
    <w:tmpl w:val="1EAAD0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BAF65CC"/>
    <w:multiLevelType w:val="hybridMultilevel"/>
    <w:tmpl w:val="0C8A7EF2"/>
    <w:lvl w:ilvl="0" w:tplc="C0448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D122C35"/>
    <w:multiLevelType w:val="hybridMultilevel"/>
    <w:tmpl w:val="57C0F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EC417CC"/>
    <w:multiLevelType w:val="hybridMultilevel"/>
    <w:tmpl w:val="B1A2150A"/>
    <w:lvl w:ilvl="0" w:tplc="C0448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40F709E9"/>
    <w:multiLevelType w:val="hybridMultilevel"/>
    <w:tmpl w:val="DCAAFF36"/>
    <w:lvl w:ilvl="0" w:tplc="05CA53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1103D63"/>
    <w:multiLevelType w:val="hybridMultilevel"/>
    <w:tmpl w:val="6E7AB8C2"/>
    <w:lvl w:ilvl="0" w:tplc="8C54F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43E0318B"/>
    <w:multiLevelType w:val="hybridMultilevel"/>
    <w:tmpl w:val="D03C4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3E57CA4"/>
    <w:multiLevelType w:val="multilevel"/>
    <w:tmpl w:val="CB609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8">
    <w:nsid w:val="45A8738E"/>
    <w:multiLevelType w:val="hybridMultilevel"/>
    <w:tmpl w:val="9F04D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5DE0814"/>
    <w:multiLevelType w:val="hybridMultilevel"/>
    <w:tmpl w:val="41FE1E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B652060"/>
    <w:multiLevelType w:val="hybridMultilevel"/>
    <w:tmpl w:val="58BC7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BF1348B"/>
    <w:multiLevelType w:val="multilevel"/>
    <w:tmpl w:val="3054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6"/>
        </w:tabs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25"/>
        </w:tabs>
        <w:ind w:left="282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34"/>
        </w:tabs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83"/>
        </w:tabs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32"/>
        </w:tabs>
        <w:ind w:left="4232" w:hanging="1080"/>
      </w:pPr>
      <w:rPr>
        <w:rFonts w:hint="default"/>
      </w:rPr>
    </w:lvl>
  </w:abstractNum>
  <w:abstractNum w:abstractNumId="52">
    <w:nsid w:val="4C3B2FB4"/>
    <w:multiLevelType w:val="hybridMultilevel"/>
    <w:tmpl w:val="91BC6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28752FD"/>
    <w:multiLevelType w:val="hybridMultilevel"/>
    <w:tmpl w:val="1778D0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49B02BC"/>
    <w:multiLevelType w:val="hybridMultilevel"/>
    <w:tmpl w:val="381044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8EE58B3"/>
    <w:multiLevelType w:val="hybridMultilevel"/>
    <w:tmpl w:val="4760B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F0E67F4"/>
    <w:multiLevelType w:val="hybridMultilevel"/>
    <w:tmpl w:val="AE86F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0916F8A"/>
    <w:multiLevelType w:val="hybridMultilevel"/>
    <w:tmpl w:val="0C8A7EF2"/>
    <w:lvl w:ilvl="0" w:tplc="C0448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0AB5745"/>
    <w:multiLevelType w:val="hybridMultilevel"/>
    <w:tmpl w:val="96F6D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21755A3"/>
    <w:multiLevelType w:val="hybridMultilevel"/>
    <w:tmpl w:val="1520C606"/>
    <w:lvl w:ilvl="0" w:tplc="05CA53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8D45244"/>
    <w:multiLevelType w:val="hybridMultilevel"/>
    <w:tmpl w:val="7BA62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A2A274F"/>
    <w:multiLevelType w:val="multilevel"/>
    <w:tmpl w:val="4140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2">
    <w:nsid w:val="6C012FDF"/>
    <w:multiLevelType w:val="hybridMultilevel"/>
    <w:tmpl w:val="653041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CB7709A"/>
    <w:multiLevelType w:val="hybridMultilevel"/>
    <w:tmpl w:val="3E824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D906D7A"/>
    <w:multiLevelType w:val="hybridMultilevel"/>
    <w:tmpl w:val="639A8F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57B3510"/>
    <w:multiLevelType w:val="hybridMultilevel"/>
    <w:tmpl w:val="E61C4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9CD7761"/>
    <w:multiLevelType w:val="hybridMultilevel"/>
    <w:tmpl w:val="1D3E2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CEF356F"/>
    <w:multiLevelType w:val="hybridMultilevel"/>
    <w:tmpl w:val="23EEB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17"/>
  </w:num>
  <w:num w:numId="4">
    <w:abstractNumId w:val="51"/>
  </w:num>
  <w:num w:numId="5">
    <w:abstractNumId w:val="63"/>
  </w:num>
  <w:num w:numId="6">
    <w:abstractNumId w:val="38"/>
  </w:num>
  <w:num w:numId="7">
    <w:abstractNumId w:val="9"/>
  </w:num>
  <w:num w:numId="8">
    <w:abstractNumId w:val="32"/>
  </w:num>
  <w:num w:numId="9">
    <w:abstractNumId w:val="66"/>
  </w:num>
  <w:num w:numId="10">
    <w:abstractNumId w:val="13"/>
  </w:num>
  <w:num w:numId="11">
    <w:abstractNumId w:val="50"/>
  </w:num>
  <w:num w:numId="12">
    <w:abstractNumId w:val="21"/>
  </w:num>
  <w:num w:numId="13">
    <w:abstractNumId w:val="39"/>
  </w:num>
  <w:num w:numId="14">
    <w:abstractNumId w:val="64"/>
  </w:num>
  <w:num w:numId="15">
    <w:abstractNumId w:val="46"/>
  </w:num>
  <w:num w:numId="16">
    <w:abstractNumId w:val="47"/>
  </w:num>
  <w:num w:numId="17">
    <w:abstractNumId w:val="49"/>
  </w:num>
  <w:num w:numId="18">
    <w:abstractNumId w:val="55"/>
  </w:num>
  <w:num w:numId="19">
    <w:abstractNumId w:val="29"/>
  </w:num>
  <w:num w:numId="20">
    <w:abstractNumId w:val="53"/>
  </w:num>
  <w:num w:numId="21">
    <w:abstractNumId w:val="26"/>
  </w:num>
  <w:num w:numId="22">
    <w:abstractNumId w:val="12"/>
  </w:num>
  <w:num w:numId="23">
    <w:abstractNumId w:val="48"/>
  </w:num>
  <w:num w:numId="24">
    <w:abstractNumId w:val="65"/>
  </w:num>
  <w:num w:numId="25">
    <w:abstractNumId w:val="56"/>
  </w:num>
  <w:num w:numId="26">
    <w:abstractNumId w:val="25"/>
  </w:num>
  <w:num w:numId="27">
    <w:abstractNumId w:val="14"/>
  </w:num>
  <w:num w:numId="28">
    <w:abstractNumId w:val="35"/>
  </w:num>
  <w:num w:numId="29">
    <w:abstractNumId w:val="15"/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4"/>
  </w:num>
  <w:num w:numId="33">
    <w:abstractNumId w:val="59"/>
  </w:num>
  <w:num w:numId="34">
    <w:abstractNumId w:val="44"/>
  </w:num>
  <w:num w:numId="35">
    <w:abstractNumId w:val="36"/>
  </w:num>
  <w:num w:numId="36">
    <w:abstractNumId w:val="28"/>
  </w:num>
  <w:num w:numId="37">
    <w:abstractNumId w:val="45"/>
  </w:num>
  <w:num w:numId="38">
    <w:abstractNumId w:val="43"/>
  </w:num>
  <w:num w:numId="39">
    <w:abstractNumId w:val="61"/>
  </w:num>
  <w:num w:numId="40">
    <w:abstractNumId w:val="41"/>
  </w:num>
  <w:num w:numId="41">
    <w:abstractNumId w:val="33"/>
  </w:num>
  <w:num w:numId="42">
    <w:abstractNumId w:val="58"/>
  </w:num>
  <w:num w:numId="43">
    <w:abstractNumId w:val="27"/>
  </w:num>
  <w:num w:numId="44">
    <w:abstractNumId w:val="22"/>
  </w:num>
  <w:num w:numId="45">
    <w:abstractNumId w:val="16"/>
  </w:num>
  <w:num w:numId="46">
    <w:abstractNumId w:val="34"/>
  </w:num>
  <w:num w:numId="47">
    <w:abstractNumId w:val="30"/>
  </w:num>
  <w:num w:numId="48">
    <w:abstractNumId w:val="62"/>
  </w:num>
  <w:num w:numId="49">
    <w:abstractNumId w:val="54"/>
  </w:num>
  <w:num w:numId="50">
    <w:abstractNumId w:val="60"/>
  </w:num>
  <w:num w:numId="51">
    <w:abstractNumId w:val="52"/>
  </w:num>
  <w:num w:numId="52">
    <w:abstractNumId w:val="20"/>
  </w:num>
  <w:num w:numId="53">
    <w:abstractNumId w:val="37"/>
  </w:num>
  <w:num w:numId="54">
    <w:abstractNumId w:val="10"/>
  </w:num>
  <w:num w:numId="55">
    <w:abstractNumId w:val="40"/>
  </w:num>
  <w:num w:numId="56">
    <w:abstractNumId w:val="11"/>
  </w:num>
  <w:num w:numId="57">
    <w:abstractNumId w:val="67"/>
  </w:num>
  <w:num w:numId="58">
    <w:abstractNumId w:val="57"/>
  </w:num>
  <w:num w:numId="59">
    <w:abstractNumId w:val="19"/>
  </w:num>
  <w:num w:numId="60">
    <w:abstractNumId w:val="2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FA"/>
    <w:rsid w:val="000233DE"/>
    <w:rsid w:val="000247B5"/>
    <w:rsid w:val="00026654"/>
    <w:rsid w:val="00031216"/>
    <w:rsid w:val="00037659"/>
    <w:rsid w:val="00044054"/>
    <w:rsid w:val="00046F63"/>
    <w:rsid w:val="0006747A"/>
    <w:rsid w:val="000700EB"/>
    <w:rsid w:val="0007195A"/>
    <w:rsid w:val="00072C00"/>
    <w:rsid w:val="00092146"/>
    <w:rsid w:val="00095CE2"/>
    <w:rsid w:val="000A6C83"/>
    <w:rsid w:val="000A7090"/>
    <w:rsid w:val="000B2FF5"/>
    <w:rsid w:val="000B3F1D"/>
    <w:rsid w:val="000B7946"/>
    <w:rsid w:val="000B79E4"/>
    <w:rsid w:val="000C1D87"/>
    <w:rsid w:val="000C4DAA"/>
    <w:rsid w:val="000C620B"/>
    <w:rsid w:val="000D4F62"/>
    <w:rsid w:val="000F53F8"/>
    <w:rsid w:val="000F66EE"/>
    <w:rsid w:val="001005D5"/>
    <w:rsid w:val="00105582"/>
    <w:rsid w:val="001067CA"/>
    <w:rsid w:val="00110F8D"/>
    <w:rsid w:val="00132619"/>
    <w:rsid w:val="00134621"/>
    <w:rsid w:val="001440E3"/>
    <w:rsid w:val="00150581"/>
    <w:rsid w:val="001517EF"/>
    <w:rsid w:val="001523C2"/>
    <w:rsid w:val="001534CE"/>
    <w:rsid w:val="001550E5"/>
    <w:rsid w:val="00161987"/>
    <w:rsid w:val="00162021"/>
    <w:rsid w:val="00163197"/>
    <w:rsid w:val="00164A75"/>
    <w:rsid w:val="0016735D"/>
    <w:rsid w:val="00172BD2"/>
    <w:rsid w:val="00176755"/>
    <w:rsid w:val="00176812"/>
    <w:rsid w:val="001872C9"/>
    <w:rsid w:val="00187462"/>
    <w:rsid w:val="001A46B3"/>
    <w:rsid w:val="001B02D9"/>
    <w:rsid w:val="001B4675"/>
    <w:rsid w:val="001D11D0"/>
    <w:rsid w:val="001F37F3"/>
    <w:rsid w:val="001F3CBE"/>
    <w:rsid w:val="00200191"/>
    <w:rsid w:val="00201412"/>
    <w:rsid w:val="00202E20"/>
    <w:rsid w:val="00206094"/>
    <w:rsid w:val="00214FAA"/>
    <w:rsid w:val="00215587"/>
    <w:rsid w:val="00222567"/>
    <w:rsid w:val="00223417"/>
    <w:rsid w:val="00234D1B"/>
    <w:rsid w:val="00236A40"/>
    <w:rsid w:val="0024488B"/>
    <w:rsid w:val="002535BF"/>
    <w:rsid w:val="002554A3"/>
    <w:rsid w:val="002609BD"/>
    <w:rsid w:val="00263C55"/>
    <w:rsid w:val="0026434A"/>
    <w:rsid w:val="00266D4C"/>
    <w:rsid w:val="002823C5"/>
    <w:rsid w:val="00286954"/>
    <w:rsid w:val="002A1137"/>
    <w:rsid w:val="002A41D3"/>
    <w:rsid w:val="002A7BE6"/>
    <w:rsid w:val="002C50CB"/>
    <w:rsid w:val="002D1882"/>
    <w:rsid w:val="002D5EAD"/>
    <w:rsid w:val="002D7751"/>
    <w:rsid w:val="002E5406"/>
    <w:rsid w:val="002E6054"/>
    <w:rsid w:val="002F38BA"/>
    <w:rsid w:val="002F4F7F"/>
    <w:rsid w:val="002F7857"/>
    <w:rsid w:val="00307B72"/>
    <w:rsid w:val="00312189"/>
    <w:rsid w:val="00312B4B"/>
    <w:rsid w:val="00313757"/>
    <w:rsid w:val="00313FF8"/>
    <w:rsid w:val="0032073D"/>
    <w:rsid w:val="00326504"/>
    <w:rsid w:val="00326E26"/>
    <w:rsid w:val="003320FB"/>
    <w:rsid w:val="00334487"/>
    <w:rsid w:val="003349C0"/>
    <w:rsid w:val="003551C8"/>
    <w:rsid w:val="00365FEB"/>
    <w:rsid w:val="003677C0"/>
    <w:rsid w:val="00372D21"/>
    <w:rsid w:val="00373117"/>
    <w:rsid w:val="00376F05"/>
    <w:rsid w:val="00383D08"/>
    <w:rsid w:val="00385576"/>
    <w:rsid w:val="00387935"/>
    <w:rsid w:val="00391AA6"/>
    <w:rsid w:val="00393EFD"/>
    <w:rsid w:val="003A341A"/>
    <w:rsid w:val="003A40AB"/>
    <w:rsid w:val="003A508B"/>
    <w:rsid w:val="003B2DD6"/>
    <w:rsid w:val="003B3074"/>
    <w:rsid w:val="003B6656"/>
    <w:rsid w:val="003C5327"/>
    <w:rsid w:val="003C7555"/>
    <w:rsid w:val="003D2797"/>
    <w:rsid w:val="003D77BE"/>
    <w:rsid w:val="003E03DD"/>
    <w:rsid w:val="003F3687"/>
    <w:rsid w:val="003F6A16"/>
    <w:rsid w:val="00403898"/>
    <w:rsid w:val="004149D2"/>
    <w:rsid w:val="004163DB"/>
    <w:rsid w:val="00422440"/>
    <w:rsid w:val="00437BFF"/>
    <w:rsid w:val="00462249"/>
    <w:rsid w:val="00480BB4"/>
    <w:rsid w:val="004831FD"/>
    <w:rsid w:val="00484B93"/>
    <w:rsid w:val="004A3E67"/>
    <w:rsid w:val="004B2590"/>
    <w:rsid w:val="004B6595"/>
    <w:rsid w:val="004C2338"/>
    <w:rsid w:val="004D1147"/>
    <w:rsid w:val="00505BBA"/>
    <w:rsid w:val="005066F2"/>
    <w:rsid w:val="00507385"/>
    <w:rsid w:val="00507D61"/>
    <w:rsid w:val="005107ED"/>
    <w:rsid w:val="00511256"/>
    <w:rsid w:val="00513A14"/>
    <w:rsid w:val="00515948"/>
    <w:rsid w:val="00515B68"/>
    <w:rsid w:val="00524AEF"/>
    <w:rsid w:val="005252E3"/>
    <w:rsid w:val="00531E5B"/>
    <w:rsid w:val="00533273"/>
    <w:rsid w:val="00540041"/>
    <w:rsid w:val="005454A2"/>
    <w:rsid w:val="005569CE"/>
    <w:rsid w:val="00560A63"/>
    <w:rsid w:val="00570864"/>
    <w:rsid w:val="00585C96"/>
    <w:rsid w:val="005865F0"/>
    <w:rsid w:val="00587A59"/>
    <w:rsid w:val="00590825"/>
    <w:rsid w:val="00590C3B"/>
    <w:rsid w:val="005928FC"/>
    <w:rsid w:val="005A12B5"/>
    <w:rsid w:val="005A1D80"/>
    <w:rsid w:val="005A5A36"/>
    <w:rsid w:val="005B0F97"/>
    <w:rsid w:val="005B2154"/>
    <w:rsid w:val="005C3F64"/>
    <w:rsid w:val="005C50DD"/>
    <w:rsid w:val="005D15A7"/>
    <w:rsid w:val="005D1C19"/>
    <w:rsid w:val="00606C7C"/>
    <w:rsid w:val="00627D7C"/>
    <w:rsid w:val="006312AE"/>
    <w:rsid w:val="00635B8B"/>
    <w:rsid w:val="00645426"/>
    <w:rsid w:val="00646F7B"/>
    <w:rsid w:val="00647462"/>
    <w:rsid w:val="00664F9C"/>
    <w:rsid w:val="00667405"/>
    <w:rsid w:val="0068091E"/>
    <w:rsid w:val="006838E9"/>
    <w:rsid w:val="006852C6"/>
    <w:rsid w:val="00687485"/>
    <w:rsid w:val="00697093"/>
    <w:rsid w:val="006A1572"/>
    <w:rsid w:val="006A7BD5"/>
    <w:rsid w:val="006B1008"/>
    <w:rsid w:val="006B20A4"/>
    <w:rsid w:val="006B37D2"/>
    <w:rsid w:val="006B5805"/>
    <w:rsid w:val="006B6F07"/>
    <w:rsid w:val="006C07FE"/>
    <w:rsid w:val="006C28FA"/>
    <w:rsid w:val="006D714F"/>
    <w:rsid w:val="006E0758"/>
    <w:rsid w:val="006E27E3"/>
    <w:rsid w:val="006E555F"/>
    <w:rsid w:val="006E6556"/>
    <w:rsid w:val="006E6AF1"/>
    <w:rsid w:val="006E6F2A"/>
    <w:rsid w:val="0070670E"/>
    <w:rsid w:val="0070790D"/>
    <w:rsid w:val="00711B16"/>
    <w:rsid w:val="00714CC1"/>
    <w:rsid w:val="00717960"/>
    <w:rsid w:val="00723B9B"/>
    <w:rsid w:val="00725585"/>
    <w:rsid w:val="00754FBD"/>
    <w:rsid w:val="00755EB3"/>
    <w:rsid w:val="007603EE"/>
    <w:rsid w:val="00770CC9"/>
    <w:rsid w:val="0078057D"/>
    <w:rsid w:val="00780C2C"/>
    <w:rsid w:val="00785DBE"/>
    <w:rsid w:val="00791921"/>
    <w:rsid w:val="00795CD1"/>
    <w:rsid w:val="007A0485"/>
    <w:rsid w:val="007A3C6D"/>
    <w:rsid w:val="007A536D"/>
    <w:rsid w:val="007A764B"/>
    <w:rsid w:val="007B37E4"/>
    <w:rsid w:val="007B68DF"/>
    <w:rsid w:val="007B7E63"/>
    <w:rsid w:val="007C083C"/>
    <w:rsid w:val="007C0B04"/>
    <w:rsid w:val="007C7295"/>
    <w:rsid w:val="007E799F"/>
    <w:rsid w:val="007F2DDD"/>
    <w:rsid w:val="007F3D3C"/>
    <w:rsid w:val="00802A59"/>
    <w:rsid w:val="008148BE"/>
    <w:rsid w:val="0083390B"/>
    <w:rsid w:val="00834363"/>
    <w:rsid w:val="008470CD"/>
    <w:rsid w:val="00851FC4"/>
    <w:rsid w:val="0086426D"/>
    <w:rsid w:val="00867455"/>
    <w:rsid w:val="00881770"/>
    <w:rsid w:val="008818AD"/>
    <w:rsid w:val="0089565D"/>
    <w:rsid w:val="008A11F6"/>
    <w:rsid w:val="008A182F"/>
    <w:rsid w:val="008A3D05"/>
    <w:rsid w:val="008A5D85"/>
    <w:rsid w:val="008B0975"/>
    <w:rsid w:val="008C0120"/>
    <w:rsid w:val="008C0B1D"/>
    <w:rsid w:val="008C0D48"/>
    <w:rsid w:val="008C212B"/>
    <w:rsid w:val="008C66A0"/>
    <w:rsid w:val="008D28EA"/>
    <w:rsid w:val="008D483C"/>
    <w:rsid w:val="008D7C11"/>
    <w:rsid w:val="008E0D56"/>
    <w:rsid w:val="008F0453"/>
    <w:rsid w:val="00904E7F"/>
    <w:rsid w:val="00911BF5"/>
    <w:rsid w:val="00930311"/>
    <w:rsid w:val="00933540"/>
    <w:rsid w:val="00933631"/>
    <w:rsid w:val="00934815"/>
    <w:rsid w:val="00942940"/>
    <w:rsid w:val="009469C3"/>
    <w:rsid w:val="009503A4"/>
    <w:rsid w:val="00951857"/>
    <w:rsid w:val="00954C17"/>
    <w:rsid w:val="00961B17"/>
    <w:rsid w:val="009651C8"/>
    <w:rsid w:val="0096559B"/>
    <w:rsid w:val="009704F4"/>
    <w:rsid w:val="00975DC7"/>
    <w:rsid w:val="00976B97"/>
    <w:rsid w:val="00983C49"/>
    <w:rsid w:val="00984968"/>
    <w:rsid w:val="0099019A"/>
    <w:rsid w:val="009A16D7"/>
    <w:rsid w:val="009A7C37"/>
    <w:rsid w:val="009B675E"/>
    <w:rsid w:val="009C18C6"/>
    <w:rsid w:val="009D2783"/>
    <w:rsid w:val="009E1C07"/>
    <w:rsid w:val="00A00C2D"/>
    <w:rsid w:val="00A010F5"/>
    <w:rsid w:val="00A057A6"/>
    <w:rsid w:val="00A133AC"/>
    <w:rsid w:val="00A17432"/>
    <w:rsid w:val="00A25054"/>
    <w:rsid w:val="00A27C9E"/>
    <w:rsid w:val="00A313A3"/>
    <w:rsid w:val="00A36C3E"/>
    <w:rsid w:val="00A43726"/>
    <w:rsid w:val="00A537A2"/>
    <w:rsid w:val="00A54730"/>
    <w:rsid w:val="00A57EC6"/>
    <w:rsid w:val="00A60D11"/>
    <w:rsid w:val="00A61241"/>
    <w:rsid w:val="00A61E22"/>
    <w:rsid w:val="00A635E0"/>
    <w:rsid w:val="00A6388E"/>
    <w:rsid w:val="00A673F1"/>
    <w:rsid w:val="00A67D3D"/>
    <w:rsid w:val="00A743CA"/>
    <w:rsid w:val="00A86614"/>
    <w:rsid w:val="00A917F7"/>
    <w:rsid w:val="00AA1D04"/>
    <w:rsid w:val="00AB345C"/>
    <w:rsid w:val="00AD446D"/>
    <w:rsid w:val="00AD7D0D"/>
    <w:rsid w:val="00AE4D5D"/>
    <w:rsid w:val="00AF09FE"/>
    <w:rsid w:val="00AF51D2"/>
    <w:rsid w:val="00B00DE1"/>
    <w:rsid w:val="00B17417"/>
    <w:rsid w:val="00B24136"/>
    <w:rsid w:val="00B3746E"/>
    <w:rsid w:val="00B462C1"/>
    <w:rsid w:val="00B5068E"/>
    <w:rsid w:val="00B515F5"/>
    <w:rsid w:val="00B62647"/>
    <w:rsid w:val="00B62B90"/>
    <w:rsid w:val="00B651E3"/>
    <w:rsid w:val="00B704DE"/>
    <w:rsid w:val="00B722BC"/>
    <w:rsid w:val="00B82FBC"/>
    <w:rsid w:val="00B92C58"/>
    <w:rsid w:val="00BA7459"/>
    <w:rsid w:val="00BB4368"/>
    <w:rsid w:val="00BB6FDA"/>
    <w:rsid w:val="00BB7D07"/>
    <w:rsid w:val="00BB7D8E"/>
    <w:rsid w:val="00BD13C0"/>
    <w:rsid w:val="00BD160E"/>
    <w:rsid w:val="00BD39EE"/>
    <w:rsid w:val="00BE016C"/>
    <w:rsid w:val="00BE1006"/>
    <w:rsid w:val="00BE31CD"/>
    <w:rsid w:val="00BF4DEB"/>
    <w:rsid w:val="00C22460"/>
    <w:rsid w:val="00C36F64"/>
    <w:rsid w:val="00C54ABF"/>
    <w:rsid w:val="00C6380E"/>
    <w:rsid w:val="00C63A29"/>
    <w:rsid w:val="00C6779E"/>
    <w:rsid w:val="00C72387"/>
    <w:rsid w:val="00C76817"/>
    <w:rsid w:val="00C77844"/>
    <w:rsid w:val="00C77D5B"/>
    <w:rsid w:val="00C90109"/>
    <w:rsid w:val="00C94E77"/>
    <w:rsid w:val="00C9796D"/>
    <w:rsid w:val="00CA06E4"/>
    <w:rsid w:val="00CA25E5"/>
    <w:rsid w:val="00CA622B"/>
    <w:rsid w:val="00CB1D3A"/>
    <w:rsid w:val="00CB2CE7"/>
    <w:rsid w:val="00CB2E67"/>
    <w:rsid w:val="00CC4D8C"/>
    <w:rsid w:val="00CD68E8"/>
    <w:rsid w:val="00CD7902"/>
    <w:rsid w:val="00CE0BDC"/>
    <w:rsid w:val="00CE580F"/>
    <w:rsid w:val="00CE6F2A"/>
    <w:rsid w:val="00CF5E54"/>
    <w:rsid w:val="00CF7AD0"/>
    <w:rsid w:val="00D06E9F"/>
    <w:rsid w:val="00D2313B"/>
    <w:rsid w:val="00D23469"/>
    <w:rsid w:val="00D24B3E"/>
    <w:rsid w:val="00D3595A"/>
    <w:rsid w:val="00D511BB"/>
    <w:rsid w:val="00D514BA"/>
    <w:rsid w:val="00D52813"/>
    <w:rsid w:val="00D54D21"/>
    <w:rsid w:val="00D563D6"/>
    <w:rsid w:val="00D67582"/>
    <w:rsid w:val="00D8647C"/>
    <w:rsid w:val="00D870FB"/>
    <w:rsid w:val="00D95F2E"/>
    <w:rsid w:val="00D96CFD"/>
    <w:rsid w:val="00DA18F4"/>
    <w:rsid w:val="00DA4A12"/>
    <w:rsid w:val="00DD2634"/>
    <w:rsid w:val="00DE7E50"/>
    <w:rsid w:val="00DF2E66"/>
    <w:rsid w:val="00E02EB5"/>
    <w:rsid w:val="00E03A2F"/>
    <w:rsid w:val="00E075DF"/>
    <w:rsid w:val="00E1018A"/>
    <w:rsid w:val="00E11175"/>
    <w:rsid w:val="00E20249"/>
    <w:rsid w:val="00E23A91"/>
    <w:rsid w:val="00E25224"/>
    <w:rsid w:val="00E416C1"/>
    <w:rsid w:val="00E57129"/>
    <w:rsid w:val="00E657F4"/>
    <w:rsid w:val="00E741B0"/>
    <w:rsid w:val="00E76DB0"/>
    <w:rsid w:val="00E805E2"/>
    <w:rsid w:val="00E81CE6"/>
    <w:rsid w:val="00E849BE"/>
    <w:rsid w:val="00E938DF"/>
    <w:rsid w:val="00E9681C"/>
    <w:rsid w:val="00EA7A6E"/>
    <w:rsid w:val="00EB0F0F"/>
    <w:rsid w:val="00EB6DB9"/>
    <w:rsid w:val="00ED7EAB"/>
    <w:rsid w:val="00F000C2"/>
    <w:rsid w:val="00F012F2"/>
    <w:rsid w:val="00F04F55"/>
    <w:rsid w:val="00F05028"/>
    <w:rsid w:val="00F051C9"/>
    <w:rsid w:val="00F1430C"/>
    <w:rsid w:val="00F14842"/>
    <w:rsid w:val="00F14C5C"/>
    <w:rsid w:val="00F3257B"/>
    <w:rsid w:val="00F3580F"/>
    <w:rsid w:val="00F44F93"/>
    <w:rsid w:val="00F47DF3"/>
    <w:rsid w:val="00F51C8C"/>
    <w:rsid w:val="00F63855"/>
    <w:rsid w:val="00F63A2C"/>
    <w:rsid w:val="00F83872"/>
    <w:rsid w:val="00FA099F"/>
    <w:rsid w:val="00FA30A0"/>
    <w:rsid w:val="00FA42E4"/>
    <w:rsid w:val="00FA7DAF"/>
    <w:rsid w:val="00FC3368"/>
    <w:rsid w:val="00FC6753"/>
    <w:rsid w:val="00FD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5A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D15A7"/>
    <w:pPr>
      <w:keepNext/>
      <w:ind w:left="-900" w:firstLine="900"/>
      <w:outlineLvl w:val="0"/>
    </w:pPr>
    <w:rPr>
      <w:b/>
      <w:bCs/>
      <w:i/>
    </w:rPr>
  </w:style>
  <w:style w:type="paragraph" w:styleId="Nagwek2">
    <w:name w:val="heading 2"/>
    <w:basedOn w:val="Normalny"/>
    <w:next w:val="Normalny"/>
    <w:qFormat/>
    <w:rsid w:val="005D15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D15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D15A7"/>
    <w:pPr>
      <w:keepNext/>
      <w:widowControl w:val="0"/>
      <w:autoSpaceDE w:val="0"/>
      <w:autoSpaceDN w:val="0"/>
      <w:adjustRightInd w:val="0"/>
      <w:jc w:val="both"/>
      <w:outlineLvl w:val="3"/>
    </w:pPr>
    <w:rPr>
      <w:b/>
      <w:bCs/>
      <w:szCs w:val="20"/>
      <w:u w:val="single"/>
    </w:rPr>
  </w:style>
  <w:style w:type="paragraph" w:styleId="Nagwek5">
    <w:name w:val="heading 5"/>
    <w:basedOn w:val="Normalny"/>
    <w:next w:val="Normalny"/>
    <w:qFormat/>
    <w:rsid w:val="005D15A7"/>
    <w:pPr>
      <w:keepNext/>
      <w:autoSpaceDE w:val="0"/>
      <w:autoSpaceDN w:val="0"/>
      <w:adjustRightInd w:val="0"/>
      <w:spacing w:line="240" w:lineRule="atLeast"/>
      <w:jc w:val="both"/>
      <w:outlineLvl w:val="4"/>
    </w:pPr>
    <w:rPr>
      <w:b/>
      <w:bCs/>
      <w:sz w:val="20"/>
      <w:szCs w:val="16"/>
    </w:rPr>
  </w:style>
  <w:style w:type="paragraph" w:styleId="Nagwek6">
    <w:name w:val="heading 6"/>
    <w:basedOn w:val="Normalny"/>
    <w:next w:val="Normalny"/>
    <w:qFormat/>
    <w:rsid w:val="005D15A7"/>
    <w:pPr>
      <w:keepNext/>
      <w:autoSpaceDE w:val="0"/>
      <w:autoSpaceDN w:val="0"/>
      <w:adjustRightInd w:val="0"/>
      <w:spacing w:line="240" w:lineRule="atLeast"/>
      <w:outlineLvl w:val="5"/>
    </w:pPr>
    <w:rPr>
      <w:b/>
      <w:bCs/>
      <w:color w:val="000000"/>
      <w:sz w:val="20"/>
      <w:szCs w:val="16"/>
    </w:rPr>
  </w:style>
  <w:style w:type="paragraph" w:styleId="Nagwek7">
    <w:name w:val="heading 7"/>
    <w:basedOn w:val="Normalny"/>
    <w:next w:val="Normalny"/>
    <w:qFormat/>
    <w:rsid w:val="005D15A7"/>
    <w:pPr>
      <w:keepNext/>
      <w:autoSpaceDE w:val="0"/>
      <w:autoSpaceDN w:val="0"/>
      <w:adjustRightInd w:val="0"/>
      <w:spacing w:line="240" w:lineRule="atLeast"/>
      <w:jc w:val="both"/>
      <w:outlineLvl w:val="6"/>
    </w:pPr>
    <w:rPr>
      <w:b/>
      <w:bCs/>
      <w:sz w:val="20"/>
      <w:szCs w:val="16"/>
    </w:rPr>
  </w:style>
  <w:style w:type="paragraph" w:styleId="Nagwek8">
    <w:name w:val="heading 8"/>
    <w:basedOn w:val="Normalny"/>
    <w:next w:val="Normalny"/>
    <w:qFormat/>
    <w:rsid w:val="005D15A7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5D15A7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5D15A7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</w:rPr>
  </w:style>
  <w:style w:type="paragraph" w:styleId="Stopka">
    <w:name w:val="footer"/>
    <w:basedOn w:val="Normalny"/>
    <w:semiHidden/>
    <w:rsid w:val="005D15A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rsid w:val="005D15A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D15A7"/>
  </w:style>
  <w:style w:type="paragraph" w:customStyle="1" w:styleId="11818">
    <w:name w:val="11.818"/>
    <w:basedOn w:val="Normalny"/>
    <w:rsid w:val="005D15A7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Zwykytekst">
    <w:name w:val="Plain Text"/>
    <w:basedOn w:val="Normalny"/>
    <w:semiHidden/>
    <w:rsid w:val="005D15A7"/>
    <w:rPr>
      <w:rFonts w:ascii="Courier New" w:hAnsi="Courier New"/>
      <w:sz w:val="20"/>
      <w:szCs w:val="20"/>
    </w:rPr>
  </w:style>
  <w:style w:type="paragraph" w:customStyle="1" w:styleId="Rozdzia11">
    <w:name w:val="Rozdział 1.1"/>
    <w:basedOn w:val="Nagwek1"/>
    <w:next w:val="11818"/>
    <w:rsid w:val="005D15A7"/>
    <w:pPr>
      <w:ind w:left="0" w:firstLine="0"/>
    </w:pPr>
    <w:rPr>
      <w:i w:val="0"/>
      <w:sz w:val="28"/>
    </w:rPr>
  </w:style>
  <w:style w:type="character" w:styleId="Odwoanieprzypisudolnego">
    <w:name w:val="footnote reference"/>
    <w:basedOn w:val="Domylnaczcionkaakapitu"/>
    <w:semiHidden/>
    <w:rsid w:val="005D15A7"/>
    <w:rPr>
      <w:vertAlign w:val="superscript"/>
    </w:rPr>
  </w:style>
  <w:style w:type="paragraph" w:customStyle="1" w:styleId="Tabela">
    <w:name w:val="Tabela"/>
    <w:basedOn w:val="Nagwek5"/>
    <w:next w:val="11818"/>
    <w:rsid w:val="005D15A7"/>
    <w:rPr>
      <w:bCs w:val="0"/>
      <w:color w:val="000000"/>
    </w:rPr>
  </w:style>
  <w:style w:type="paragraph" w:styleId="Tekstprzypisudolnego">
    <w:name w:val="footnote text"/>
    <w:basedOn w:val="Normalny"/>
    <w:semiHidden/>
    <w:rsid w:val="005D15A7"/>
    <w:pPr>
      <w:spacing w:line="360" w:lineRule="auto"/>
      <w:ind w:firstLine="851"/>
      <w:jc w:val="both"/>
    </w:pPr>
    <w:rPr>
      <w:rFonts w:ascii="Arial" w:hAnsi="Arial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200191"/>
    <w:pPr>
      <w:tabs>
        <w:tab w:val="right" w:leader="dot" w:pos="15168"/>
      </w:tabs>
      <w:ind w:left="1260" w:hanging="1260"/>
    </w:pPr>
    <w:rPr>
      <w:bCs/>
      <w:noProof/>
      <w:sz w:val="28"/>
      <w:szCs w:val="28"/>
    </w:rPr>
  </w:style>
  <w:style w:type="paragraph" w:styleId="Spistreci2">
    <w:name w:val="toc 2"/>
    <w:basedOn w:val="Normalny"/>
    <w:next w:val="Normalny"/>
    <w:autoRedefine/>
    <w:semiHidden/>
    <w:rsid w:val="005D15A7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5D15A7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5D15A7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5D15A7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5D15A7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5D15A7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5D15A7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5D15A7"/>
    <w:pPr>
      <w:ind w:left="1920"/>
    </w:pPr>
  </w:style>
  <w:style w:type="character" w:styleId="Hipercze">
    <w:name w:val="Hyperlink"/>
    <w:basedOn w:val="Domylnaczcionkaakapitu"/>
    <w:uiPriority w:val="99"/>
    <w:rsid w:val="005D15A7"/>
    <w:rPr>
      <w:color w:val="0000FF"/>
      <w:u w:val="single"/>
    </w:rPr>
  </w:style>
  <w:style w:type="paragraph" w:styleId="NormalnyWeb">
    <w:name w:val="Normal (Web)"/>
    <w:basedOn w:val="Normalny"/>
    <w:semiHidden/>
    <w:rsid w:val="005D15A7"/>
    <w:pPr>
      <w:spacing w:before="100" w:beforeAutospacing="1" w:after="100" w:afterAutospacing="1"/>
    </w:pPr>
  </w:style>
  <w:style w:type="paragraph" w:customStyle="1" w:styleId="tytul">
    <w:name w:val="tytul"/>
    <w:basedOn w:val="Stopka"/>
    <w:rsid w:val="005D15A7"/>
    <w:pPr>
      <w:tabs>
        <w:tab w:val="clear" w:pos="4536"/>
        <w:tab w:val="clear" w:pos="9072"/>
      </w:tabs>
      <w:spacing w:after="240"/>
    </w:pPr>
    <w:rPr>
      <w:rFonts w:ascii="Arial" w:hAnsi="Arial" w:cs="Arial"/>
      <w:b/>
      <w:bCs/>
      <w:sz w:val="36"/>
      <w:szCs w:val="36"/>
    </w:rPr>
  </w:style>
  <w:style w:type="paragraph" w:styleId="Tekstdymka">
    <w:name w:val="Balloon Text"/>
    <w:basedOn w:val="Normalny"/>
    <w:semiHidden/>
    <w:rsid w:val="005D15A7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5D15A7"/>
    <w:pPr>
      <w:tabs>
        <w:tab w:val="num" w:pos="540"/>
      </w:tabs>
      <w:spacing w:line="360" w:lineRule="auto"/>
      <w:ind w:left="708"/>
      <w:jc w:val="both"/>
    </w:pPr>
  </w:style>
  <w:style w:type="paragraph" w:styleId="Tekstpodstawowywcity">
    <w:name w:val="Body Text Indent"/>
    <w:basedOn w:val="Normalny"/>
    <w:semiHidden/>
    <w:rsid w:val="005D15A7"/>
    <w:pPr>
      <w:ind w:left="360"/>
    </w:pPr>
    <w:rPr>
      <w:b/>
      <w:bCs/>
    </w:rPr>
  </w:style>
  <w:style w:type="paragraph" w:styleId="Tekstpodstawowy">
    <w:name w:val="Body Text"/>
    <w:basedOn w:val="Normalny"/>
    <w:semiHidden/>
    <w:rsid w:val="005D15A7"/>
    <w:pPr>
      <w:spacing w:line="360" w:lineRule="auto"/>
      <w:jc w:val="both"/>
    </w:pPr>
    <w:rPr>
      <w:rFonts w:ascii="Arial" w:hAnsi="Arial" w:cs="Arial"/>
      <w:b/>
      <w:bCs/>
    </w:rPr>
  </w:style>
  <w:style w:type="paragraph" w:styleId="Tekstpodstawowywcity3">
    <w:name w:val="Body Text Indent 3"/>
    <w:basedOn w:val="Normalny"/>
    <w:semiHidden/>
    <w:rsid w:val="005D15A7"/>
    <w:pPr>
      <w:ind w:left="708"/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5D15A7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semiHidden/>
    <w:rsid w:val="005D15A7"/>
    <w:pPr>
      <w:jc w:val="both"/>
    </w:pPr>
    <w:rPr>
      <w:bCs/>
      <w:sz w:val="26"/>
    </w:rPr>
  </w:style>
  <w:style w:type="paragraph" w:customStyle="1" w:styleId="WW-Tekstpodstawowy2">
    <w:name w:val="WW-Tekst podstawowy 2"/>
    <w:basedOn w:val="Normalny"/>
    <w:rsid w:val="005D15A7"/>
    <w:pPr>
      <w:suppressAutoHyphens/>
      <w:jc w:val="both"/>
    </w:pPr>
    <w:rPr>
      <w:sz w:val="28"/>
      <w:szCs w:val="20"/>
      <w:lang w:eastAsia="ar-SA"/>
    </w:rPr>
  </w:style>
  <w:style w:type="paragraph" w:styleId="Tekstkomentarza">
    <w:name w:val="annotation text"/>
    <w:basedOn w:val="Normalny"/>
    <w:semiHidden/>
    <w:rsid w:val="005D15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D15A7"/>
    <w:rPr>
      <w:b/>
      <w:bCs/>
    </w:rPr>
  </w:style>
  <w:style w:type="paragraph" w:customStyle="1" w:styleId="msonormalc4">
    <w:name w:val="msonormal c4"/>
    <w:basedOn w:val="Normalny"/>
    <w:rsid w:val="005D15A7"/>
    <w:pPr>
      <w:spacing w:before="100" w:beforeAutospacing="1" w:after="100" w:afterAutospacing="1"/>
    </w:pPr>
    <w:rPr>
      <w:color w:val="000000"/>
    </w:rPr>
  </w:style>
  <w:style w:type="paragraph" w:customStyle="1" w:styleId="WW-Tekstpodstawowywcity2">
    <w:name w:val="WW-Tekst podstawowy wcięty 2"/>
    <w:basedOn w:val="Normalny"/>
    <w:rsid w:val="005D15A7"/>
    <w:pPr>
      <w:suppressAutoHyphens/>
      <w:spacing w:line="360" w:lineRule="auto"/>
      <w:ind w:left="540" w:hanging="540"/>
      <w:jc w:val="both"/>
    </w:pPr>
    <w:rPr>
      <w:lang w:eastAsia="ar-SA"/>
    </w:rPr>
  </w:style>
  <w:style w:type="character" w:styleId="UyteHipercze">
    <w:name w:val="FollowedHyperlink"/>
    <w:basedOn w:val="Domylnaczcionkaakapitu"/>
    <w:semiHidden/>
    <w:rsid w:val="005D15A7"/>
    <w:rPr>
      <w:color w:val="800080"/>
      <w:u w:val="single"/>
    </w:rPr>
  </w:style>
  <w:style w:type="paragraph" w:customStyle="1" w:styleId="xl28">
    <w:name w:val="xl28"/>
    <w:basedOn w:val="Normalny"/>
    <w:rsid w:val="005D15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/>
      <w:sz w:val="16"/>
      <w:szCs w:val="16"/>
    </w:rPr>
  </w:style>
  <w:style w:type="paragraph" w:customStyle="1" w:styleId="Tekstpodstawowy21">
    <w:name w:val="Tekst podstawowy 21"/>
    <w:basedOn w:val="Normalny"/>
    <w:rsid w:val="005D15A7"/>
    <w:pPr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b/>
      <w:sz w:val="22"/>
      <w:szCs w:val="20"/>
    </w:rPr>
  </w:style>
  <w:style w:type="paragraph" w:styleId="Legenda">
    <w:name w:val="caption"/>
    <w:basedOn w:val="Normalny"/>
    <w:next w:val="Normalny"/>
    <w:qFormat/>
    <w:rsid w:val="005D15A7"/>
    <w:rPr>
      <w:i/>
      <w:iCs/>
    </w:rPr>
  </w:style>
  <w:style w:type="paragraph" w:customStyle="1" w:styleId="Rozdzia">
    <w:name w:val="Rozdział"/>
    <w:basedOn w:val="Nagwek1"/>
    <w:next w:val="11818"/>
    <w:rsid w:val="005D15A7"/>
    <w:pPr>
      <w:ind w:left="0" w:firstLine="0"/>
      <w:jc w:val="center"/>
    </w:pPr>
    <w:rPr>
      <w:bCs w:val="0"/>
      <w:i w:val="0"/>
      <w:color w:val="000000"/>
      <w:sz w:val="36"/>
    </w:rPr>
  </w:style>
  <w:style w:type="paragraph" w:styleId="Tytu">
    <w:name w:val="Title"/>
    <w:basedOn w:val="Normalny"/>
    <w:qFormat/>
    <w:rsid w:val="005D15A7"/>
    <w:pPr>
      <w:jc w:val="center"/>
    </w:pPr>
    <w:rPr>
      <w:b/>
      <w:bCs/>
    </w:rPr>
  </w:style>
  <w:style w:type="paragraph" w:customStyle="1" w:styleId="DefinitionTerm">
    <w:name w:val="Definition Term"/>
    <w:basedOn w:val="Normalny"/>
    <w:next w:val="Normalny"/>
    <w:rsid w:val="005D15A7"/>
    <w:pPr>
      <w:snapToGrid w:val="0"/>
    </w:pPr>
    <w:rPr>
      <w:szCs w:val="20"/>
    </w:rPr>
  </w:style>
  <w:style w:type="paragraph" w:styleId="Listapunktowana">
    <w:name w:val="List Bullet"/>
    <w:basedOn w:val="Normalny"/>
    <w:autoRedefine/>
    <w:semiHidden/>
    <w:rsid w:val="005D15A7"/>
    <w:pPr>
      <w:numPr>
        <w:numId w:val="1"/>
      </w:numPr>
      <w:spacing w:line="240" w:lineRule="exact"/>
      <w:ind w:right="-852"/>
      <w:jc w:val="both"/>
    </w:pPr>
    <w:rPr>
      <w:rFonts w:ascii="Arial" w:hAnsi="Arial"/>
      <w:sz w:val="18"/>
      <w:szCs w:val="20"/>
    </w:rPr>
  </w:style>
  <w:style w:type="paragraph" w:styleId="Listapunktowana2">
    <w:name w:val="List Bullet 2"/>
    <w:basedOn w:val="Normalny"/>
    <w:autoRedefine/>
    <w:semiHidden/>
    <w:rsid w:val="005D15A7"/>
    <w:rPr>
      <w:i/>
      <w:iCs/>
      <w:sz w:val="20"/>
      <w:szCs w:val="20"/>
    </w:rPr>
  </w:style>
  <w:style w:type="paragraph" w:styleId="Listapunktowana3">
    <w:name w:val="List Bullet 3"/>
    <w:basedOn w:val="Normalny"/>
    <w:autoRedefine/>
    <w:semiHidden/>
    <w:rsid w:val="005D15A7"/>
    <w:pPr>
      <w:numPr>
        <w:numId w:val="2"/>
      </w:numPr>
      <w:ind w:right="-568"/>
      <w:jc w:val="both"/>
    </w:pPr>
    <w:rPr>
      <w:rFonts w:ascii="Arial" w:hAnsi="Arial"/>
      <w:sz w:val="18"/>
      <w:szCs w:val="20"/>
    </w:rPr>
  </w:style>
  <w:style w:type="paragraph" w:styleId="Tekstblokowy">
    <w:name w:val="Block Text"/>
    <w:basedOn w:val="Normalny"/>
    <w:semiHidden/>
    <w:rsid w:val="005D15A7"/>
    <w:pPr>
      <w:ind w:left="284" w:right="-567"/>
    </w:pPr>
    <w:rPr>
      <w:b/>
      <w:szCs w:val="20"/>
    </w:rPr>
  </w:style>
  <w:style w:type="paragraph" w:customStyle="1" w:styleId="StandardowyStandardowy1">
    <w:name w:val="Standardowy.Standardowy1"/>
    <w:rsid w:val="005D15A7"/>
    <w:pPr>
      <w:widowControl w:val="0"/>
    </w:pPr>
    <w:rPr>
      <w:rFonts w:ascii="Courier" w:hAnsi="Courier"/>
    </w:rPr>
  </w:style>
  <w:style w:type="paragraph" w:styleId="Lista">
    <w:name w:val="List"/>
    <w:basedOn w:val="Normalny"/>
    <w:semiHidden/>
    <w:rsid w:val="005D15A7"/>
    <w:pPr>
      <w:ind w:left="283" w:hanging="283"/>
    </w:pPr>
  </w:style>
  <w:style w:type="paragraph" w:customStyle="1" w:styleId="s">
    <w:name w:val="s"/>
    <w:basedOn w:val="11818"/>
    <w:rsid w:val="005D15A7"/>
    <w:pPr>
      <w:numPr>
        <w:numId w:val="36"/>
      </w:numPr>
    </w:pPr>
    <w:rPr>
      <w:sz w:val="20"/>
    </w:rPr>
  </w:style>
  <w:style w:type="paragraph" w:customStyle="1" w:styleId="xl24">
    <w:name w:val="xl24"/>
    <w:basedOn w:val="Normalny"/>
    <w:rsid w:val="005D1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xl25">
    <w:name w:val="xl25"/>
    <w:basedOn w:val="Normalny"/>
    <w:rsid w:val="005D15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22">
    <w:name w:val="xl22"/>
    <w:basedOn w:val="Normalny"/>
    <w:rsid w:val="005D15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</w:rPr>
  </w:style>
  <w:style w:type="paragraph" w:customStyle="1" w:styleId="xl23">
    <w:name w:val="xl23"/>
    <w:basedOn w:val="Normalny"/>
    <w:rsid w:val="005D1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font5">
    <w:name w:val="font5"/>
    <w:basedOn w:val="Normalny"/>
    <w:rsid w:val="005D15A7"/>
    <w:pPr>
      <w:spacing w:before="100" w:beforeAutospacing="1" w:after="100" w:afterAutospacing="1"/>
    </w:pPr>
    <w:rPr>
      <w:rFonts w:eastAsia="Arial Unicode MS"/>
    </w:rPr>
  </w:style>
  <w:style w:type="paragraph" w:customStyle="1" w:styleId="font6">
    <w:name w:val="font6"/>
    <w:basedOn w:val="Normalny"/>
    <w:rsid w:val="005D15A7"/>
    <w:pPr>
      <w:spacing w:before="100" w:beforeAutospacing="1" w:after="100" w:afterAutospacing="1"/>
    </w:pPr>
    <w:rPr>
      <w:rFonts w:eastAsia="Arial Unicode MS"/>
      <w:b/>
      <w:bCs/>
      <w:color w:val="000000"/>
      <w:sz w:val="14"/>
      <w:szCs w:val="14"/>
    </w:rPr>
  </w:style>
  <w:style w:type="paragraph" w:customStyle="1" w:styleId="xl26">
    <w:name w:val="xl26"/>
    <w:basedOn w:val="Normalny"/>
    <w:rsid w:val="005D15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color w:val="000000"/>
    </w:rPr>
  </w:style>
  <w:style w:type="paragraph" w:customStyle="1" w:styleId="xl27">
    <w:name w:val="xl27"/>
    <w:basedOn w:val="Normalny"/>
    <w:rsid w:val="005D1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29">
    <w:name w:val="xl29"/>
    <w:basedOn w:val="Normalny"/>
    <w:rsid w:val="005D1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000000"/>
    </w:rPr>
  </w:style>
  <w:style w:type="paragraph" w:customStyle="1" w:styleId="xl30">
    <w:name w:val="xl30"/>
    <w:basedOn w:val="Normalny"/>
    <w:rsid w:val="005D1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000000"/>
    </w:rPr>
  </w:style>
  <w:style w:type="paragraph" w:customStyle="1" w:styleId="xl31">
    <w:name w:val="xl31"/>
    <w:basedOn w:val="Normalny"/>
    <w:rsid w:val="005D1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ny"/>
    <w:rsid w:val="005D1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</w:rPr>
  </w:style>
  <w:style w:type="paragraph" w:customStyle="1" w:styleId="xl33">
    <w:name w:val="xl33"/>
    <w:basedOn w:val="Normalny"/>
    <w:rsid w:val="005D15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34">
    <w:name w:val="xl34"/>
    <w:basedOn w:val="Normalny"/>
    <w:rsid w:val="005D1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</w:rPr>
  </w:style>
  <w:style w:type="paragraph" w:customStyle="1" w:styleId="xl35">
    <w:name w:val="xl35"/>
    <w:basedOn w:val="Normalny"/>
    <w:rsid w:val="005D15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36">
    <w:name w:val="xl36"/>
    <w:basedOn w:val="Normalny"/>
    <w:rsid w:val="005D15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7">
    <w:name w:val="xl37"/>
    <w:basedOn w:val="Normalny"/>
    <w:rsid w:val="005D1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8">
    <w:name w:val="xl38"/>
    <w:basedOn w:val="Normalny"/>
    <w:rsid w:val="005D15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9">
    <w:name w:val="xl39"/>
    <w:basedOn w:val="Normalny"/>
    <w:rsid w:val="005D15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0">
    <w:name w:val="xl40"/>
    <w:basedOn w:val="Normalny"/>
    <w:rsid w:val="005D1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1">
    <w:name w:val="xl41"/>
    <w:basedOn w:val="Normalny"/>
    <w:rsid w:val="005D1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2">
    <w:name w:val="xl42"/>
    <w:basedOn w:val="Normalny"/>
    <w:rsid w:val="005D15A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43">
    <w:name w:val="xl43"/>
    <w:basedOn w:val="Normalny"/>
    <w:rsid w:val="005D15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styleId="Mapadokumentu">
    <w:name w:val="Document Map"/>
    <w:basedOn w:val="Normalny"/>
    <w:semiHidden/>
    <w:rsid w:val="005D15A7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basedOn w:val="Domylnaczcionkaakapitu"/>
    <w:semiHidden/>
    <w:rsid w:val="009C18C6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83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5A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D15A7"/>
    <w:pPr>
      <w:keepNext/>
      <w:ind w:left="-900" w:firstLine="900"/>
      <w:outlineLvl w:val="0"/>
    </w:pPr>
    <w:rPr>
      <w:b/>
      <w:bCs/>
      <w:i/>
    </w:rPr>
  </w:style>
  <w:style w:type="paragraph" w:styleId="Nagwek2">
    <w:name w:val="heading 2"/>
    <w:basedOn w:val="Normalny"/>
    <w:next w:val="Normalny"/>
    <w:qFormat/>
    <w:rsid w:val="005D15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D15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D15A7"/>
    <w:pPr>
      <w:keepNext/>
      <w:widowControl w:val="0"/>
      <w:autoSpaceDE w:val="0"/>
      <w:autoSpaceDN w:val="0"/>
      <w:adjustRightInd w:val="0"/>
      <w:jc w:val="both"/>
      <w:outlineLvl w:val="3"/>
    </w:pPr>
    <w:rPr>
      <w:b/>
      <w:bCs/>
      <w:szCs w:val="20"/>
      <w:u w:val="single"/>
    </w:rPr>
  </w:style>
  <w:style w:type="paragraph" w:styleId="Nagwek5">
    <w:name w:val="heading 5"/>
    <w:basedOn w:val="Normalny"/>
    <w:next w:val="Normalny"/>
    <w:qFormat/>
    <w:rsid w:val="005D15A7"/>
    <w:pPr>
      <w:keepNext/>
      <w:autoSpaceDE w:val="0"/>
      <w:autoSpaceDN w:val="0"/>
      <w:adjustRightInd w:val="0"/>
      <w:spacing w:line="240" w:lineRule="atLeast"/>
      <w:jc w:val="both"/>
      <w:outlineLvl w:val="4"/>
    </w:pPr>
    <w:rPr>
      <w:b/>
      <w:bCs/>
      <w:sz w:val="20"/>
      <w:szCs w:val="16"/>
    </w:rPr>
  </w:style>
  <w:style w:type="paragraph" w:styleId="Nagwek6">
    <w:name w:val="heading 6"/>
    <w:basedOn w:val="Normalny"/>
    <w:next w:val="Normalny"/>
    <w:qFormat/>
    <w:rsid w:val="005D15A7"/>
    <w:pPr>
      <w:keepNext/>
      <w:autoSpaceDE w:val="0"/>
      <w:autoSpaceDN w:val="0"/>
      <w:adjustRightInd w:val="0"/>
      <w:spacing w:line="240" w:lineRule="atLeast"/>
      <w:outlineLvl w:val="5"/>
    </w:pPr>
    <w:rPr>
      <w:b/>
      <w:bCs/>
      <w:color w:val="000000"/>
      <w:sz w:val="20"/>
      <w:szCs w:val="16"/>
    </w:rPr>
  </w:style>
  <w:style w:type="paragraph" w:styleId="Nagwek7">
    <w:name w:val="heading 7"/>
    <w:basedOn w:val="Normalny"/>
    <w:next w:val="Normalny"/>
    <w:qFormat/>
    <w:rsid w:val="005D15A7"/>
    <w:pPr>
      <w:keepNext/>
      <w:autoSpaceDE w:val="0"/>
      <w:autoSpaceDN w:val="0"/>
      <w:adjustRightInd w:val="0"/>
      <w:spacing w:line="240" w:lineRule="atLeast"/>
      <w:jc w:val="both"/>
      <w:outlineLvl w:val="6"/>
    </w:pPr>
    <w:rPr>
      <w:b/>
      <w:bCs/>
      <w:sz w:val="20"/>
      <w:szCs w:val="16"/>
    </w:rPr>
  </w:style>
  <w:style w:type="paragraph" w:styleId="Nagwek8">
    <w:name w:val="heading 8"/>
    <w:basedOn w:val="Normalny"/>
    <w:next w:val="Normalny"/>
    <w:qFormat/>
    <w:rsid w:val="005D15A7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5D15A7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5D15A7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</w:rPr>
  </w:style>
  <w:style w:type="paragraph" w:styleId="Stopka">
    <w:name w:val="footer"/>
    <w:basedOn w:val="Normalny"/>
    <w:semiHidden/>
    <w:rsid w:val="005D15A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rsid w:val="005D15A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D15A7"/>
  </w:style>
  <w:style w:type="paragraph" w:customStyle="1" w:styleId="11818">
    <w:name w:val="11.818"/>
    <w:basedOn w:val="Normalny"/>
    <w:rsid w:val="005D15A7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Zwykytekst">
    <w:name w:val="Plain Text"/>
    <w:basedOn w:val="Normalny"/>
    <w:semiHidden/>
    <w:rsid w:val="005D15A7"/>
    <w:rPr>
      <w:rFonts w:ascii="Courier New" w:hAnsi="Courier New"/>
      <w:sz w:val="20"/>
      <w:szCs w:val="20"/>
    </w:rPr>
  </w:style>
  <w:style w:type="paragraph" w:customStyle="1" w:styleId="Rozdzia11">
    <w:name w:val="Rozdział 1.1"/>
    <w:basedOn w:val="Nagwek1"/>
    <w:next w:val="11818"/>
    <w:rsid w:val="005D15A7"/>
    <w:pPr>
      <w:ind w:left="0" w:firstLine="0"/>
    </w:pPr>
    <w:rPr>
      <w:i w:val="0"/>
      <w:sz w:val="28"/>
    </w:rPr>
  </w:style>
  <w:style w:type="character" w:styleId="Odwoanieprzypisudolnego">
    <w:name w:val="footnote reference"/>
    <w:basedOn w:val="Domylnaczcionkaakapitu"/>
    <w:semiHidden/>
    <w:rsid w:val="005D15A7"/>
    <w:rPr>
      <w:vertAlign w:val="superscript"/>
    </w:rPr>
  </w:style>
  <w:style w:type="paragraph" w:customStyle="1" w:styleId="Tabela">
    <w:name w:val="Tabela"/>
    <w:basedOn w:val="Nagwek5"/>
    <w:next w:val="11818"/>
    <w:rsid w:val="005D15A7"/>
    <w:rPr>
      <w:bCs w:val="0"/>
      <w:color w:val="000000"/>
    </w:rPr>
  </w:style>
  <w:style w:type="paragraph" w:styleId="Tekstprzypisudolnego">
    <w:name w:val="footnote text"/>
    <w:basedOn w:val="Normalny"/>
    <w:semiHidden/>
    <w:rsid w:val="005D15A7"/>
    <w:pPr>
      <w:spacing w:line="360" w:lineRule="auto"/>
      <w:ind w:firstLine="851"/>
      <w:jc w:val="both"/>
    </w:pPr>
    <w:rPr>
      <w:rFonts w:ascii="Arial" w:hAnsi="Arial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200191"/>
    <w:pPr>
      <w:tabs>
        <w:tab w:val="right" w:leader="dot" w:pos="15168"/>
      </w:tabs>
      <w:ind w:left="1260" w:hanging="1260"/>
    </w:pPr>
    <w:rPr>
      <w:bCs/>
      <w:noProof/>
      <w:sz w:val="28"/>
      <w:szCs w:val="28"/>
    </w:rPr>
  </w:style>
  <w:style w:type="paragraph" w:styleId="Spistreci2">
    <w:name w:val="toc 2"/>
    <w:basedOn w:val="Normalny"/>
    <w:next w:val="Normalny"/>
    <w:autoRedefine/>
    <w:semiHidden/>
    <w:rsid w:val="005D15A7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5D15A7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5D15A7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5D15A7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5D15A7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5D15A7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5D15A7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5D15A7"/>
    <w:pPr>
      <w:ind w:left="1920"/>
    </w:pPr>
  </w:style>
  <w:style w:type="character" w:styleId="Hipercze">
    <w:name w:val="Hyperlink"/>
    <w:basedOn w:val="Domylnaczcionkaakapitu"/>
    <w:uiPriority w:val="99"/>
    <w:rsid w:val="005D15A7"/>
    <w:rPr>
      <w:color w:val="0000FF"/>
      <w:u w:val="single"/>
    </w:rPr>
  </w:style>
  <w:style w:type="paragraph" w:styleId="NormalnyWeb">
    <w:name w:val="Normal (Web)"/>
    <w:basedOn w:val="Normalny"/>
    <w:semiHidden/>
    <w:rsid w:val="005D15A7"/>
    <w:pPr>
      <w:spacing w:before="100" w:beforeAutospacing="1" w:after="100" w:afterAutospacing="1"/>
    </w:pPr>
  </w:style>
  <w:style w:type="paragraph" w:customStyle="1" w:styleId="tytul">
    <w:name w:val="tytul"/>
    <w:basedOn w:val="Stopka"/>
    <w:rsid w:val="005D15A7"/>
    <w:pPr>
      <w:tabs>
        <w:tab w:val="clear" w:pos="4536"/>
        <w:tab w:val="clear" w:pos="9072"/>
      </w:tabs>
      <w:spacing w:after="240"/>
    </w:pPr>
    <w:rPr>
      <w:rFonts w:ascii="Arial" w:hAnsi="Arial" w:cs="Arial"/>
      <w:b/>
      <w:bCs/>
      <w:sz w:val="36"/>
      <w:szCs w:val="36"/>
    </w:rPr>
  </w:style>
  <w:style w:type="paragraph" w:styleId="Tekstdymka">
    <w:name w:val="Balloon Text"/>
    <w:basedOn w:val="Normalny"/>
    <w:semiHidden/>
    <w:rsid w:val="005D15A7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5D15A7"/>
    <w:pPr>
      <w:tabs>
        <w:tab w:val="num" w:pos="540"/>
      </w:tabs>
      <w:spacing w:line="360" w:lineRule="auto"/>
      <w:ind w:left="708"/>
      <w:jc w:val="both"/>
    </w:pPr>
  </w:style>
  <w:style w:type="paragraph" w:styleId="Tekstpodstawowywcity">
    <w:name w:val="Body Text Indent"/>
    <w:basedOn w:val="Normalny"/>
    <w:semiHidden/>
    <w:rsid w:val="005D15A7"/>
    <w:pPr>
      <w:ind w:left="360"/>
    </w:pPr>
    <w:rPr>
      <w:b/>
      <w:bCs/>
    </w:rPr>
  </w:style>
  <w:style w:type="paragraph" w:styleId="Tekstpodstawowy">
    <w:name w:val="Body Text"/>
    <w:basedOn w:val="Normalny"/>
    <w:semiHidden/>
    <w:rsid w:val="005D15A7"/>
    <w:pPr>
      <w:spacing w:line="360" w:lineRule="auto"/>
      <w:jc w:val="both"/>
    </w:pPr>
    <w:rPr>
      <w:rFonts w:ascii="Arial" w:hAnsi="Arial" w:cs="Arial"/>
      <w:b/>
      <w:bCs/>
    </w:rPr>
  </w:style>
  <w:style w:type="paragraph" w:styleId="Tekstpodstawowywcity3">
    <w:name w:val="Body Text Indent 3"/>
    <w:basedOn w:val="Normalny"/>
    <w:semiHidden/>
    <w:rsid w:val="005D15A7"/>
    <w:pPr>
      <w:ind w:left="708"/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5D15A7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semiHidden/>
    <w:rsid w:val="005D15A7"/>
    <w:pPr>
      <w:jc w:val="both"/>
    </w:pPr>
    <w:rPr>
      <w:bCs/>
      <w:sz w:val="26"/>
    </w:rPr>
  </w:style>
  <w:style w:type="paragraph" w:customStyle="1" w:styleId="WW-Tekstpodstawowy2">
    <w:name w:val="WW-Tekst podstawowy 2"/>
    <w:basedOn w:val="Normalny"/>
    <w:rsid w:val="005D15A7"/>
    <w:pPr>
      <w:suppressAutoHyphens/>
      <w:jc w:val="both"/>
    </w:pPr>
    <w:rPr>
      <w:sz w:val="28"/>
      <w:szCs w:val="20"/>
      <w:lang w:eastAsia="ar-SA"/>
    </w:rPr>
  </w:style>
  <w:style w:type="paragraph" w:styleId="Tekstkomentarza">
    <w:name w:val="annotation text"/>
    <w:basedOn w:val="Normalny"/>
    <w:semiHidden/>
    <w:rsid w:val="005D15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D15A7"/>
    <w:rPr>
      <w:b/>
      <w:bCs/>
    </w:rPr>
  </w:style>
  <w:style w:type="paragraph" w:customStyle="1" w:styleId="msonormalc4">
    <w:name w:val="msonormal c4"/>
    <w:basedOn w:val="Normalny"/>
    <w:rsid w:val="005D15A7"/>
    <w:pPr>
      <w:spacing w:before="100" w:beforeAutospacing="1" w:after="100" w:afterAutospacing="1"/>
    </w:pPr>
    <w:rPr>
      <w:color w:val="000000"/>
    </w:rPr>
  </w:style>
  <w:style w:type="paragraph" w:customStyle="1" w:styleId="WW-Tekstpodstawowywcity2">
    <w:name w:val="WW-Tekst podstawowy wcięty 2"/>
    <w:basedOn w:val="Normalny"/>
    <w:rsid w:val="005D15A7"/>
    <w:pPr>
      <w:suppressAutoHyphens/>
      <w:spacing w:line="360" w:lineRule="auto"/>
      <w:ind w:left="540" w:hanging="540"/>
      <w:jc w:val="both"/>
    </w:pPr>
    <w:rPr>
      <w:lang w:eastAsia="ar-SA"/>
    </w:rPr>
  </w:style>
  <w:style w:type="character" w:styleId="UyteHipercze">
    <w:name w:val="FollowedHyperlink"/>
    <w:basedOn w:val="Domylnaczcionkaakapitu"/>
    <w:semiHidden/>
    <w:rsid w:val="005D15A7"/>
    <w:rPr>
      <w:color w:val="800080"/>
      <w:u w:val="single"/>
    </w:rPr>
  </w:style>
  <w:style w:type="paragraph" w:customStyle="1" w:styleId="xl28">
    <w:name w:val="xl28"/>
    <w:basedOn w:val="Normalny"/>
    <w:rsid w:val="005D15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/>
      <w:sz w:val="16"/>
      <w:szCs w:val="16"/>
    </w:rPr>
  </w:style>
  <w:style w:type="paragraph" w:customStyle="1" w:styleId="Tekstpodstawowy21">
    <w:name w:val="Tekst podstawowy 21"/>
    <w:basedOn w:val="Normalny"/>
    <w:rsid w:val="005D15A7"/>
    <w:pPr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b/>
      <w:sz w:val="22"/>
      <w:szCs w:val="20"/>
    </w:rPr>
  </w:style>
  <w:style w:type="paragraph" w:styleId="Legenda">
    <w:name w:val="caption"/>
    <w:basedOn w:val="Normalny"/>
    <w:next w:val="Normalny"/>
    <w:qFormat/>
    <w:rsid w:val="005D15A7"/>
    <w:rPr>
      <w:i/>
      <w:iCs/>
    </w:rPr>
  </w:style>
  <w:style w:type="paragraph" w:customStyle="1" w:styleId="Rozdzia">
    <w:name w:val="Rozdział"/>
    <w:basedOn w:val="Nagwek1"/>
    <w:next w:val="11818"/>
    <w:rsid w:val="005D15A7"/>
    <w:pPr>
      <w:ind w:left="0" w:firstLine="0"/>
      <w:jc w:val="center"/>
    </w:pPr>
    <w:rPr>
      <w:bCs w:val="0"/>
      <w:i w:val="0"/>
      <w:color w:val="000000"/>
      <w:sz w:val="36"/>
    </w:rPr>
  </w:style>
  <w:style w:type="paragraph" w:styleId="Tytu">
    <w:name w:val="Title"/>
    <w:basedOn w:val="Normalny"/>
    <w:qFormat/>
    <w:rsid w:val="005D15A7"/>
    <w:pPr>
      <w:jc w:val="center"/>
    </w:pPr>
    <w:rPr>
      <w:b/>
      <w:bCs/>
    </w:rPr>
  </w:style>
  <w:style w:type="paragraph" w:customStyle="1" w:styleId="DefinitionTerm">
    <w:name w:val="Definition Term"/>
    <w:basedOn w:val="Normalny"/>
    <w:next w:val="Normalny"/>
    <w:rsid w:val="005D15A7"/>
    <w:pPr>
      <w:snapToGrid w:val="0"/>
    </w:pPr>
    <w:rPr>
      <w:szCs w:val="20"/>
    </w:rPr>
  </w:style>
  <w:style w:type="paragraph" w:styleId="Listapunktowana">
    <w:name w:val="List Bullet"/>
    <w:basedOn w:val="Normalny"/>
    <w:autoRedefine/>
    <w:semiHidden/>
    <w:rsid w:val="005D15A7"/>
    <w:pPr>
      <w:numPr>
        <w:numId w:val="1"/>
      </w:numPr>
      <w:spacing w:line="240" w:lineRule="exact"/>
      <w:ind w:right="-852"/>
      <w:jc w:val="both"/>
    </w:pPr>
    <w:rPr>
      <w:rFonts w:ascii="Arial" w:hAnsi="Arial"/>
      <w:sz w:val="18"/>
      <w:szCs w:val="20"/>
    </w:rPr>
  </w:style>
  <w:style w:type="paragraph" w:styleId="Listapunktowana2">
    <w:name w:val="List Bullet 2"/>
    <w:basedOn w:val="Normalny"/>
    <w:autoRedefine/>
    <w:semiHidden/>
    <w:rsid w:val="005D15A7"/>
    <w:rPr>
      <w:i/>
      <w:iCs/>
      <w:sz w:val="20"/>
      <w:szCs w:val="20"/>
    </w:rPr>
  </w:style>
  <w:style w:type="paragraph" w:styleId="Listapunktowana3">
    <w:name w:val="List Bullet 3"/>
    <w:basedOn w:val="Normalny"/>
    <w:autoRedefine/>
    <w:semiHidden/>
    <w:rsid w:val="005D15A7"/>
    <w:pPr>
      <w:numPr>
        <w:numId w:val="2"/>
      </w:numPr>
      <w:ind w:right="-568"/>
      <w:jc w:val="both"/>
    </w:pPr>
    <w:rPr>
      <w:rFonts w:ascii="Arial" w:hAnsi="Arial"/>
      <w:sz w:val="18"/>
      <w:szCs w:val="20"/>
    </w:rPr>
  </w:style>
  <w:style w:type="paragraph" w:styleId="Tekstblokowy">
    <w:name w:val="Block Text"/>
    <w:basedOn w:val="Normalny"/>
    <w:semiHidden/>
    <w:rsid w:val="005D15A7"/>
    <w:pPr>
      <w:ind w:left="284" w:right="-567"/>
    </w:pPr>
    <w:rPr>
      <w:b/>
      <w:szCs w:val="20"/>
    </w:rPr>
  </w:style>
  <w:style w:type="paragraph" w:customStyle="1" w:styleId="StandardowyStandardowy1">
    <w:name w:val="Standardowy.Standardowy1"/>
    <w:rsid w:val="005D15A7"/>
    <w:pPr>
      <w:widowControl w:val="0"/>
    </w:pPr>
    <w:rPr>
      <w:rFonts w:ascii="Courier" w:hAnsi="Courier"/>
    </w:rPr>
  </w:style>
  <w:style w:type="paragraph" w:styleId="Lista">
    <w:name w:val="List"/>
    <w:basedOn w:val="Normalny"/>
    <w:semiHidden/>
    <w:rsid w:val="005D15A7"/>
    <w:pPr>
      <w:ind w:left="283" w:hanging="283"/>
    </w:pPr>
  </w:style>
  <w:style w:type="paragraph" w:customStyle="1" w:styleId="s">
    <w:name w:val="s"/>
    <w:basedOn w:val="11818"/>
    <w:rsid w:val="005D15A7"/>
    <w:pPr>
      <w:numPr>
        <w:numId w:val="36"/>
      </w:numPr>
    </w:pPr>
    <w:rPr>
      <w:sz w:val="20"/>
    </w:rPr>
  </w:style>
  <w:style w:type="paragraph" w:customStyle="1" w:styleId="xl24">
    <w:name w:val="xl24"/>
    <w:basedOn w:val="Normalny"/>
    <w:rsid w:val="005D1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xl25">
    <w:name w:val="xl25"/>
    <w:basedOn w:val="Normalny"/>
    <w:rsid w:val="005D15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22">
    <w:name w:val="xl22"/>
    <w:basedOn w:val="Normalny"/>
    <w:rsid w:val="005D15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</w:rPr>
  </w:style>
  <w:style w:type="paragraph" w:customStyle="1" w:styleId="xl23">
    <w:name w:val="xl23"/>
    <w:basedOn w:val="Normalny"/>
    <w:rsid w:val="005D1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font5">
    <w:name w:val="font5"/>
    <w:basedOn w:val="Normalny"/>
    <w:rsid w:val="005D15A7"/>
    <w:pPr>
      <w:spacing w:before="100" w:beforeAutospacing="1" w:after="100" w:afterAutospacing="1"/>
    </w:pPr>
    <w:rPr>
      <w:rFonts w:eastAsia="Arial Unicode MS"/>
    </w:rPr>
  </w:style>
  <w:style w:type="paragraph" w:customStyle="1" w:styleId="font6">
    <w:name w:val="font6"/>
    <w:basedOn w:val="Normalny"/>
    <w:rsid w:val="005D15A7"/>
    <w:pPr>
      <w:spacing w:before="100" w:beforeAutospacing="1" w:after="100" w:afterAutospacing="1"/>
    </w:pPr>
    <w:rPr>
      <w:rFonts w:eastAsia="Arial Unicode MS"/>
      <w:b/>
      <w:bCs/>
      <w:color w:val="000000"/>
      <w:sz w:val="14"/>
      <w:szCs w:val="14"/>
    </w:rPr>
  </w:style>
  <w:style w:type="paragraph" w:customStyle="1" w:styleId="xl26">
    <w:name w:val="xl26"/>
    <w:basedOn w:val="Normalny"/>
    <w:rsid w:val="005D15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color w:val="000000"/>
    </w:rPr>
  </w:style>
  <w:style w:type="paragraph" w:customStyle="1" w:styleId="xl27">
    <w:name w:val="xl27"/>
    <w:basedOn w:val="Normalny"/>
    <w:rsid w:val="005D1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29">
    <w:name w:val="xl29"/>
    <w:basedOn w:val="Normalny"/>
    <w:rsid w:val="005D1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000000"/>
    </w:rPr>
  </w:style>
  <w:style w:type="paragraph" w:customStyle="1" w:styleId="xl30">
    <w:name w:val="xl30"/>
    <w:basedOn w:val="Normalny"/>
    <w:rsid w:val="005D1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000000"/>
    </w:rPr>
  </w:style>
  <w:style w:type="paragraph" w:customStyle="1" w:styleId="xl31">
    <w:name w:val="xl31"/>
    <w:basedOn w:val="Normalny"/>
    <w:rsid w:val="005D1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ny"/>
    <w:rsid w:val="005D1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</w:rPr>
  </w:style>
  <w:style w:type="paragraph" w:customStyle="1" w:styleId="xl33">
    <w:name w:val="xl33"/>
    <w:basedOn w:val="Normalny"/>
    <w:rsid w:val="005D15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34">
    <w:name w:val="xl34"/>
    <w:basedOn w:val="Normalny"/>
    <w:rsid w:val="005D1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</w:rPr>
  </w:style>
  <w:style w:type="paragraph" w:customStyle="1" w:styleId="xl35">
    <w:name w:val="xl35"/>
    <w:basedOn w:val="Normalny"/>
    <w:rsid w:val="005D15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36">
    <w:name w:val="xl36"/>
    <w:basedOn w:val="Normalny"/>
    <w:rsid w:val="005D15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7">
    <w:name w:val="xl37"/>
    <w:basedOn w:val="Normalny"/>
    <w:rsid w:val="005D1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8">
    <w:name w:val="xl38"/>
    <w:basedOn w:val="Normalny"/>
    <w:rsid w:val="005D15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9">
    <w:name w:val="xl39"/>
    <w:basedOn w:val="Normalny"/>
    <w:rsid w:val="005D15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0">
    <w:name w:val="xl40"/>
    <w:basedOn w:val="Normalny"/>
    <w:rsid w:val="005D1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1">
    <w:name w:val="xl41"/>
    <w:basedOn w:val="Normalny"/>
    <w:rsid w:val="005D1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2">
    <w:name w:val="xl42"/>
    <w:basedOn w:val="Normalny"/>
    <w:rsid w:val="005D15A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43">
    <w:name w:val="xl43"/>
    <w:basedOn w:val="Normalny"/>
    <w:rsid w:val="005D15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styleId="Mapadokumentu">
    <w:name w:val="Document Map"/>
    <w:basedOn w:val="Normalny"/>
    <w:semiHidden/>
    <w:rsid w:val="005D15A7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basedOn w:val="Domylnaczcionkaakapitu"/>
    <w:semiHidden/>
    <w:rsid w:val="009C18C6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83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B3BCE-4C82-4473-9427-E4BE8656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75</Pages>
  <Words>26811</Words>
  <Characters>128519</Characters>
  <Application>Microsoft Office Word</Application>
  <DocSecurity>0</DocSecurity>
  <Lines>1070</Lines>
  <Paragraphs>310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ZDROWIA</vt:lpstr>
    </vt:vector>
  </TitlesOfParts>
  <Company>Hewlett-Packard Company</Company>
  <LinksUpToDate>false</LinksUpToDate>
  <CharactersWithSpaces>155020</CharactersWithSpaces>
  <SharedDoc>false</SharedDoc>
  <HLinks>
    <vt:vector size="348" baseType="variant">
      <vt:variant>
        <vt:i4>1310781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_Toc271894786</vt:lpwstr>
      </vt:variant>
      <vt:variant>
        <vt:i4>1310781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_Toc271894785</vt:lpwstr>
      </vt:variant>
      <vt:variant>
        <vt:i4>1310781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_Toc271894784</vt:lpwstr>
      </vt:variant>
      <vt:variant>
        <vt:i4>1310781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_Toc271894783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_Toc271894782</vt:lpwstr>
      </vt:variant>
      <vt:variant>
        <vt:i4>1310781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_Toc271894781</vt:lpwstr>
      </vt:variant>
      <vt:variant>
        <vt:i4>1310781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_Toc271894780</vt:lpwstr>
      </vt:variant>
      <vt:variant>
        <vt:i4>1769533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_Toc271894779</vt:lpwstr>
      </vt:variant>
      <vt:variant>
        <vt:i4>1769533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_Toc271894778</vt:lpwstr>
      </vt:variant>
      <vt:variant>
        <vt:i4>1769533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_Toc271894777</vt:lpwstr>
      </vt:variant>
      <vt:variant>
        <vt:i4>1769533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_Toc271894776</vt:lpwstr>
      </vt:variant>
      <vt:variant>
        <vt:i4>1769533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_Toc271894775</vt:lpwstr>
      </vt:variant>
      <vt:variant>
        <vt:i4>1769533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_Toc271894774</vt:lpwstr>
      </vt:variant>
      <vt:variant>
        <vt:i4>1769533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_Toc271894773</vt:lpwstr>
      </vt:variant>
      <vt:variant>
        <vt:i4>1769533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_Toc271894772</vt:lpwstr>
      </vt:variant>
      <vt:variant>
        <vt:i4>1769533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_Toc271894771</vt:lpwstr>
      </vt:variant>
      <vt:variant>
        <vt:i4>1769533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_Toc271894770</vt:lpwstr>
      </vt:variant>
      <vt:variant>
        <vt:i4>1703997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_Toc271894769</vt:lpwstr>
      </vt:variant>
      <vt:variant>
        <vt:i4>1703997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_Toc271894768</vt:lpwstr>
      </vt:variant>
      <vt:variant>
        <vt:i4>1703997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_Toc271894767</vt:lpwstr>
      </vt:variant>
      <vt:variant>
        <vt:i4>1703997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_Toc271894766</vt:lpwstr>
      </vt:variant>
      <vt:variant>
        <vt:i4>1703997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_Toc271894765</vt:lpwstr>
      </vt:variant>
      <vt:variant>
        <vt:i4>1703997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_Toc271894764</vt:lpwstr>
      </vt:variant>
      <vt:variant>
        <vt:i4>1703997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_Toc271894763</vt:lpwstr>
      </vt:variant>
      <vt:variant>
        <vt:i4>1703997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_Toc271894762</vt:lpwstr>
      </vt:variant>
      <vt:variant>
        <vt:i4>1703997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_Toc271894761</vt:lpwstr>
      </vt:variant>
      <vt:variant>
        <vt:i4>1703997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_Toc271894760</vt:lpwstr>
      </vt:variant>
      <vt:variant>
        <vt:i4>1638461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_Toc271894759</vt:lpwstr>
      </vt:variant>
      <vt:variant>
        <vt:i4>1638461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_Toc271894758</vt:lpwstr>
      </vt:variant>
      <vt:variant>
        <vt:i4>1638461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_Toc271894757</vt:lpwstr>
      </vt:variant>
      <vt:variant>
        <vt:i4>1638461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_Toc271894756</vt:lpwstr>
      </vt:variant>
      <vt:variant>
        <vt:i4>1638461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_Toc271894755</vt:lpwstr>
      </vt:variant>
      <vt:variant>
        <vt:i4>1638461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_Toc271894754</vt:lpwstr>
      </vt:variant>
      <vt:variant>
        <vt:i4>1638461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_Toc271894753</vt:lpwstr>
      </vt:variant>
      <vt:variant>
        <vt:i4>1638461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_Toc271894752</vt:lpwstr>
      </vt:variant>
      <vt:variant>
        <vt:i4>1638461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_Toc271894751</vt:lpwstr>
      </vt:variant>
      <vt:variant>
        <vt:i4>1638461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_Toc271894750</vt:lpwstr>
      </vt:variant>
      <vt:variant>
        <vt:i4>1572925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_Toc271894749</vt:lpwstr>
      </vt:variant>
      <vt:variant>
        <vt:i4>1572925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_Toc271894748</vt:lpwstr>
      </vt:variant>
      <vt:variant>
        <vt:i4>1572925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_Toc271894747</vt:lpwstr>
      </vt:variant>
      <vt:variant>
        <vt:i4>1572925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_Toc271894746</vt:lpwstr>
      </vt:variant>
      <vt:variant>
        <vt:i4>1572925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_Toc271894745</vt:lpwstr>
      </vt:variant>
      <vt:variant>
        <vt:i4>1572925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_Toc271894744</vt:lpwstr>
      </vt:variant>
      <vt:variant>
        <vt:i4>1572925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_Toc271894743</vt:lpwstr>
      </vt:variant>
      <vt:variant>
        <vt:i4>1572925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_Toc271894742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_Toc271894741</vt:lpwstr>
      </vt:variant>
      <vt:variant>
        <vt:i4>1572925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_Toc271894740</vt:lpwstr>
      </vt:variant>
      <vt:variant>
        <vt:i4>2031677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_Toc271894739</vt:lpwstr>
      </vt:variant>
      <vt:variant>
        <vt:i4>2031677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_Toc271894738</vt:lpwstr>
      </vt:variant>
      <vt:variant>
        <vt:i4>2031677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_Toc271894737</vt:lpwstr>
      </vt:variant>
      <vt:variant>
        <vt:i4>2031677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_Toc271894736</vt:lpwstr>
      </vt:variant>
      <vt:variant>
        <vt:i4>2031677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_Toc271894735</vt:lpwstr>
      </vt:variant>
      <vt:variant>
        <vt:i4>2031677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_Toc271894734</vt:lpwstr>
      </vt:variant>
      <vt:variant>
        <vt:i4>2031677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_Toc271894733</vt:lpwstr>
      </vt:variant>
      <vt:variant>
        <vt:i4>2031677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_Toc271894732</vt:lpwstr>
      </vt:variant>
      <vt:variant>
        <vt:i4>2031677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_Toc271894731</vt:lpwstr>
      </vt:variant>
      <vt:variant>
        <vt:i4>2031677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_Toc271894730</vt:lpwstr>
      </vt:variant>
      <vt:variant>
        <vt:i4>1966141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_Toc271894729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ZDROWIA</dc:title>
  <dc:creator>Paweł Jóźwik</dc:creator>
  <cp:lastModifiedBy>Marta Zin Sędek</cp:lastModifiedBy>
  <cp:revision>57</cp:revision>
  <cp:lastPrinted>2012-12-19T11:46:00Z</cp:lastPrinted>
  <dcterms:created xsi:type="dcterms:W3CDTF">2012-11-15T08:44:00Z</dcterms:created>
  <dcterms:modified xsi:type="dcterms:W3CDTF">2013-03-25T14:06:00Z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-1750018410</vt:i4>
  </property>
</Properties>
</file>